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DC" w:rsidRPr="005629F7" w:rsidRDefault="003467DC" w:rsidP="00845447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keepNext/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sz w:val="144"/>
          <w:szCs w:val="24"/>
          <w:lang w:eastAsia="ar-SA"/>
        </w:rPr>
      </w:pPr>
      <w:r w:rsidRPr="005629F7">
        <w:rPr>
          <w:rFonts w:eastAsia="Times New Roman"/>
          <w:b/>
          <w:bCs/>
          <w:sz w:val="144"/>
          <w:szCs w:val="24"/>
          <w:lang w:eastAsia="ar-SA"/>
        </w:rPr>
        <w:t>Statut</w:t>
      </w: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b/>
          <w:bCs/>
          <w:sz w:val="96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96"/>
          <w:szCs w:val="24"/>
          <w:lang w:eastAsia="ar-SA"/>
        </w:rPr>
      </w:pPr>
      <w:r w:rsidRPr="005629F7">
        <w:rPr>
          <w:rFonts w:eastAsia="Times New Roman"/>
          <w:b/>
          <w:bCs/>
          <w:sz w:val="96"/>
          <w:szCs w:val="24"/>
          <w:lang w:eastAsia="ar-SA"/>
        </w:rPr>
        <w:t>Szkoły Podstawowej Nr 52</w:t>
      </w: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b/>
          <w:bCs/>
          <w:sz w:val="96"/>
          <w:szCs w:val="24"/>
          <w:lang w:eastAsia="ar-SA"/>
        </w:rPr>
      </w:pPr>
      <w:r w:rsidRPr="005629F7">
        <w:rPr>
          <w:rFonts w:eastAsia="Times New Roman"/>
          <w:b/>
          <w:bCs/>
          <w:sz w:val="96"/>
          <w:szCs w:val="24"/>
          <w:lang w:eastAsia="ar-SA"/>
        </w:rPr>
        <w:t xml:space="preserve">im. Małego Powstańca </w:t>
      </w: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96"/>
          <w:szCs w:val="24"/>
          <w:lang w:eastAsia="ar-SA"/>
        </w:rPr>
      </w:pPr>
      <w:r w:rsidRPr="005629F7">
        <w:rPr>
          <w:rFonts w:eastAsia="Times New Roman"/>
          <w:b/>
          <w:bCs/>
          <w:sz w:val="96"/>
          <w:szCs w:val="24"/>
          <w:lang w:eastAsia="ar-SA"/>
        </w:rPr>
        <w:t>w Częstochowie</w:t>
      </w: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96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96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96"/>
          <w:szCs w:val="24"/>
          <w:lang w:eastAsia="ar-SA"/>
        </w:rPr>
      </w:pPr>
    </w:p>
    <w:p w:rsidR="003467DC" w:rsidRPr="005629F7" w:rsidRDefault="003467DC" w:rsidP="00135212">
      <w:pPr>
        <w:tabs>
          <w:tab w:val="left" w:pos="709"/>
        </w:tabs>
        <w:suppressAutoHyphens/>
        <w:spacing w:after="0" w:line="240" w:lineRule="auto"/>
        <w:rPr>
          <w:rFonts w:eastAsia="Times New Roman"/>
          <w:b/>
          <w:bCs/>
          <w:sz w:val="28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ar-SA"/>
        </w:rPr>
      </w:pP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ar-SA"/>
        </w:rPr>
      </w:pPr>
    </w:p>
    <w:p w:rsidR="003467DC" w:rsidRPr="005629F7" w:rsidRDefault="003467DC" w:rsidP="002E67F2">
      <w:pPr>
        <w:keepNext/>
        <w:tabs>
          <w:tab w:val="left" w:pos="375"/>
          <w:tab w:val="left" w:pos="709"/>
        </w:tabs>
        <w:suppressAutoHyphens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4"/>
          <w:lang w:eastAsia="ar-SA"/>
        </w:rPr>
      </w:pPr>
      <w:r w:rsidRPr="005629F7">
        <w:rPr>
          <w:rFonts w:eastAsia="Times New Roman"/>
          <w:b/>
          <w:bCs/>
          <w:sz w:val="28"/>
          <w:szCs w:val="24"/>
          <w:lang w:eastAsia="ar-SA"/>
        </w:rPr>
        <w:lastRenderedPageBreak/>
        <w:t>Podstawy prawne</w:t>
      </w:r>
    </w:p>
    <w:p w:rsidR="003467DC" w:rsidRPr="005629F7" w:rsidRDefault="003467DC" w:rsidP="002E67F2">
      <w:pPr>
        <w:tabs>
          <w:tab w:val="left" w:pos="375"/>
          <w:tab w:val="left" w:pos="709"/>
        </w:tabs>
        <w:suppressAutoHyphens/>
        <w:spacing w:after="0" w:line="240" w:lineRule="auto"/>
        <w:rPr>
          <w:rFonts w:eastAsia="Times New Roman"/>
          <w:b/>
          <w:bCs/>
          <w:sz w:val="28"/>
          <w:szCs w:val="24"/>
          <w:lang w:eastAsia="ar-SA"/>
        </w:rPr>
      </w:pPr>
    </w:p>
    <w:p w:rsidR="003467DC" w:rsidRPr="005629F7" w:rsidRDefault="003467DC" w:rsidP="00605EA6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4"/>
          <w:lang w:eastAsia="ar-SA"/>
        </w:rPr>
      </w:pPr>
      <w:r w:rsidRPr="005629F7">
        <w:rPr>
          <w:rFonts w:eastAsia="Times New Roman"/>
          <w:sz w:val="28"/>
          <w:szCs w:val="24"/>
          <w:lang w:eastAsia="ar-SA"/>
        </w:rPr>
        <w:t xml:space="preserve">Podstawą prawną opracowania Statutu Szkoły Podstawowej Nr 52 </w:t>
      </w:r>
      <w:r w:rsidR="00605EA6">
        <w:rPr>
          <w:rFonts w:eastAsia="Times New Roman"/>
          <w:sz w:val="28"/>
          <w:szCs w:val="24"/>
          <w:lang w:eastAsia="ar-SA"/>
        </w:rPr>
        <w:t xml:space="preserve">im. Małego Powstańca </w:t>
      </w:r>
      <w:r w:rsidRPr="005629F7">
        <w:rPr>
          <w:rFonts w:eastAsia="Times New Roman"/>
          <w:sz w:val="28"/>
          <w:szCs w:val="24"/>
          <w:lang w:eastAsia="ar-SA"/>
        </w:rPr>
        <w:t>w Częstochowie są:</w:t>
      </w:r>
    </w:p>
    <w:p w:rsidR="003467DC" w:rsidRPr="005629F7" w:rsidRDefault="003467DC" w:rsidP="00605EA6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4"/>
          <w:lang w:eastAsia="ar-SA"/>
        </w:rPr>
      </w:pPr>
    </w:p>
    <w:p w:rsidR="003C2A32" w:rsidRPr="00EC4B59" w:rsidRDefault="003467DC" w:rsidP="0076247F">
      <w:pPr>
        <w:pStyle w:val="Akapitzlist"/>
        <w:numPr>
          <w:ilvl w:val="0"/>
          <w:numId w:val="7"/>
        </w:numPr>
        <w:suppressAutoHyphens/>
        <w:spacing w:after="0" w:line="240" w:lineRule="auto"/>
        <w:ind w:left="357"/>
        <w:jc w:val="both"/>
        <w:rPr>
          <w:rFonts w:eastAsia="Times New Roman"/>
          <w:sz w:val="28"/>
          <w:szCs w:val="24"/>
          <w:lang w:eastAsia="ar-SA"/>
        </w:rPr>
      </w:pPr>
      <w:r w:rsidRPr="00EC4B59">
        <w:rPr>
          <w:rFonts w:eastAsia="Times New Roman"/>
          <w:sz w:val="28"/>
          <w:szCs w:val="24"/>
          <w:lang w:eastAsia="ar-SA"/>
        </w:rPr>
        <w:t>Ustawa z dnia 07.09.1991 r. o systemie oświaty</w:t>
      </w:r>
      <w:r w:rsidR="003F6D39" w:rsidRPr="00EC4B59">
        <w:rPr>
          <w:rFonts w:eastAsia="Times New Roman"/>
          <w:sz w:val="28"/>
          <w:szCs w:val="24"/>
          <w:lang w:eastAsia="ar-SA"/>
        </w:rPr>
        <w:t>(</w:t>
      </w:r>
      <w:r w:rsidR="00EC4B59" w:rsidRPr="00A2115E">
        <w:rPr>
          <w:sz w:val="28"/>
          <w:szCs w:val="28"/>
        </w:rPr>
        <w:t>Dz. U. z 2021 r., poz. 1915, z 2022 r., poz. 583, 1116, 1700, 1730</w:t>
      </w:r>
      <w:r w:rsidR="007F3653" w:rsidRPr="00EC4B59">
        <w:rPr>
          <w:rFonts w:eastAsia="Times New Roman"/>
          <w:sz w:val="28"/>
          <w:szCs w:val="24"/>
          <w:lang w:eastAsia="ar-SA"/>
        </w:rPr>
        <w:t>).</w:t>
      </w:r>
    </w:p>
    <w:p w:rsidR="00EC4B59" w:rsidRPr="00EC4B59" w:rsidRDefault="00EC4B59" w:rsidP="00EC4B59">
      <w:pPr>
        <w:pStyle w:val="Akapitzlist"/>
        <w:suppressAutoHyphens/>
        <w:spacing w:after="0" w:line="240" w:lineRule="auto"/>
        <w:ind w:left="357"/>
        <w:jc w:val="both"/>
        <w:rPr>
          <w:rFonts w:eastAsia="Times New Roman"/>
          <w:sz w:val="28"/>
          <w:szCs w:val="24"/>
          <w:lang w:eastAsia="ar-SA"/>
        </w:rPr>
      </w:pPr>
    </w:p>
    <w:p w:rsidR="004D76A3" w:rsidRPr="00EC4B59" w:rsidRDefault="00774ED1" w:rsidP="004D76A3">
      <w:pPr>
        <w:pStyle w:val="Akapitzlist"/>
        <w:numPr>
          <w:ilvl w:val="0"/>
          <w:numId w:val="254"/>
        </w:numPr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ar-SA"/>
        </w:rPr>
      </w:pPr>
      <w:r w:rsidRPr="00EC4B59">
        <w:rPr>
          <w:sz w:val="28"/>
          <w:szCs w:val="28"/>
        </w:rPr>
        <w:t>U</w:t>
      </w:r>
      <w:r w:rsidR="00413A80" w:rsidRPr="00EC4B59">
        <w:rPr>
          <w:sz w:val="28"/>
          <w:szCs w:val="28"/>
        </w:rPr>
        <w:t>stawa</w:t>
      </w:r>
      <w:r w:rsidRPr="00EC4B59">
        <w:rPr>
          <w:sz w:val="28"/>
          <w:szCs w:val="28"/>
        </w:rPr>
        <w:t xml:space="preserve"> z dnia 14 grudnia 2016 r</w:t>
      </w:r>
      <w:r w:rsidR="004D76A3" w:rsidRPr="00EC4B59">
        <w:rPr>
          <w:sz w:val="28"/>
          <w:szCs w:val="28"/>
        </w:rPr>
        <w:t>. Prawo oświatowe (</w:t>
      </w:r>
      <w:r w:rsidR="00EC4B59" w:rsidRPr="00A2115E">
        <w:rPr>
          <w:sz w:val="28"/>
          <w:szCs w:val="28"/>
        </w:rPr>
        <w:t>Dz. U. z 2021 r., poz. 1082, z 2022 r., poz. 655, 1079, 1116, 1383, 1700, 1730</w:t>
      </w:r>
      <w:r w:rsidRPr="00EC4B59">
        <w:rPr>
          <w:sz w:val="28"/>
          <w:szCs w:val="28"/>
        </w:rPr>
        <w:t>).</w:t>
      </w:r>
    </w:p>
    <w:p w:rsidR="00EC4B59" w:rsidRPr="00EC4B59" w:rsidRDefault="00EC4B59" w:rsidP="00EC4B59">
      <w:pPr>
        <w:pStyle w:val="Akapitzlist"/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ar-SA"/>
        </w:rPr>
      </w:pPr>
    </w:p>
    <w:p w:rsidR="00900EE3" w:rsidRDefault="003467DC" w:rsidP="00900EE3">
      <w:pPr>
        <w:pStyle w:val="Akapitzlist"/>
        <w:numPr>
          <w:ilvl w:val="0"/>
          <w:numId w:val="254"/>
        </w:numPr>
        <w:suppressAutoHyphens/>
        <w:spacing w:after="0" w:line="240" w:lineRule="auto"/>
        <w:jc w:val="both"/>
      </w:pPr>
      <w:r w:rsidRPr="00B44210">
        <w:rPr>
          <w:rFonts w:eastAsia="Times New Roman"/>
          <w:sz w:val="28"/>
          <w:szCs w:val="24"/>
          <w:lang w:eastAsia="ar-SA"/>
        </w:rPr>
        <w:t xml:space="preserve">Ustawa z dnia 26.01.1982 r. Karta Nauczyciela </w:t>
      </w:r>
      <w:r w:rsidR="00A5075B" w:rsidRPr="00B44210">
        <w:rPr>
          <w:rFonts w:eastAsia="Times New Roman"/>
          <w:sz w:val="28"/>
          <w:szCs w:val="24"/>
          <w:lang w:eastAsia="ar-SA"/>
        </w:rPr>
        <w:t>(</w:t>
      </w:r>
      <w:r w:rsidR="00B44210" w:rsidRPr="00A2115E">
        <w:rPr>
          <w:sz w:val="28"/>
          <w:szCs w:val="28"/>
        </w:rPr>
        <w:t>Dz. U. z 2021 r.,</w:t>
      </w:r>
      <w:r w:rsidR="00D473AF" w:rsidRPr="00A2115E">
        <w:rPr>
          <w:sz w:val="28"/>
          <w:szCs w:val="28"/>
        </w:rPr>
        <w:t xml:space="preserve"> poz. 1762, z </w:t>
      </w:r>
      <w:r w:rsidR="00B44210" w:rsidRPr="00A2115E">
        <w:rPr>
          <w:sz w:val="28"/>
          <w:szCs w:val="28"/>
        </w:rPr>
        <w:t>2022 r., poz. 935, 1116, 1700, 1730</w:t>
      </w:r>
      <w:r w:rsidR="00900EE3" w:rsidRPr="00B44210">
        <w:rPr>
          <w:rFonts w:eastAsia="Times New Roman"/>
          <w:sz w:val="28"/>
          <w:szCs w:val="24"/>
          <w:lang w:eastAsia="ar-SA"/>
        </w:rPr>
        <w:t>)</w:t>
      </w:r>
      <w:r w:rsidR="00FC0FB3" w:rsidRPr="00B44210">
        <w:rPr>
          <w:rFonts w:eastAsia="Times New Roman"/>
          <w:sz w:val="28"/>
          <w:szCs w:val="24"/>
          <w:lang w:eastAsia="ar-SA"/>
        </w:rPr>
        <w:t>.</w:t>
      </w:r>
    </w:p>
    <w:p w:rsidR="00B44210" w:rsidRPr="00B44210" w:rsidRDefault="00B44210" w:rsidP="00B44210">
      <w:pPr>
        <w:pStyle w:val="Akapitzlist"/>
        <w:suppressAutoHyphens/>
        <w:spacing w:after="0" w:line="240" w:lineRule="auto"/>
        <w:ind w:left="397"/>
        <w:jc w:val="both"/>
      </w:pPr>
    </w:p>
    <w:p w:rsidR="003467DC" w:rsidRPr="00AB5CDD" w:rsidRDefault="003467DC" w:rsidP="00EC4B59">
      <w:pPr>
        <w:pStyle w:val="Akapitzlist"/>
        <w:numPr>
          <w:ilvl w:val="0"/>
          <w:numId w:val="254"/>
        </w:numPr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4"/>
          <w:lang w:eastAsia="ar-SA"/>
        </w:rPr>
      </w:pPr>
      <w:r w:rsidRPr="00AB5CDD">
        <w:rPr>
          <w:rFonts w:eastAsia="Times New Roman"/>
          <w:sz w:val="28"/>
          <w:szCs w:val="24"/>
          <w:lang w:eastAsia="ar-SA"/>
        </w:rPr>
        <w:t>Akty wykonawcze do Karty Nauczyciela.</w:t>
      </w:r>
    </w:p>
    <w:p w:rsidR="003467DC" w:rsidRPr="005629F7" w:rsidRDefault="003467DC" w:rsidP="00605EA6">
      <w:pPr>
        <w:tabs>
          <w:tab w:val="left" w:pos="375"/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4"/>
          <w:lang w:eastAsia="ar-SA"/>
        </w:rPr>
      </w:pPr>
    </w:p>
    <w:p w:rsidR="003467DC" w:rsidRPr="005629F7" w:rsidRDefault="003467DC" w:rsidP="00EC4B59">
      <w:pPr>
        <w:pStyle w:val="Akapitzlist"/>
        <w:numPr>
          <w:ilvl w:val="0"/>
          <w:numId w:val="254"/>
        </w:numPr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4"/>
          <w:lang w:eastAsia="ar-SA"/>
        </w:rPr>
      </w:pPr>
      <w:r w:rsidRPr="005629F7">
        <w:rPr>
          <w:rFonts w:eastAsia="Times New Roman"/>
          <w:sz w:val="28"/>
          <w:szCs w:val="24"/>
          <w:lang w:eastAsia="ar-SA"/>
        </w:rPr>
        <w:t xml:space="preserve">Konwencja o Prawach Dziecka przyjęta </w:t>
      </w:r>
      <w:r w:rsidR="00054263">
        <w:rPr>
          <w:rFonts w:eastAsia="Times New Roman"/>
          <w:sz w:val="28"/>
          <w:szCs w:val="24"/>
          <w:lang w:eastAsia="ar-SA"/>
        </w:rPr>
        <w:t>przez Zgromadzenie Ogólne ONZ w </w:t>
      </w:r>
      <w:r w:rsidRPr="005629F7">
        <w:rPr>
          <w:rFonts w:eastAsia="Times New Roman"/>
          <w:sz w:val="28"/>
          <w:szCs w:val="24"/>
          <w:lang w:eastAsia="ar-SA"/>
        </w:rPr>
        <w:t xml:space="preserve">dniu 20.11.1989 r. </w:t>
      </w:r>
      <w:r w:rsidR="00054263">
        <w:rPr>
          <w:rFonts w:eastAsia="Times New Roman"/>
          <w:sz w:val="28"/>
          <w:szCs w:val="24"/>
          <w:lang w:eastAsia="ar-SA"/>
        </w:rPr>
        <w:t>(</w:t>
      </w:r>
      <w:r w:rsidRPr="005629F7">
        <w:rPr>
          <w:rFonts w:eastAsia="Times New Roman"/>
          <w:sz w:val="28"/>
          <w:szCs w:val="24"/>
          <w:lang w:eastAsia="ar-SA"/>
        </w:rPr>
        <w:t>Dz. U.</w:t>
      </w:r>
      <w:r w:rsidR="004547FF">
        <w:rPr>
          <w:rFonts w:eastAsia="Times New Roman"/>
          <w:sz w:val="28"/>
          <w:szCs w:val="24"/>
          <w:lang w:eastAsia="ar-SA"/>
        </w:rPr>
        <w:t xml:space="preserve"> z 1991 r.</w:t>
      </w:r>
      <w:r w:rsidR="003F46B1">
        <w:rPr>
          <w:rFonts w:eastAsia="Times New Roman"/>
          <w:sz w:val="28"/>
          <w:szCs w:val="24"/>
          <w:lang w:eastAsia="ar-SA"/>
        </w:rPr>
        <w:t>,</w:t>
      </w:r>
      <w:r w:rsidRPr="005629F7">
        <w:rPr>
          <w:rFonts w:eastAsia="Times New Roman"/>
          <w:sz w:val="28"/>
          <w:szCs w:val="24"/>
          <w:lang w:eastAsia="ar-SA"/>
        </w:rPr>
        <w:t xml:space="preserve"> Nr 120</w:t>
      </w:r>
      <w:r w:rsidR="00054263">
        <w:rPr>
          <w:rFonts w:eastAsia="Times New Roman"/>
          <w:sz w:val="28"/>
          <w:szCs w:val="24"/>
          <w:lang w:eastAsia="ar-SA"/>
        </w:rPr>
        <w:t>,</w:t>
      </w:r>
      <w:r w:rsidRPr="005629F7">
        <w:rPr>
          <w:rFonts w:eastAsia="Times New Roman"/>
          <w:sz w:val="28"/>
          <w:szCs w:val="24"/>
          <w:lang w:eastAsia="ar-SA"/>
        </w:rPr>
        <w:t xml:space="preserve"> poz. 52</w:t>
      </w:r>
      <w:r w:rsidR="004547FF">
        <w:rPr>
          <w:rFonts w:eastAsia="Times New Roman"/>
          <w:sz w:val="28"/>
          <w:szCs w:val="24"/>
          <w:lang w:eastAsia="ar-SA"/>
        </w:rPr>
        <w:t>6</w:t>
      </w:r>
      <w:r w:rsidR="00054263">
        <w:rPr>
          <w:rFonts w:eastAsia="Times New Roman"/>
          <w:sz w:val="28"/>
          <w:szCs w:val="24"/>
          <w:lang w:eastAsia="ar-SA"/>
        </w:rPr>
        <w:t>)</w:t>
      </w:r>
      <w:r w:rsidRPr="005629F7">
        <w:rPr>
          <w:rFonts w:eastAsia="Times New Roman"/>
          <w:sz w:val="28"/>
          <w:szCs w:val="24"/>
          <w:lang w:eastAsia="ar-SA"/>
        </w:rPr>
        <w:t xml:space="preserve">.    </w:t>
      </w:r>
    </w:p>
    <w:p w:rsidR="003467DC" w:rsidRPr="005629F7" w:rsidRDefault="003467DC" w:rsidP="00605EA6">
      <w:pPr>
        <w:tabs>
          <w:tab w:val="left" w:pos="375"/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4"/>
          <w:lang w:eastAsia="ar-SA"/>
        </w:rPr>
      </w:pPr>
    </w:p>
    <w:p w:rsidR="003467DC" w:rsidRPr="00D473AF" w:rsidRDefault="003467DC" w:rsidP="00605EA6">
      <w:pPr>
        <w:pStyle w:val="Akapitzlist"/>
        <w:numPr>
          <w:ilvl w:val="0"/>
          <w:numId w:val="254"/>
        </w:numPr>
        <w:tabs>
          <w:tab w:val="left" w:pos="375"/>
          <w:tab w:val="left" w:pos="709"/>
        </w:tabs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4"/>
          <w:lang w:eastAsia="ar-SA"/>
        </w:rPr>
      </w:pPr>
      <w:r w:rsidRPr="00D473AF">
        <w:rPr>
          <w:rFonts w:eastAsia="Times New Roman"/>
          <w:sz w:val="28"/>
          <w:szCs w:val="24"/>
          <w:lang w:eastAsia="ar-SA"/>
        </w:rPr>
        <w:t xml:space="preserve">Konstytucja Rzeczypospolitej Polskiej z dnia 02.04.1997 r. </w:t>
      </w:r>
      <w:r w:rsidR="00D473AF" w:rsidRPr="00D473AF">
        <w:rPr>
          <w:rFonts w:eastAsia="Times New Roman"/>
          <w:sz w:val="28"/>
          <w:szCs w:val="24"/>
          <w:lang w:eastAsia="ar-SA"/>
        </w:rPr>
        <w:t>(</w:t>
      </w:r>
      <w:r w:rsidR="00D473AF" w:rsidRPr="00336ABD">
        <w:rPr>
          <w:sz w:val="28"/>
          <w:szCs w:val="28"/>
        </w:rPr>
        <w:t>Dz. U. z 1997 r., Nr 78, poz. 483, z 2001 r., Nr 28, poz. 319, z 2006 r., Nr 200, poz. 1471, z 2009 r., Nr 114, poz. 946</w:t>
      </w:r>
      <w:r w:rsidR="003E6AC8" w:rsidRPr="00D473AF">
        <w:rPr>
          <w:rFonts w:eastAsia="Times New Roman"/>
          <w:sz w:val="28"/>
          <w:szCs w:val="24"/>
          <w:lang w:eastAsia="ar-SA"/>
        </w:rPr>
        <w:t>)</w:t>
      </w:r>
      <w:r w:rsidRPr="00D473AF">
        <w:rPr>
          <w:rFonts w:eastAsia="Times New Roman"/>
          <w:sz w:val="28"/>
          <w:szCs w:val="24"/>
          <w:lang w:eastAsia="ar-SA"/>
        </w:rPr>
        <w:t>.</w:t>
      </w:r>
    </w:p>
    <w:p w:rsidR="00D473AF" w:rsidRPr="00D473AF" w:rsidRDefault="00D473AF" w:rsidP="00D473AF">
      <w:pPr>
        <w:pStyle w:val="Akapitzlist"/>
        <w:tabs>
          <w:tab w:val="left" w:pos="375"/>
          <w:tab w:val="left" w:pos="709"/>
        </w:tabs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4"/>
          <w:lang w:eastAsia="ar-SA"/>
        </w:rPr>
      </w:pPr>
    </w:p>
    <w:p w:rsidR="00730CE1" w:rsidRPr="00B30808" w:rsidRDefault="003467DC" w:rsidP="00EC4B59">
      <w:pPr>
        <w:pStyle w:val="Akapitzlist"/>
        <w:numPr>
          <w:ilvl w:val="0"/>
          <w:numId w:val="254"/>
        </w:numPr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ar-SA"/>
        </w:rPr>
      </w:pPr>
      <w:r w:rsidRPr="00B30808">
        <w:rPr>
          <w:rFonts w:eastAsia="Times New Roman"/>
          <w:sz w:val="28"/>
          <w:szCs w:val="28"/>
          <w:lang w:eastAsia="ar-SA"/>
        </w:rPr>
        <w:t>Rozporządzenie Mini</w:t>
      </w:r>
      <w:r w:rsidR="00730CE1" w:rsidRPr="00B30808">
        <w:rPr>
          <w:rFonts w:eastAsia="Times New Roman"/>
          <w:sz w:val="28"/>
          <w:szCs w:val="28"/>
          <w:lang w:eastAsia="ar-SA"/>
        </w:rPr>
        <w:t>s</w:t>
      </w:r>
      <w:r w:rsidR="00162465" w:rsidRPr="00B30808">
        <w:rPr>
          <w:rFonts w:eastAsia="Times New Roman"/>
          <w:sz w:val="28"/>
          <w:szCs w:val="28"/>
          <w:lang w:eastAsia="ar-SA"/>
        </w:rPr>
        <w:t>tra Edukacji Narodowej z dnia 16sierpnia 2017</w:t>
      </w:r>
      <w:r w:rsidR="00DB1D43" w:rsidRPr="00B30808">
        <w:rPr>
          <w:rFonts w:eastAsia="Times New Roman"/>
          <w:sz w:val="28"/>
          <w:szCs w:val="28"/>
          <w:lang w:eastAsia="ar-SA"/>
        </w:rPr>
        <w:t xml:space="preserve"> r. </w:t>
      </w:r>
      <w:r w:rsidR="00723F63" w:rsidRPr="00B30808">
        <w:rPr>
          <w:sz w:val="28"/>
          <w:szCs w:val="28"/>
        </w:rPr>
        <w:t>w </w:t>
      </w:r>
      <w:r w:rsidR="00162465" w:rsidRPr="00B30808">
        <w:rPr>
          <w:sz w:val="28"/>
          <w:szCs w:val="28"/>
        </w:rPr>
        <w:t xml:space="preserve">sprawie </w:t>
      </w:r>
      <w:r w:rsidR="00730CE1" w:rsidRPr="00B30808">
        <w:rPr>
          <w:sz w:val="28"/>
          <w:szCs w:val="28"/>
        </w:rPr>
        <w:t xml:space="preserve">oceniania, klasyfikowania </w:t>
      </w:r>
      <w:r w:rsidR="00723F63" w:rsidRPr="00B30808">
        <w:rPr>
          <w:sz w:val="28"/>
          <w:szCs w:val="28"/>
        </w:rPr>
        <w:t>i </w:t>
      </w:r>
      <w:r w:rsidR="00730CE1" w:rsidRPr="00B30808">
        <w:rPr>
          <w:sz w:val="28"/>
          <w:szCs w:val="28"/>
        </w:rPr>
        <w:t xml:space="preserve">promowania uczniów i </w:t>
      </w:r>
      <w:r w:rsidR="00162465" w:rsidRPr="00B30808">
        <w:rPr>
          <w:sz w:val="28"/>
          <w:szCs w:val="28"/>
        </w:rPr>
        <w:t>słuchaczy w </w:t>
      </w:r>
      <w:r w:rsidR="00730CE1" w:rsidRPr="00B30808">
        <w:rPr>
          <w:sz w:val="28"/>
          <w:szCs w:val="28"/>
        </w:rPr>
        <w:t>szkołach publicznych (Dz. U.</w:t>
      </w:r>
      <w:r w:rsidR="00162465" w:rsidRPr="00B30808">
        <w:rPr>
          <w:sz w:val="28"/>
          <w:szCs w:val="28"/>
        </w:rPr>
        <w:t xml:space="preserve"> z 2017 r., poz. 1534</w:t>
      </w:r>
      <w:r w:rsidR="009E1532" w:rsidRPr="00B30808">
        <w:rPr>
          <w:sz w:val="28"/>
          <w:szCs w:val="28"/>
        </w:rPr>
        <w:t>)</w:t>
      </w:r>
      <w:r w:rsidR="00AC5165" w:rsidRPr="00B30808">
        <w:rPr>
          <w:sz w:val="28"/>
          <w:szCs w:val="28"/>
        </w:rPr>
        <w:t>.</w:t>
      </w:r>
    </w:p>
    <w:p w:rsidR="00B30808" w:rsidRPr="00B30808" w:rsidRDefault="00B30808" w:rsidP="00B30808">
      <w:pPr>
        <w:pStyle w:val="Akapitzlist"/>
        <w:rPr>
          <w:rFonts w:eastAsia="Times New Roman"/>
          <w:sz w:val="28"/>
          <w:szCs w:val="28"/>
          <w:lang w:eastAsia="ar-SA"/>
        </w:rPr>
      </w:pPr>
    </w:p>
    <w:p w:rsidR="00F67EC5" w:rsidRPr="00A327E6" w:rsidRDefault="00F67EC5" w:rsidP="00EC4B59">
      <w:pPr>
        <w:pStyle w:val="Akapitzlist"/>
        <w:numPr>
          <w:ilvl w:val="0"/>
          <w:numId w:val="254"/>
        </w:numPr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ar-SA"/>
        </w:rPr>
      </w:pPr>
      <w:r w:rsidRPr="00A327E6">
        <w:rPr>
          <w:rFonts w:eastAsia="Times New Roman"/>
          <w:sz w:val="28"/>
          <w:szCs w:val="28"/>
          <w:lang w:eastAsia="ar-SA"/>
        </w:rPr>
        <w:t>Rozporządzenie Ministra Edukacji Narodowej z dnia 22 lutego 2019 r. </w:t>
      </w:r>
      <w:r w:rsidRPr="00A327E6">
        <w:rPr>
          <w:sz w:val="28"/>
          <w:szCs w:val="28"/>
        </w:rPr>
        <w:t>w sprawie oceniania, klasyfikowania i promowania uczniów i słuchaczy w szkołach publicznych (Dz. U. z 2019 r., poz. 373).</w:t>
      </w:r>
    </w:p>
    <w:p w:rsidR="000C4786" w:rsidRPr="000C4786" w:rsidRDefault="000C4786" w:rsidP="0076247F">
      <w:pPr>
        <w:pStyle w:val="Akapitzlist"/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ar-SA"/>
        </w:rPr>
      </w:pPr>
    </w:p>
    <w:p w:rsidR="000C4786" w:rsidRPr="00B30808" w:rsidRDefault="000C4786" w:rsidP="00EC4B59">
      <w:pPr>
        <w:pStyle w:val="Akapitzlist"/>
        <w:numPr>
          <w:ilvl w:val="0"/>
          <w:numId w:val="254"/>
        </w:numPr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ar-SA"/>
        </w:rPr>
      </w:pPr>
      <w:r w:rsidRPr="00B30808">
        <w:rPr>
          <w:sz w:val="28"/>
          <w:szCs w:val="28"/>
        </w:rPr>
        <w:t>Rozporządzenie Ministra Edukacji Narod</w:t>
      </w:r>
      <w:r w:rsidR="006D029C" w:rsidRPr="00B30808">
        <w:rPr>
          <w:sz w:val="28"/>
          <w:szCs w:val="28"/>
        </w:rPr>
        <w:t>owej z dnia 25 sierpnia 2017 r. </w:t>
      </w:r>
      <w:r w:rsidRPr="00B30808">
        <w:rPr>
          <w:sz w:val="28"/>
          <w:szCs w:val="28"/>
        </w:rPr>
        <w:t>zmieniające rozporządzenie w sprawie szczegółowych warunków i sposobu oceniania, klasyfikowania i promowania uczniów i słuchaczy w szkołach publicznych (Dz. U. z 2017 r., poz.</w:t>
      </w:r>
      <w:r w:rsidR="00183626" w:rsidRPr="00B30808">
        <w:rPr>
          <w:sz w:val="28"/>
          <w:szCs w:val="28"/>
        </w:rPr>
        <w:t xml:space="preserve"> 1651).</w:t>
      </w:r>
    </w:p>
    <w:p w:rsidR="00B30808" w:rsidRPr="00B30808" w:rsidRDefault="00B30808" w:rsidP="00B30808">
      <w:pPr>
        <w:pStyle w:val="Akapitzlist"/>
        <w:rPr>
          <w:rFonts w:eastAsia="Times New Roman"/>
          <w:sz w:val="28"/>
          <w:szCs w:val="28"/>
          <w:lang w:eastAsia="ar-SA"/>
        </w:rPr>
      </w:pPr>
    </w:p>
    <w:p w:rsidR="00F67EC5" w:rsidRPr="00A327E6" w:rsidRDefault="00F67EC5" w:rsidP="00EC4B59">
      <w:pPr>
        <w:pStyle w:val="Akapitzlist"/>
        <w:numPr>
          <w:ilvl w:val="0"/>
          <w:numId w:val="254"/>
        </w:numPr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ar-SA"/>
        </w:rPr>
      </w:pPr>
      <w:r w:rsidRPr="00A327E6">
        <w:rPr>
          <w:sz w:val="28"/>
          <w:szCs w:val="28"/>
        </w:rPr>
        <w:t>Rozporządzenie Ministra Edukacji Narodowej z dnia 21 lutego 2019 r. zmieniające rozporządzenie w sprawie szczegółowych warunków i sposobu oceniania, klasyfikowania i promowania uczniów i słuchaczy w szkołach publicznych (Dz. U. z 2019 r., poz. 372).</w:t>
      </w:r>
    </w:p>
    <w:p w:rsidR="000C4786" w:rsidRPr="00832AC9" w:rsidRDefault="000C4786" w:rsidP="0076247F">
      <w:pPr>
        <w:pStyle w:val="Akapitzlist"/>
        <w:suppressAutoHyphens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ar-SA"/>
        </w:rPr>
      </w:pPr>
    </w:p>
    <w:p w:rsidR="00B4141D" w:rsidRPr="00C01453" w:rsidRDefault="009E1532" w:rsidP="00EC4B59">
      <w:pPr>
        <w:pStyle w:val="Akapitzlist"/>
        <w:numPr>
          <w:ilvl w:val="0"/>
          <w:numId w:val="254"/>
        </w:numPr>
        <w:spacing w:after="0" w:line="240" w:lineRule="auto"/>
        <w:ind w:left="360"/>
        <w:jc w:val="both"/>
        <w:rPr>
          <w:bCs/>
          <w:sz w:val="28"/>
          <w:szCs w:val="28"/>
        </w:rPr>
      </w:pPr>
      <w:r w:rsidRPr="00AB5CDD">
        <w:rPr>
          <w:rFonts w:eastAsia="Times New Roman"/>
          <w:sz w:val="28"/>
          <w:szCs w:val="28"/>
          <w:lang w:eastAsia="ar-SA"/>
        </w:rPr>
        <w:t>Rozporządzenie Ministra Edukacji Naro</w:t>
      </w:r>
      <w:r w:rsidR="004E7560" w:rsidRPr="00AB5CDD">
        <w:rPr>
          <w:rFonts w:eastAsia="Times New Roman"/>
          <w:sz w:val="28"/>
          <w:szCs w:val="28"/>
          <w:lang w:eastAsia="ar-SA"/>
        </w:rPr>
        <w:t>dowej z dnia 23 sierpnia 2017</w:t>
      </w:r>
      <w:r w:rsidR="00DB1D43" w:rsidRPr="00AB5CDD">
        <w:rPr>
          <w:rFonts w:eastAsia="Times New Roman"/>
          <w:sz w:val="28"/>
          <w:szCs w:val="28"/>
          <w:lang w:eastAsia="ar-SA"/>
        </w:rPr>
        <w:t xml:space="preserve"> r. </w:t>
      </w:r>
      <w:r w:rsidR="00723F63" w:rsidRPr="00AB5CDD">
        <w:rPr>
          <w:rFonts w:eastAsia="Times New Roman"/>
          <w:sz w:val="28"/>
          <w:szCs w:val="28"/>
          <w:lang w:eastAsia="ar-SA"/>
        </w:rPr>
        <w:t>w </w:t>
      </w:r>
      <w:r w:rsidRPr="00AB5CDD">
        <w:rPr>
          <w:rFonts w:eastAsia="Times New Roman"/>
          <w:sz w:val="28"/>
          <w:szCs w:val="28"/>
          <w:lang w:eastAsia="ar-SA"/>
        </w:rPr>
        <w:t xml:space="preserve">sprawie </w:t>
      </w:r>
      <w:r w:rsidR="004E7560" w:rsidRPr="00AB5CDD">
        <w:rPr>
          <w:rFonts w:eastAsia="Times New Roman"/>
          <w:sz w:val="28"/>
          <w:szCs w:val="28"/>
          <w:lang w:eastAsia="ar-SA"/>
        </w:rPr>
        <w:t xml:space="preserve">kształcenia osób niebędących obywatelami polskimi oraz osób będących obywatelami polskimi, które pobierały naukę w szkołach funkcjonujących w systemach oświaty innych państw </w:t>
      </w:r>
      <w:r w:rsidRPr="00AB5CDD">
        <w:rPr>
          <w:sz w:val="28"/>
          <w:szCs w:val="28"/>
        </w:rPr>
        <w:t>(</w:t>
      </w:r>
      <w:r w:rsidR="00AB5CDD" w:rsidRPr="00AB5CDD">
        <w:rPr>
          <w:bCs/>
          <w:sz w:val="28"/>
          <w:szCs w:val="28"/>
        </w:rPr>
        <w:t>D</w:t>
      </w:r>
      <w:r w:rsidR="00665781">
        <w:rPr>
          <w:bCs/>
          <w:sz w:val="28"/>
          <w:szCs w:val="28"/>
        </w:rPr>
        <w:t xml:space="preserve">z.U. z </w:t>
      </w:r>
      <w:r w:rsidR="00AB5CDD">
        <w:rPr>
          <w:bCs/>
          <w:sz w:val="28"/>
          <w:szCs w:val="28"/>
        </w:rPr>
        <w:t>2020</w:t>
      </w:r>
      <w:r w:rsidR="00A21A74">
        <w:rPr>
          <w:bCs/>
          <w:sz w:val="28"/>
          <w:szCs w:val="28"/>
        </w:rPr>
        <w:t xml:space="preserve"> r.,</w:t>
      </w:r>
      <w:r w:rsidR="00AB5CDD">
        <w:rPr>
          <w:bCs/>
          <w:sz w:val="28"/>
          <w:szCs w:val="28"/>
        </w:rPr>
        <w:t xml:space="preserve"> poz.1283</w:t>
      </w:r>
      <w:r w:rsidR="00A537D2">
        <w:rPr>
          <w:bCs/>
          <w:sz w:val="28"/>
          <w:szCs w:val="28"/>
        </w:rPr>
        <w:t xml:space="preserve">, </w:t>
      </w:r>
      <w:r w:rsidR="00A537D2" w:rsidRPr="00003311">
        <w:rPr>
          <w:bCs/>
          <w:sz w:val="28"/>
          <w:szCs w:val="28"/>
        </w:rPr>
        <w:t>z późniejszymi zmianami</w:t>
      </w:r>
      <w:r w:rsidR="00AB5CDD">
        <w:rPr>
          <w:bCs/>
          <w:sz w:val="28"/>
          <w:szCs w:val="28"/>
        </w:rPr>
        <w:t>)</w:t>
      </w:r>
      <w:r w:rsidR="005166E1">
        <w:rPr>
          <w:bCs/>
          <w:sz w:val="28"/>
          <w:szCs w:val="28"/>
        </w:rPr>
        <w:t>.</w:t>
      </w:r>
    </w:p>
    <w:p w:rsidR="007B7BBB" w:rsidRDefault="007B7BBB" w:rsidP="002E67F2">
      <w:pPr>
        <w:tabs>
          <w:tab w:val="left" w:pos="375"/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101B81">
      <w:pPr>
        <w:tabs>
          <w:tab w:val="left" w:pos="375"/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2C5F94" w:rsidRPr="002C5F94" w:rsidRDefault="00B4141D" w:rsidP="002C5F94">
      <w:pPr>
        <w:pStyle w:val="Nagwek2"/>
      </w:pPr>
      <w:r w:rsidRPr="007B7BBB">
        <w:t>Postanowienia ogólne</w:t>
      </w:r>
    </w:p>
    <w:p w:rsidR="00B4141D" w:rsidRPr="007B7BBB" w:rsidRDefault="00B4141D" w:rsidP="000B6A9D">
      <w:pPr>
        <w:tabs>
          <w:tab w:val="left" w:pos="567"/>
        </w:tabs>
        <w:spacing w:after="0" w:line="240" w:lineRule="auto"/>
        <w:jc w:val="both"/>
        <w:rPr>
          <w:bCs/>
          <w:szCs w:val="24"/>
        </w:rPr>
      </w:pPr>
      <w:r w:rsidRPr="007B7BBB">
        <w:rPr>
          <w:szCs w:val="24"/>
        </w:rPr>
        <w:t>§ 1</w:t>
      </w:r>
      <w:r w:rsidRPr="007B7BBB">
        <w:rPr>
          <w:szCs w:val="24"/>
        </w:rPr>
        <w:tab/>
      </w:r>
      <w:r w:rsidRPr="007B7BBB">
        <w:rPr>
          <w:bCs/>
          <w:szCs w:val="24"/>
        </w:rPr>
        <w:t>Nazwa Szkoły</w:t>
      </w:r>
    </w:p>
    <w:p w:rsidR="00B4141D" w:rsidRDefault="00B4141D" w:rsidP="000B6A9D">
      <w:pPr>
        <w:tabs>
          <w:tab w:val="left" w:pos="567"/>
        </w:tabs>
        <w:spacing w:after="0" w:line="240" w:lineRule="auto"/>
        <w:jc w:val="both"/>
        <w:rPr>
          <w:bCs/>
          <w:szCs w:val="24"/>
        </w:rPr>
      </w:pPr>
      <w:r w:rsidRPr="007B7BBB">
        <w:rPr>
          <w:szCs w:val="24"/>
        </w:rPr>
        <w:t>§ 2</w:t>
      </w:r>
      <w:r w:rsidRPr="007B7BBB">
        <w:rPr>
          <w:szCs w:val="24"/>
        </w:rPr>
        <w:tab/>
      </w:r>
      <w:r w:rsidRPr="007B7BBB">
        <w:rPr>
          <w:bCs/>
          <w:szCs w:val="24"/>
        </w:rPr>
        <w:t>Inne informacje o Szkole</w:t>
      </w:r>
    </w:p>
    <w:p w:rsidR="002C5F94" w:rsidRPr="007B7BBB" w:rsidRDefault="002C5F94" w:rsidP="000B6A9D">
      <w:pPr>
        <w:tabs>
          <w:tab w:val="left" w:pos="567"/>
        </w:tabs>
        <w:spacing w:after="0" w:line="240" w:lineRule="auto"/>
        <w:jc w:val="both"/>
        <w:rPr>
          <w:bCs/>
          <w:szCs w:val="24"/>
        </w:rPr>
      </w:pPr>
    </w:p>
    <w:p w:rsidR="00B4141D" w:rsidRPr="007B7BBB" w:rsidRDefault="00B4141D" w:rsidP="00830759">
      <w:pPr>
        <w:pStyle w:val="Nagwek2"/>
      </w:pPr>
      <w:r w:rsidRPr="007B7BBB">
        <w:t>Cele i zadania Szkoły</w:t>
      </w:r>
    </w:p>
    <w:p w:rsidR="00B4141D" w:rsidRDefault="00B4141D" w:rsidP="000B6A9D">
      <w:pPr>
        <w:tabs>
          <w:tab w:val="left" w:pos="567"/>
        </w:tabs>
        <w:spacing w:after="0" w:line="240" w:lineRule="auto"/>
        <w:jc w:val="both"/>
        <w:rPr>
          <w:bCs/>
          <w:szCs w:val="24"/>
        </w:rPr>
      </w:pPr>
      <w:r w:rsidRPr="007B7BBB">
        <w:rPr>
          <w:szCs w:val="24"/>
        </w:rPr>
        <w:t>§ 3</w:t>
      </w:r>
      <w:r w:rsidRPr="007B7BBB">
        <w:rPr>
          <w:szCs w:val="24"/>
        </w:rPr>
        <w:tab/>
      </w:r>
      <w:r w:rsidR="00CE49E8">
        <w:rPr>
          <w:bCs/>
          <w:szCs w:val="24"/>
        </w:rPr>
        <w:t xml:space="preserve">Działalność edukacyjna </w:t>
      </w:r>
      <w:r w:rsidRPr="007B7BBB">
        <w:rPr>
          <w:bCs/>
          <w:szCs w:val="24"/>
        </w:rPr>
        <w:t>Szkoły</w:t>
      </w:r>
    </w:p>
    <w:p w:rsidR="004F14C8" w:rsidRDefault="004F14C8" w:rsidP="000B6A9D">
      <w:pPr>
        <w:tabs>
          <w:tab w:val="left" w:pos="567"/>
        </w:tabs>
        <w:spacing w:after="0" w:line="240" w:lineRule="auto"/>
        <w:jc w:val="both"/>
        <w:rPr>
          <w:bCs/>
          <w:szCs w:val="24"/>
        </w:rPr>
      </w:pPr>
      <w:r w:rsidRPr="007B7BBB">
        <w:rPr>
          <w:szCs w:val="24"/>
        </w:rPr>
        <w:t>§</w:t>
      </w:r>
      <w:r>
        <w:rPr>
          <w:szCs w:val="24"/>
        </w:rPr>
        <w:t xml:space="preserve"> 4</w:t>
      </w:r>
      <w:r w:rsidR="008B42EC">
        <w:rPr>
          <w:szCs w:val="24"/>
        </w:rPr>
        <w:tab/>
      </w:r>
      <w:r w:rsidRPr="004F14C8">
        <w:rPr>
          <w:rFonts w:eastAsia="Times New Roman"/>
          <w:bCs/>
          <w:szCs w:val="24"/>
          <w:lang w:eastAsia="ar-SA"/>
        </w:rPr>
        <w:t>Realizacja celów i zadań Szkoły</w:t>
      </w:r>
    </w:p>
    <w:p w:rsidR="00AD4440" w:rsidRDefault="00AD4440" w:rsidP="000B6A9D">
      <w:pPr>
        <w:tabs>
          <w:tab w:val="left" w:pos="567"/>
          <w:tab w:val="left" w:pos="709"/>
        </w:tabs>
        <w:spacing w:after="0" w:line="240" w:lineRule="auto"/>
        <w:jc w:val="both"/>
        <w:rPr>
          <w:szCs w:val="24"/>
        </w:rPr>
      </w:pPr>
      <w:r w:rsidRPr="007B7BBB">
        <w:rPr>
          <w:szCs w:val="24"/>
        </w:rPr>
        <w:t>§</w:t>
      </w:r>
      <w:r w:rsidR="004F14C8">
        <w:rPr>
          <w:szCs w:val="24"/>
        </w:rPr>
        <w:t>5</w:t>
      </w:r>
      <w:r w:rsidR="00F072A9">
        <w:rPr>
          <w:szCs w:val="24"/>
        </w:rPr>
        <w:tab/>
      </w:r>
      <w:r w:rsidRPr="009B29F4">
        <w:rPr>
          <w:szCs w:val="24"/>
        </w:rPr>
        <w:t>Pomoc psychologiczno-pedagogiczna</w:t>
      </w:r>
    </w:p>
    <w:p w:rsidR="00AD4440" w:rsidRDefault="00D34997" w:rsidP="00596464">
      <w:pPr>
        <w:tabs>
          <w:tab w:val="left" w:pos="142"/>
          <w:tab w:val="left" w:pos="56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§ 6</w:t>
      </w:r>
      <w:r w:rsidR="00596464">
        <w:rPr>
          <w:szCs w:val="24"/>
        </w:rPr>
        <w:tab/>
        <w:t>Bezpieczeństwo uczniów</w:t>
      </w:r>
    </w:p>
    <w:p w:rsidR="002C5F94" w:rsidRPr="00596464" w:rsidRDefault="002C5F94" w:rsidP="00596464">
      <w:pPr>
        <w:tabs>
          <w:tab w:val="left" w:pos="142"/>
          <w:tab w:val="left" w:pos="567"/>
        </w:tabs>
        <w:spacing w:after="0" w:line="240" w:lineRule="auto"/>
        <w:jc w:val="both"/>
        <w:rPr>
          <w:szCs w:val="24"/>
        </w:rPr>
      </w:pPr>
    </w:p>
    <w:p w:rsidR="00B4141D" w:rsidRPr="007B7BBB" w:rsidRDefault="00B4141D" w:rsidP="00830759">
      <w:pPr>
        <w:pStyle w:val="Nagwek2"/>
      </w:pPr>
      <w:r w:rsidRPr="007B7BBB">
        <w:t>Organy Szkoły</w:t>
      </w:r>
    </w:p>
    <w:p w:rsidR="00B4141D" w:rsidRPr="007B7BBB" w:rsidRDefault="004F14C8" w:rsidP="000B6A9D">
      <w:pPr>
        <w:tabs>
          <w:tab w:val="left" w:pos="567"/>
        </w:tabs>
        <w:spacing w:after="0" w:line="240" w:lineRule="auto"/>
        <w:jc w:val="both"/>
        <w:rPr>
          <w:bCs/>
          <w:szCs w:val="24"/>
        </w:rPr>
      </w:pPr>
      <w:r>
        <w:rPr>
          <w:szCs w:val="24"/>
        </w:rPr>
        <w:t xml:space="preserve">§ </w:t>
      </w:r>
      <w:r w:rsidR="00015796">
        <w:rPr>
          <w:szCs w:val="24"/>
        </w:rPr>
        <w:t>7</w:t>
      </w:r>
      <w:r w:rsidR="00B4141D" w:rsidRPr="007B7BBB">
        <w:rPr>
          <w:szCs w:val="24"/>
        </w:rPr>
        <w:tab/>
      </w:r>
      <w:r w:rsidR="0049768A">
        <w:rPr>
          <w:szCs w:val="24"/>
        </w:rPr>
        <w:t xml:space="preserve">Rodzaje </w:t>
      </w:r>
      <w:r w:rsidR="0049768A">
        <w:rPr>
          <w:bCs/>
          <w:szCs w:val="24"/>
        </w:rPr>
        <w:t xml:space="preserve">organów Szkoły </w:t>
      </w:r>
    </w:p>
    <w:p w:rsidR="00B4141D" w:rsidRDefault="00015796" w:rsidP="000B6A9D">
      <w:pPr>
        <w:tabs>
          <w:tab w:val="left" w:pos="567"/>
        </w:tabs>
        <w:spacing w:after="0" w:line="240" w:lineRule="auto"/>
        <w:ind w:left="567" w:hanging="567"/>
        <w:jc w:val="both"/>
        <w:rPr>
          <w:bCs/>
          <w:szCs w:val="24"/>
        </w:rPr>
      </w:pPr>
      <w:r>
        <w:rPr>
          <w:szCs w:val="24"/>
        </w:rPr>
        <w:t>§ 8</w:t>
      </w:r>
      <w:r w:rsidR="00B4141D" w:rsidRPr="007B7BBB">
        <w:rPr>
          <w:szCs w:val="24"/>
        </w:rPr>
        <w:tab/>
        <w:t>Kompetencje, zadania i</w:t>
      </w:r>
      <w:r w:rsidR="009C1B20">
        <w:rPr>
          <w:szCs w:val="24"/>
        </w:rPr>
        <w:t xml:space="preserve"> zasady współdziałania organów S</w:t>
      </w:r>
      <w:r w:rsidR="00B4141D" w:rsidRPr="007B7BBB">
        <w:rPr>
          <w:szCs w:val="24"/>
        </w:rPr>
        <w:t>zkoły</w:t>
      </w:r>
      <w:r w:rsidR="009C1B20">
        <w:rPr>
          <w:bCs/>
          <w:szCs w:val="24"/>
        </w:rPr>
        <w:t>i sposoby rozwiązywania sporów</w:t>
      </w:r>
    </w:p>
    <w:p w:rsidR="002C5F94" w:rsidRPr="007B7BBB" w:rsidRDefault="002C5F94" w:rsidP="000B6A9D">
      <w:pPr>
        <w:tabs>
          <w:tab w:val="left" w:pos="567"/>
        </w:tabs>
        <w:spacing w:after="0" w:line="240" w:lineRule="auto"/>
        <w:ind w:left="567" w:hanging="567"/>
        <w:jc w:val="both"/>
        <w:rPr>
          <w:bCs/>
          <w:szCs w:val="24"/>
        </w:rPr>
      </w:pPr>
    </w:p>
    <w:p w:rsidR="00B4141D" w:rsidRPr="007B7BBB" w:rsidRDefault="00B4141D" w:rsidP="00830759">
      <w:pPr>
        <w:pStyle w:val="Nagwek2"/>
      </w:pPr>
      <w:r w:rsidRPr="007B7BBB">
        <w:t>Organizacja</w:t>
      </w:r>
      <w:r w:rsidR="001A312D">
        <w:t xml:space="preserve"> pracy</w:t>
      </w:r>
      <w:r w:rsidRPr="007B7BBB">
        <w:t xml:space="preserve"> Szkoły</w:t>
      </w:r>
    </w:p>
    <w:p w:rsidR="00B4141D" w:rsidRDefault="001A312D" w:rsidP="000B6A9D">
      <w:pPr>
        <w:tabs>
          <w:tab w:val="left" w:pos="567"/>
          <w:tab w:val="left" w:pos="709"/>
        </w:tabs>
        <w:spacing w:after="0" w:line="240" w:lineRule="auto"/>
        <w:jc w:val="both"/>
        <w:rPr>
          <w:bCs/>
          <w:szCs w:val="24"/>
          <w:lang w:eastAsia="ar-SA"/>
        </w:rPr>
      </w:pPr>
      <w:r>
        <w:rPr>
          <w:szCs w:val="24"/>
        </w:rPr>
        <w:t>§ 9</w:t>
      </w:r>
      <w:r w:rsidR="00F072A9">
        <w:rPr>
          <w:szCs w:val="24"/>
        </w:rPr>
        <w:tab/>
      </w:r>
      <w:r w:rsidR="00966573">
        <w:rPr>
          <w:bCs/>
          <w:szCs w:val="24"/>
          <w:lang w:eastAsia="ar-SA"/>
        </w:rPr>
        <w:t>Zasady organizacji S</w:t>
      </w:r>
      <w:r w:rsidR="00B4141D" w:rsidRPr="007B7BBB">
        <w:rPr>
          <w:bCs/>
          <w:szCs w:val="24"/>
          <w:lang w:eastAsia="ar-SA"/>
        </w:rPr>
        <w:t>zkoły</w:t>
      </w:r>
      <w:r w:rsidR="008A7436">
        <w:rPr>
          <w:bCs/>
          <w:szCs w:val="24"/>
          <w:lang w:eastAsia="ar-SA"/>
        </w:rPr>
        <w:t>, w tym wolontariat</w:t>
      </w:r>
    </w:p>
    <w:p w:rsidR="00DA0F98" w:rsidRPr="00EA60B3" w:rsidRDefault="00DA0F98" w:rsidP="00CE441C">
      <w:p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eastAsia="Times New Roman"/>
          <w:bCs/>
          <w:szCs w:val="24"/>
          <w:lang w:eastAsia="ar-SA"/>
        </w:rPr>
      </w:pPr>
      <w:r w:rsidRPr="00DA0F98">
        <w:rPr>
          <w:szCs w:val="24"/>
        </w:rPr>
        <w:t>§</w:t>
      </w:r>
      <w:r w:rsidRPr="00DA0F98">
        <w:rPr>
          <w:rFonts w:eastAsia="Times New Roman"/>
          <w:bCs/>
          <w:szCs w:val="24"/>
          <w:lang w:eastAsia="ar-SA"/>
        </w:rPr>
        <w:t xml:space="preserve">10  </w:t>
      </w:r>
      <w:r w:rsidR="00F072A9">
        <w:rPr>
          <w:rFonts w:eastAsia="Times New Roman"/>
          <w:bCs/>
          <w:szCs w:val="24"/>
          <w:lang w:eastAsia="ar-SA"/>
        </w:rPr>
        <w:tab/>
      </w:r>
      <w:r>
        <w:rPr>
          <w:rFonts w:eastAsia="Times New Roman"/>
          <w:bCs/>
          <w:szCs w:val="24"/>
          <w:lang w:eastAsia="ar-SA"/>
        </w:rPr>
        <w:t xml:space="preserve">Kształcenie osób niebędących </w:t>
      </w:r>
      <w:r w:rsidRPr="00DA0F98">
        <w:rPr>
          <w:rFonts w:eastAsia="Times New Roman"/>
          <w:bCs/>
          <w:szCs w:val="24"/>
          <w:lang w:eastAsia="ar-SA"/>
        </w:rPr>
        <w:t>obywatelami polskimi</w:t>
      </w:r>
      <w:r>
        <w:rPr>
          <w:rFonts w:eastAsia="Times New Roman"/>
          <w:bCs/>
          <w:szCs w:val="24"/>
          <w:lang w:eastAsia="ar-SA"/>
        </w:rPr>
        <w:t xml:space="preserve">oraz osób będących obywatelami </w:t>
      </w:r>
      <w:r w:rsidRPr="00DA0F98">
        <w:rPr>
          <w:rFonts w:eastAsia="Times New Roman"/>
          <w:bCs/>
          <w:szCs w:val="24"/>
          <w:lang w:eastAsia="ar-SA"/>
        </w:rPr>
        <w:t>polskimi, które pobierały naukę w szkołach funkcjonujących w systemach oświaty innychpaństw</w:t>
      </w:r>
    </w:p>
    <w:p w:rsidR="00B4141D" w:rsidRPr="007B7BBB" w:rsidRDefault="00EA60B3" w:rsidP="000B6A9D">
      <w:pPr>
        <w:tabs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§ 11</w:t>
      </w:r>
      <w:r w:rsidR="00B4141D" w:rsidRPr="007B7BBB">
        <w:rPr>
          <w:szCs w:val="24"/>
        </w:rPr>
        <w:tab/>
        <w:t xml:space="preserve">  Świetlica szkolna</w:t>
      </w:r>
    </w:p>
    <w:p w:rsidR="00B4141D" w:rsidRPr="007B7BBB" w:rsidRDefault="00E90495" w:rsidP="000B6A9D">
      <w:pPr>
        <w:tabs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§ </w:t>
      </w:r>
      <w:r w:rsidR="003656D6">
        <w:rPr>
          <w:szCs w:val="24"/>
        </w:rPr>
        <w:t>12</w:t>
      </w:r>
      <w:r w:rsidR="00B4141D" w:rsidRPr="007B7BBB">
        <w:rPr>
          <w:szCs w:val="24"/>
        </w:rPr>
        <w:tab/>
        <w:t xml:space="preserve">  Stołówka szkolna</w:t>
      </w:r>
    </w:p>
    <w:p w:rsidR="00B4141D" w:rsidRDefault="00E90495" w:rsidP="00B96D34">
      <w:pPr>
        <w:tabs>
          <w:tab w:val="left" w:pos="426"/>
        </w:tabs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szCs w:val="24"/>
        </w:rPr>
        <w:t>§ 1</w:t>
      </w:r>
      <w:r w:rsidR="003656D6">
        <w:rPr>
          <w:szCs w:val="24"/>
        </w:rPr>
        <w:t>3</w:t>
      </w:r>
      <w:r w:rsidR="00E96A06">
        <w:rPr>
          <w:szCs w:val="24"/>
        </w:rPr>
        <w:tab/>
      </w:r>
      <w:r w:rsidR="00B4141D" w:rsidRPr="007B7BBB">
        <w:rPr>
          <w:rFonts w:eastAsia="Times New Roman"/>
          <w:bCs/>
          <w:szCs w:val="24"/>
          <w:lang w:eastAsia="ar-SA"/>
        </w:rPr>
        <w:t>Biblioteka szkolna</w:t>
      </w:r>
    </w:p>
    <w:p w:rsidR="002C5F94" w:rsidRPr="007B7BBB" w:rsidRDefault="002C5F94" w:rsidP="00B96D34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B4141D" w:rsidRPr="007B7BBB" w:rsidRDefault="00B4141D" w:rsidP="00830759">
      <w:pPr>
        <w:pStyle w:val="Nagwek2"/>
      </w:pPr>
      <w:r w:rsidRPr="007B7BBB">
        <w:t>Nauczyciele i inni pracownicy Szkoły</w:t>
      </w:r>
    </w:p>
    <w:p w:rsidR="00B4141D" w:rsidRPr="007B7BBB" w:rsidRDefault="003656D6" w:rsidP="000B6A9D">
      <w:pPr>
        <w:tabs>
          <w:tab w:val="left" w:pos="567"/>
        </w:tabs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</w:rPr>
        <w:t>§ 14</w:t>
      </w:r>
      <w:r w:rsidR="00B4141D" w:rsidRPr="007B7BBB">
        <w:rPr>
          <w:szCs w:val="24"/>
        </w:rPr>
        <w:tab/>
      </w:r>
      <w:r w:rsidR="001F1BA1">
        <w:rPr>
          <w:szCs w:val="24"/>
          <w:lang w:eastAsia="ar-SA"/>
        </w:rPr>
        <w:t>Zadania</w:t>
      </w:r>
      <w:r w:rsidR="00B4141D" w:rsidRPr="007B7BBB">
        <w:rPr>
          <w:szCs w:val="24"/>
          <w:lang w:eastAsia="ar-SA"/>
        </w:rPr>
        <w:t xml:space="preserve"> nauczyciela</w:t>
      </w:r>
    </w:p>
    <w:p w:rsidR="00B4141D" w:rsidRPr="007B7BBB" w:rsidRDefault="00B4141D" w:rsidP="000B6A9D">
      <w:pPr>
        <w:tabs>
          <w:tab w:val="left" w:pos="567"/>
        </w:tabs>
        <w:spacing w:after="0" w:line="240" w:lineRule="auto"/>
        <w:jc w:val="both"/>
        <w:rPr>
          <w:szCs w:val="24"/>
          <w:lang w:eastAsia="ar-SA"/>
        </w:rPr>
      </w:pPr>
      <w:r w:rsidRPr="007B7BBB">
        <w:rPr>
          <w:szCs w:val="24"/>
        </w:rPr>
        <w:t xml:space="preserve">§ </w:t>
      </w:r>
      <w:r w:rsidR="003656D6">
        <w:rPr>
          <w:szCs w:val="24"/>
        </w:rPr>
        <w:t>15</w:t>
      </w:r>
      <w:r w:rsidRPr="007B7BBB">
        <w:rPr>
          <w:szCs w:val="24"/>
        </w:rPr>
        <w:tab/>
      </w:r>
      <w:r w:rsidR="00135183" w:rsidRPr="007B7BBB">
        <w:rPr>
          <w:szCs w:val="24"/>
          <w:lang w:eastAsia="ar-SA"/>
        </w:rPr>
        <w:t>Zadania i obowiązki nauczycieli</w:t>
      </w:r>
      <w:r w:rsidR="000B6A9D">
        <w:rPr>
          <w:szCs w:val="24"/>
          <w:lang w:eastAsia="ar-SA"/>
        </w:rPr>
        <w:t xml:space="preserve"> – </w:t>
      </w:r>
      <w:r w:rsidR="00135183" w:rsidRPr="007B7BBB">
        <w:rPr>
          <w:szCs w:val="24"/>
          <w:lang w:eastAsia="ar-SA"/>
        </w:rPr>
        <w:t>wychowawców</w:t>
      </w:r>
    </w:p>
    <w:p w:rsidR="00135183" w:rsidRDefault="003656D6" w:rsidP="000B6A9D">
      <w:pPr>
        <w:tabs>
          <w:tab w:val="left" w:pos="56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§ 16</w:t>
      </w:r>
      <w:r w:rsidR="00B4141D" w:rsidRPr="007B7BBB">
        <w:rPr>
          <w:szCs w:val="24"/>
        </w:rPr>
        <w:tab/>
      </w:r>
      <w:r w:rsidR="00135183" w:rsidRPr="007B7BBB">
        <w:rPr>
          <w:szCs w:val="24"/>
        </w:rPr>
        <w:t>Cele i zadania zespołów nauczycielskich</w:t>
      </w:r>
    </w:p>
    <w:p w:rsidR="00223054" w:rsidRPr="007B7BBB" w:rsidRDefault="00223054" w:rsidP="000B6A9D">
      <w:pPr>
        <w:tabs>
          <w:tab w:val="left" w:pos="56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§ 1</w:t>
      </w:r>
      <w:r w:rsidR="003656D6">
        <w:rPr>
          <w:szCs w:val="24"/>
        </w:rPr>
        <w:t>7</w:t>
      </w:r>
      <w:r w:rsidRPr="007B7BBB">
        <w:rPr>
          <w:szCs w:val="24"/>
        </w:rPr>
        <w:tab/>
        <w:t xml:space="preserve">Pedagog szkolny   </w:t>
      </w:r>
    </w:p>
    <w:p w:rsidR="00223054" w:rsidRDefault="00223054" w:rsidP="000B6A9D">
      <w:pPr>
        <w:tabs>
          <w:tab w:val="left" w:pos="567"/>
        </w:tabs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>§ 1</w:t>
      </w:r>
      <w:r w:rsidR="003656D6">
        <w:rPr>
          <w:szCs w:val="24"/>
        </w:rPr>
        <w:t>8</w:t>
      </w:r>
      <w:r w:rsidRPr="007B7BBB">
        <w:rPr>
          <w:szCs w:val="24"/>
        </w:rPr>
        <w:tab/>
      </w:r>
      <w:r w:rsidRPr="007B7BBB">
        <w:rPr>
          <w:rFonts w:eastAsia="Times New Roman"/>
          <w:szCs w:val="24"/>
          <w:lang w:eastAsia="ar-SA"/>
        </w:rPr>
        <w:t>Logopeda</w:t>
      </w:r>
    </w:p>
    <w:p w:rsidR="00D007A8" w:rsidRPr="003F432E" w:rsidRDefault="00D007A8" w:rsidP="000B6A9D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3F432E">
        <w:rPr>
          <w:szCs w:val="24"/>
        </w:rPr>
        <w:t>§ 19  Psycholog</w:t>
      </w:r>
    </w:p>
    <w:p w:rsidR="00D007A8" w:rsidRPr="003F432E" w:rsidRDefault="00D007A8" w:rsidP="00D007A8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3F432E">
        <w:rPr>
          <w:szCs w:val="24"/>
        </w:rPr>
        <w:t>§ 20  Pedagog specjalny</w:t>
      </w:r>
    </w:p>
    <w:p w:rsidR="00D007A8" w:rsidRPr="003F432E" w:rsidRDefault="00D007A8" w:rsidP="000B6A9D">
      <w:pPr>
        <w:tabs>
          <w:tab w:val="left" w:pos="567"/>
        </w:tabs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F432E">
        <w:rPr>
          <w:szCs w:val="24"/>
        </w:rPr>
        <w:t>§ 21  Nauczyciele współorganizujący proces kształcenia</w:t>
      </w:r>
    </w:p>
    <w:p w:rsidR="00223054" w:rsidRPr="003F432E" w:rsidRDefault="00D007A8" w:rsidP="000B6A9D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3F432E">
        <w:rPr>
          <w:szCs w:val="24"/>
        </w:rPr>
        <w:t>§ 22</w:t>
      </w:r>
      <w:r w:rsidR="00223054" w:rsidRPr="003F432E">
        <w:rPr>
          <w:szCs w:val="24"/>
        </w:rPr>
        <w:t xml:space="preserve">  Nauczyciel bibliotekarz, wychowawca świetlicy </w:t>
      </w:r>
    </w:p>
    <w:p w:rsidR="00223054" w:rsidRPr="003F432E" w:rsidRDefault="00223054" w:rsidP="000B6A9D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3F432E">
        <w:rPr>
          <w:szCs w:val="24"/>
        </w:rPr>
        <w:t>§</w:t>
      </w:r>
      <w:r w:rsidR="00D007A8" w:rsidRPr="003F432E">
        <w:rPr>
          <w:szCs w:val="24"/>
        </w:rPr>
        <w:t xml:space="preserve"> 23</w:t>
      </w:r>
      <w:r w:rsidRPr="003F432E">
        <w:rPr>
          <w:szCs w:val="24"/>
        </w:rPr>
        <w:tab/>
        <w:t>Doradca zawodowy</w:t>
      </w:r>
    </w:p>
    <w:p w:rsidR="00B4141D" w:rsidRPr="003F432E" w:rsidRDefault="00D007A8" w:rsidP="000B6A9D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3F432E">
        <w:rPr>
          <w:szCs w:val="24"/>
        </w:rPr>
        <w:t>§ 24</w:t>
      </w:r>
      <w:r w:rsidR="00223054" w:rsidRPr="003F432E">
        <w:rPr>
          <w:szCs w:val="24"/>
        </w:rPr>
        <w:tab/>
        <w:t>Pielęgniarka szkolna</w:t>
      </w:r>
      <w:r w:rsidR="00F117C5" w:rsidRPr="003F432E">
        <w:rPr>
          <w:szCs w:val="24"/>
        </w:rPr>
        <w:t xml:space="preserve"> (higienistka)</w:t>
      </w:r>
    </w:p>
    <w:p w:rsidR="00BB0798" w:rsidRDefault="00D007A8" w:rsidP="000B6A9D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3F432E">
        <w:rPr>
          <w:szCs w:val="24"/>
        </w:rPr>
        <w:t>§ 25</w:t>
      </w:r>
      <w:r w:rsidR="00FC2902" w:rsidRPr="003F432E">
        <w:rPr>
          <w:szCs w:val="24"/>
        </w:rPr>
        <w:tab/>
      </w:r>
      <w:r w:rsidR="00FC2902">
        <w:rPr>
          <w:szCs w:val="24"/>
        </w:rPr>
        <w:t>Rzecznik Praw Ucznia</w:t>
      </w:r>
    </w:p>
    <w:p w:rsidR="002C5F94" w:rsidRDefault="002C5F94" w:rsidP="000B6A9D">
      <w:pPr>
        <w:tabs>
          <w:tab w:val="left" w:pos="567"/>
        </w:tabs>
        <w:spacing w:after="0" w:line="240" w:lineRule="auto"/>
        <w:jc w:val="both"/>
        <w:rPr>
          <w:szCs w:val="24"/>
        </w:rPr>
      </w:pPr>
    </w:p>
    <w:p w:rsidR="00B4141D" w:rsidRPr="007B7BBB" w:rsidRDefault="00B4141D" w:rsidP="00830759">
      <w:pPr>
        <w:pStyle w:val="Nagwek2"/>
      </w:pPr>
      <w:r w:rsidRPr="007B7BBB">
        <w:t>Uczniowie Szkoły i rodzice</w:t>
      </w:r>
    </w:p>
    <w:p w:rsidR="00B4141D" w:rsidRPr="003F432E" w:rsidRDefault="003656D6" w:rsidP="000B6A9D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3F432E">
        <w:rPr>
          <w:szCs w:val="24"/>
        </w:rPr>
        <w:t xml:space="preserve">§ </w:t>
      </w:r>
      <w:r w:rsidR="00D007A8" w:rsidRPr="003F432E">
        <w:rPr>
          <w:szCs w:val="24"/>
        </w:rPr>
        <w:t>26</w:t>
      </w:r>
      <w:r w:rsidR="00B4141D" w:rsidRPr="003F432E">
        <w:rPr>
          <w:szCs w:val="24"/>
        </w:rPr>
        <w:t xml:space="preserve">  Prawa ucznia</w:t>
      </w:r>
    </w:p>
    <w:p w:rsidR="00B4141D" w:rsidRPr="003F432E" w:rsidRDefault="00D007A8" w:rsidP="000B6A9D">
      <w:pPr>
        <w:tabs>
          <w:tab w:val="left" w:pos="142"/>
          <w:tab w:val="left" w:pos="567"/>
        </w:tabs>
        <w:spacing w:after="0" w:line="240" w:lineRule="auto"/>
        <w:jc w:val="both"/>
        <w:rPr>
          <w:szCs w:val="24"/>
          <w:lang w:eastAsia="ar-SA"/>
        </w:rPr>
      </w:pPr>
      <w:r w:rsidRPr="003F432E">
        <w:rPr>
          <w:szCs w:val="24"/>
        </w:rPr>
        <w:t>§ 27</w:t>
      </w:r>
      <w:r w:rsidR="00B4141D" w:rsidRPr="003F432E">
        <w:rPr>
          <w:szCs w:val="24"/>
          <w:lang w:eastAsia="ar-SA"/>
        </w:rPr>
        <w:t xml:space="preserve">Obowiązki ucznia </w:t>
      </w:r>
    </w:p>
    <w:p w:rsidR="00B4141D" w:rsidRPr="003F432E" w:rsidRDefault="00D007A8" w:rsidP="000B6A9D">
      <w:pPr>
        <w:tabs>
          <w:tab w:val="left" w:pos="142"/>
          <w:tab w:val="left" w:pos="567"/>
        </w:tabs>
        <w:spacing w:after="0" w:line="240" w:lineRule="auto"/>
        <w:jc w:val="both"/>
        <w:rPr>
          <w:szCs w:val="24"/>
        </w:rPr>
      </w:pPr>
      <w:r w:rsidRPr="003F432E">
        <w:rPr>
          <w:szCs w:val="24"/>
        </w:rPr>
        <w:t>§ 28</w:t>
      </w:r>
      <w:r w:rsidR="00B4141D" w:rsidRPr="003F432E">
        <w:rPr>
          <w:szCs w:val="24"/>
        </w:rPr>
        <w:tab/>
        <w:t>Nagrody i kary stosowane w Szkole</w:t>
      </w:r>
    </w:p>
    <w:p w:rsidR="00B4141D" w:rsidRPr="003F432E" w:rsidRDefault="00D007A8" w:rsidP="000B6A9D">
      <w:pPr>
        <w:tabs>
          <w:tab w:val="left" w:pos="142"/>
          <w:tab w:val="left" w:pos="567"/>
        </w:tabs>
        <w:spacing w:after="0" w:line="240" w:lineRule="auto"/>
        <w:jc w:val="both"/>
        <w:rPr>
          <w:szCs w:val="24"/>
        </w:rPr>
      </w:pPr>
      <w:r w:rsidRPr="003F432E">
        <w:rPr>
          <w:szCs w:val="24"/>
        </w:rPr>
        <w:t>§ 29</w:t>
      </w:r>
      <w:r w:rsidR="00B4141D" w:rsidRPr="003F432E">
        <w:rPr>
          <w:szCs w:val="24"/>
        </w:rPr>
        <w:t>Współpraca z rodzicami</w:t>
      </w:r>
    </w:p>
    <w:p w:rsidR="00B4141D" w:rsidRPr="003F432E" w:rsidRDefault="000F11C9" w:rsidP="000B6A9D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szCs w:val="24"/>
          <w:lang w:eastAsia="ar-SA"/>
        </w:rPr>
      </w:pPr>
      <w:r w:rsidRPr="003F432E">
        <w:rPr>
          <w:bCs/>
          <w:szCs w:val="24"/>
          <w:lang w:eastAsia="ar-SA"/>
        </w:rPr>
        <w:t>§</w:t>
      </w:r>
      <w:r w:rsidRPr="003F432E">
        <w:rPr>
          <w:bCs/>
          <w:szCs w:val="24"/>
          <w:lang w:eastAsia="ar-SA"/>
        </w:rPr>
        <w:tab/>
      </w:r>
      <w:r w:rsidR="00D007A8" w:rsidRPr="003F432E">
        <w:rPr>
          <w:bCs/>
          <w:szCs w:val="24"/>
          <w:lang w:eastAsia="ar-SA"/>
        </w:rPr>
        <w:t>30</w:t>
      </w:r>
      <w:r w:rsidR="00B4141D" w:rsidRPr="003F432E">
        <w:rPr>
          <w:szCs w:val="24"/>
          <w:lang w:eastAsia="ar-SA"/>
        </w:rPr>
        <w:t>Zasady rekrutacji uczniów</w:t>
      </w:r>
    </w:p>
    <w:p w:rsidR="00B4141D" w:rsidRPr="003F432E" w:rsidRDefault="00D007A8" w:rsidP="000B6A9D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szCs w:val="24"/>
          <w:lang w:eastAsia="ar-SA"/>
        </w:rPr>
      </w:pPr>
      <w:r w:rsidRPr="003F432E">
        <w:rPr>
          <w:bCs/>
          <w:szCs w:val="24"/>
          <w:lang w:eastAsia="ar-SA"/>
        </w:rPr>
        <w:t>§ 31</w:t>
      </w:r>
      <w:r w:rsidR="002C7156" w:rsidRPr="003F432E">
        <w:rPr>
          <w:bCs/>
          <w:szCs w:val="24"/>
          <w:lang w:eastAsia="ar-SA"/>
        </w:rPr>
        <w:tab/>
      </w:r>
      <w:r w:rsidR="00DC35E0" w:rsidRPr="003F432E">
        <w:rPr>
          <w:szCs w:val="24"/>
          <w:lang w:eastAsia="ar-SA"/>
        </w:rPr>
        <w:t>Baza lokalowa S</w:t>
      </w:r>
      <w:r w:rsidR="00B4141D" w:rsidRPr="003F432E">
        <w:rPr>
          <w:szCs w:val="24"/>
          <w:lang w:eastAsia="ar-SA"/>
        </w:rPr>
        <w:t>zkoły</w:t>
      </w:r>
    </w:p>
    <w:p w:rsidR="002C5F94" w:rsidRPr="007B7BBB" w:rsidRDefault="002C5F94" w:rsidP="000B6A9D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szCs w:val="24"/>
          <w:lang w:eastAsia="ar-SA"/>
        </w:rPr>
      </w:pPr>
    </w:p>
    <w:p w:rsidR="00B4141D" w:rsidRPr="007B7BBB" w:rsidRDefault="00B4141D" w:rsidP="00830759">
      <w:pPr>
        <w:pStyle w:val="Nagwek2"/>
      </w:pPr>
      <w:r w:rsidRPr="007B7BBB">
        <w:t>Warunki i sposób oceniania wewnątrzszkolnego</w:t>
      </w:r>
    </w:p>
    <w:p w:rsidR="00B4141D" w:rsidRPr="003F432E" w:rsidRDefault="00B11AD8" w:rsidP="000B6A9D">
      <w:pPr>
        <w:tabs>
          <w:tab w:val="left" w:pos="567"/>
        </w:tabs>
        <w:suppressAutoHyphens/>
        <w:spacing w:after="0" w:line="240" w:lineRule="auto"/>
        <w:jc w:val="both"/>
        <w:rPr>
          <w:szCs w:val="24"/>
          <w:lang w:eastAsia="ar-SA"/>
        </w:rPr>
      </w:pPr>
      <w:r w:rsidRPr="003F432E">
        <w:rPr>
          <w:bCs/>
          <w:szCs w:val="24"/>
          <w:lang w:eastAsia="ar-SA"/>
        </w:rPr>
        <w:t>§ 32</w:t>
      </w:r>
      <w:r w:rsidR="00B4141D" w:rsidRPr="003F432E">
        <w:rPr>
          <w:bCs/>
          <w:szCs w:val="24"/>
          <w:lang w:eastAsia="ar-SA"/>
        </w:rPr>
        <w:tab/>
      </w:r>
      <w:r w:rsidR="00B4141D" w:rsidRPr="003F432E">
        <w:rPr>
          <w:szCs w:val="24"/>
          <w:lang w:eastAsia="ar-SA"/>
        </w:rPr>
        <w:t>Przedmiot, cele i zadania oceniania wewnątrzszkolnego</w:t>
      </w:r>
    </w:p>
    <w:p w:rsidR="00B4141D" w:rsidRPr="003F432E" w:rsidRDefault="00B11AD8" w:rsidP="000B6A9D">
      <w:pPr>
        <w:tabs>
          <w:tab w:val="left" w:pos="567"/>
          <w:tab w:val="left" w:pos="4253"/>
        </w:tabs>
        <w:suppressAutoHyphens/>
        <w:spacing w:after="0" w:line="240" w:lineRule="auto"/>
        <w:jc w:val="both"/>
        <w:rPr>
          <w:szCs w:val="24"/>
          <w:lang w:eastAsia="ar-SA"/>
        </w:rPr>
      </w:pPr>
      <w:r w:rsidRPr="003F432E">
        <w:rPr>
          <w:bCs/>
          <w:szCs w:val="24"/>
          <w:lang w:eastAsia="ar-SA"/>
        </w:rPr>
        <w:t>§ 33</w:t>
      </w:r>
      <w:r w:rsidR="00B4141D" w:rsidRPr="003F432E">
        <w:rPr>
          <w:bCs/>
          <w:szCs w:val="24"/>
          <w:lang w:eastAsia="ar-SA"/>
        </w:rPr>
        <w:tab/>
      </w:r>
      <w:r w:rsidR="00B4141D" w:rsidRPr="003F432E">
        <w:rPr>
          <w:szCs w:val="24"/>
          <w:lang w:eastAsia="ar-SA"/>
        </w:rPr>
        <w:t>Klasyfikacja</w:t>
      </w:r>
    </w:p>
    <w:p w:rsidR="00B4141D" w:rsidRPr="003F432E" w:rsidRDefault="00EF1947" w:rsidP="000B6A9D">
      <w:pPr>
        <w:tabs>
          <w:tab w:val="left" w:pos="567"/>
          <w:tab w:val="left" w:pos="4253"/>
        </w:tabs>
        <w:suppressAutoHyphens/>
        <w:spacing w:after="0" w:line="240" w:lineRule="auto"/>
        <w:jc w:val="both"/>
        <w:rPr>
          <w:szCs w:val="24"/>
          <w:lang w:eastAsia="ar-SA"/>
        </w:rPr>
      </w:pPr>
      <w:r w:rsidRPr="003F432E">
        <w:rPr>
          <w:bCs/>
          <w:szCs w:val="24"/>
          <w:lang w:eastAsia="ar-SA"/>
        </w:rPr>
        <w:t>§ 3</w:t>
      </w:r>
      <w:r w:rsidR="00B11AD8" w:rsidRPr="003F432E">
        <w:rPr>
          <w:bCs/>
          <w:szCs w:val="24"/>
          <w:lang w:eastAsia="ar-SA"/>
        </w:rPr>
        <w:t>4</w:t>
      </w:r>
      <w:r w:rsidR="00B4141D" w:rsidRPr="003F432E">
        <w:rPr>
          <w:bCs/>
          <w:szCs w:val="24"/>
          <w:lang w:eastAsia="ar-SA"/>
        </w:rPr>
        <w:tab/>
      </w:r>
      <w:r w:rsidR="00B4141D" w:rsidRPr="003F432E">
        <w:rPr>
          <w:szCs w:val="24"/>
          <w:lang w:eastAsia="ar-SA"/>
        </w:rPr>
        <w:t>Ustalanie ocen klasyfikacyjnych</w:t>
      </w:r>
    </w:p>
    <w:p w:rsidR="00B4141D" w:rsidRPr="003F432E" w:rsidRDefault="00B11AD8" w:rsidP="000B6A9D">
      <w:pPr>
        <w:tabs>
          <w:tab w:val="left" w:pos="567"/>
          <w:tab w:val="left" w:pos="4253"/>
        </w:tabs>
        <w:suppressAutoHyphens/>
        <w:spacing w:after="0" w:line="240" w:lineRule="auto"/>
        <w:jc w:val="both"/>
        <w:rPr>
          <w:szCs w:val="24"/>
          <w:lang w:eastAsia="ar-SA"/>
        </w:rPr>
      </w:pPr>
      <w:r w:rsidRPr="003F432E">
        <w:rPr>
          <w:bCs/>
          <w:szCs w:val="24"/>
          <w:lang w:eastAsia="ar-SA"/>
        </w:rPr>
        <w:t>§ 35</w:t>
      </w:r>
      <w:r w:rsidR="00B4141D" w:rsidRPr="003F432E">
        <w:rPr>
          <w:bCs/>
          <w:szCs w:val="24"/>
          <w:lang w:eastAsia="ar-SA"/>
        </w:rPr>
        <w:tab/>
      </w:r>
      <w:r w:rsidR="00596464" w:rsidRPr="003F432E">
        <w:rPr>
          <w:szCs w:val="24"/>
          <w:lang w:eastAsia="ar-SA"/>
        </w:rPr>
        <w:t>Sposób oceniania w klasach I-</w:t>
      </w:r>
      <w:r w:rsidR="00B4141D" w:rsidRPr="003F432E">
        <w:rPr>
          <w:szCs w:val="24"/>
          <w:lang w:eastAsia="ar-SA"/>
        </w:rPr>
        <w:t>III</w:t>
      </w:r>
    </w:p>
    <w:p w:rsidR="00B4141D" w:rsidRPr="003F432E" w:rsidRDefault="00B11AD8" w:rsidP="000B6A9D">
      <w:pPr>
        <w:tabs>
          <w:tab w:val="left" w:pos="567"/>
          <w:tab w:val="left" w:pos="4253"/>
        </w:tabs>
        <w:suppressAutoHyphens/>
        <w:spacing w:after="0" w:line="240" w:lineRule="auto"/>
        <w:jc w:val="both"/>
        <w:rPr>
          <w:bCs/>
          <w:szCs w:val="24"/>
          <w:lang w:eastAsia="ar-SA"/>
        </w:rPr>
      </w:pPr>
      <w:r w:rsidRPr="003F432E">
        <w:rPr>
          <w:bCs/>
          <w:szCs w:val="24"/>
          <w:lang w:eastAsia="ar-SA"/>
        </w:rPr>
        <w:lastRenderedPageBreak/>
        <w:t>§ 36</w:t>
      </w:r>
      <w:r w:rsidR="00B4141D" w:rsidRPr="003F432E">
        <w:rPr>
          <w:bCs/>
          <w:szCs w:val="24"/>
          <w:lang w:eastAsia="ar-SA"/>
        </w:rPr>
        <w:tab/>
      </w:r>
      <w:r w:rsidR="00B4141D" w:rsidRPr="003F432E">
        <w:rPr>
          <w:szCs w:val="24"/>
          <w:lang w:eastAsia="ar-SA"/>
        </w:rPr>
        <w:t>Sposób oceniania w klasach IV-VI</w:t>
      </w:r>
      <w:r w:rsidR="00344C0C" w:rsidRPr="003F432E">
        <w:rPr>
          <w:szCs w:val="24"/>
          <w:lang w:eastAsia="ar-SA"/>
        </w:rPr>
        <w:t>II</w:t>
      </w:r>
    </w:p>
    <w:p w:rsidR="00B4141D" w:rsidRPr="003F432E" w:rsidRDefault="00B11AD8" w:rsidP="000B6A9D">
      <w:pPr>
        <w:tabs>
          <w:tab w:val="left" w:pos="567"/>
          <w:tab w:val="left" w:pos="4253"/>
          <w:tab w:val="left" w:pos="4536"/>
        </w:tabs>
        <w:suppressAutoHyphens/>
        <w:spacing w:after="0" w:line="240" w:lineRule="auto"/>
        <w:jc w:val="both"/>
        <w:rPr>
          <w:szCs w:val="24"/>
          <w:lang w:eastAsia="ar-SA"/>
        </w:rPr>
      </w:pPr>
      <w:r w:rsidRPr="003F432E">
        <w:rPr>
          <w:szCs w:val="24"/>
          <w:lang w:eastAsia="ar-SA"/>
        </w:rPr>
        <w:t>§ 37</w:t>
      </w:r>
      <w:r w:rsidR="00B4141D" w:rsidRPr="003F432E">
        <w:rPr>
          <w:szCs w:val="24"/>
          <w:lang w:eastAsia="ar-SA"/>
        </w:rPr>
        <w:tab/>
        <w:t>Formy sprawdzania i oceniania</w:t>
      </w:r>
    </w:p>
    <w:p w:rsidR="00B4141D" w:rsidRPr="003F432E" w:rsidRDefault="00EF1947" w:rsidP="000B6A9D">
      <w:pPr>
        <w:tabs>
          <w:tab w:val="left" w:pos="567"/>
        </w:tabs>
        <w:suppressAutoHyphens/>
        <w:spacing w:after="0" w:line="240" w:lineRule="auto"/>
        <w:jc w:val="both"/>
        <w:rPr>
          <w:szCs w:val="24"/>
          <w:lang w:eastAsia="ar-SA"/>
        </w:rPr>
      </w:pPr>
      <w:r w:rsidRPr="003F432E">
        <w:rPr>
          <w:szCs w:val="24"/>
          <w:lang w:eastAsia="ar-SA"/>
        </w:rPr>
        <w:t>§</w:t>
      </w:r>
      <w:r w:rsidR="00B11AD8" w:rsidRPr="003F432E">
        <w:rPr>
          <w:szCs w:val="24"/>
          <w:lang w:eastAsia="ar-SA"/>
        </w:rPr>
        <w:t xml:space="preserve"> 38</w:t>
      </w:r>
      <w:r w:rsidR="00B4141D" w:rsidRPr="003F432E">
        <w:rPr>
          <w:szCs w:val="24"/>
          <w:lang w:eastAsia="ar-SA"/>
        </w:rPr>
        <w:tab/>
        <w:t>Zwolnienie z zajęć  szkolnych określonych przepisami prawa</w:t>
      </w:r>
    </w:p>
    <w:p w:rsidR="00B4141D" w:rsidRPr="003F432E" w:rsidRDefault="00B11AD8" w:rsidP="000B6A9D">
      <w:pPr>
        <w:tabs>
          <w:tab w:val="left" w:pos="567"/>
        </w:tabs>
        <w:suppressAutoHyphens/>
        <w:spacing w:after="0" w:line="240" w:lineRule="auto"/>
        <w:jc w:val="both"/>
        <w:rPr>
          <w:bCs/>
          <w:szCs w:val="24"/>
          <w:lang w:eastAsia="ar-SA"/>
        </w:rPr>
      </w:pPr>
      <w:r w:rsidRPr="003F432E">
        <w:rPr>
          <w:bCs/>
          <w:szCs w:val="24"/>
          <w:lang w:eastAsia="ar-SA"/>
        </w:rPr>
        <w:t>§ 39</w:t>
      </w:r>
      <w:r w:rsidR="00B4141D" w:rsidRPr="003F432E">
        <w:rPr>
          <w:bCs/>
          <w:szCs w:val="24"/>
          <w:lang w:eastAsia="ar-SA"/>
        </w:rPr>
        <w:tab/>
        <w:t>Uczniowie ze specjalnymi i specyficznymi potrzebami edukacyjnymi</w:t>
      </w:r>
    </w:p>
    <w:p w:rsidR="00B4141D" w:rsidRPr="003F432E" w:rsidRDefault="00B11AD8" w:rsidP="000B6A9D">
      <w:pPr>
        <w:tabs>
          <w:tab w:val="left" w:pos="567"/>
          <w:tab w:val="left" w:pos="4253"/>
          <w:tab w:val="left" w:pos="4536"/>
        </w:tabs>
        <w:suppressAutoHyphens/>
        <w:spacing w:after="0" w:line="240" w:lineRule="auto"/>
        <w:jc w:val="both"/>
        <w:rPr>
          <w:bCs/>
          <w:szCs w:val="24"/>
          <w:lang w:eastAsia="ar-SA"/>
        </w:rPr>
      </w:pPr>
      <w:r w:rsidRPr="003F432E">
        <w:rPr>
          <w:bCs/>
          <w:szCs w:val="24"/>
          <w:lang w:eastAsia="ar-SA"/>
        </w:rPr>
        <w:t>§ 40</w:t>
      </w:r>
      <w:r w:rsidR="00B4141D" w:rsidRPr="003F432E">
        <w:rPr>
          <w:bCs/>
          <w:szCs w:val="24"/>
          <w:lang w:eastAsia="ar-SA"/>
        </w:rPr>
        <w:tab/>
      </w:r>
      <w:r w:rsidR="00596464" w:rsidRPr="003F432E">
        <w:rPr>
          <w:bCs/>
          <w:szCs w:val="24"/>
          <w:lang w:eastAsia="ar-SA"/>
        </w:rPr>
        <w:t>Ocena zachowania w klasach IV-</w:t>
      </w:r>
      <w:r w:rsidR="00B4141D" w:rsidRPr="003F432E">
        <w:rPr>
          <w:bCs/>
          <w:szCs w:val="24"/>
          <w:lang w:eastAsia="ar-SA"/>
        </w:rPr>
        <w:t>VI</w:t>
      </w:r>
      <w:r w:rsidR="00344C0C" w:rsidRPr="003F432E">
        <w:rPr>
          <w:bCs/>
          <w:szCs w:val="24"/>
          <w:lang w:eastAsia="ar-SA"/>
        </w:rPr>
        <w:t>II</w:t>
      </w:r>
    </w:p>
    <w:p w:rsidR="00B4141D" w:rsidRPr="003F432E" w:rsidRDefault="00B11AD8" w:rsidP="000B6A9D">
      <w:pPr>
        <w:tabs>
          <w:tab w:val="left" w:pos="567"/>
        </w:tabs>
        <w:suppressAutoHyphens/>
        <w:spacing w:after="0" w:line="240" w:lineRule="auto"/>
        <w:jc w:val="both"/>
        <w:rPr>
          <w:strike/>
          <w:szCs w:val="24"/>
        </w:rPr>
      </w:pPr>
      <w:r w:rsidRPr="003F432E">
        <w:rPr>
          <w:szCs w:val="24"/>
        </w:rPr>
        <w:t>§ 41</w:t>
      </w:r>
      <w:r w:rsidR="00B4141D" w:rsidRPr="003F432E">
        <w:rPr>
          <w:szCs w:val="24"/>
        </w:rPr>
        <w:tab/>
        <w:t>Powiadomienie o przewidywanych ocenach rocznych i  śródrocznych</w:t>
      </w:r>
    </w:p>
    <w:p w:rsidR="00B4141D" w:rsidRPr="003F432E" w:rsidRDefault="00B11AD8" w:rsidP="000B6A9D">
      <w:pPr>
        <w:tabs>
          <w:tab w:val="left" w:pos="567"/>
          <w:tab w:val="left" w:pos="2520"/>
          <w:tab w:val="left" w:pos="3576"/>
        </w:tabs>
        <w:suppressAutoHyphens/>
        <w:spacing w:after="0" w:line="240" w:lineRule="auto"/>
        <w:jc w:val="both"/>
        <w:rPr>
          <w:szCs w:val="24"/>
          <w:lang w:eastAsia="ar-SA"/>
        </w:rPr>
      </w:pPr>
      <w:r w:rsidRPr="003F432E">
        <w:rPr>
          <w:szCs w:val="24"/>
          <w:lang w:eastAsia="ar-SA"/>
        </w:rPr>
        <w:t>§ 42</w:t>
      </w:r>
      <w:r w:rsidR="00B4141D" w:rsidRPr="003F432E">
        <w:rPr>
          <w:szCs w:val="24"/>
          <w:lang w:eastAsia="ar-SA"/>
        </w:rPr>
        <w:tab/>
        <w:t>Warunki i tryb otrzymania wyższej niż przewidywana rocznej oceny klasyfikacyjnej</w:t>
      </w:r>
    </w:p>
    <w:p w:rsidR="00B4141D" w:rsidRPr="003F432E" w:rsidRDefault="00B11AD8" w:rsidP="000B6A9D">
      <w:pPr>
        <w:tabs>
          <w:tab w:val="left" w:pos="567"/>
          <w:tab w:val="left" w:pos="2520"/>
          <w:tab w:val="left" w:pos="3576"/>
        </w:tabs>
        <w:suppressAutoHyphens/>
        <w:spacing w:after="0" w:line="240" w:lineRule="auto"/>
        <w:ind w:left="567" w:hanging="567"/>
        <w:jc w:val="both"/>
        <w:rPr>
          <w:szCs w:val="24"/>
          <w:lang w:eastAsia="ar-SA"/>
        </w:rPr>
      </w:pPr>
      <w:r w:rsidRPr="003F432E">
        <w:rPr>
          <w:szCs w:val="24"/>
          <w:lang w:eastAsia="ar-SA"/>
        </w:rPr>
        <w:t>§ 43</w:t>
      </w:r>
      <w:r w:rsidR="00B4141D" w:rsidRPr="003F432E">
        <w:rPr>
          <w:szCs w:val="24"/>
          <w:lang w:eastAsia="ar-SA"/>
        </w:rPr>
        <w:tab/>
        <w:t>Warunki i tryb podwyższania przewidywanej rocznej oceny klasyfikacyjnej                 zachowania</w:t>
      </w:r>
    </w:p>
    <w:p w:rsidR="00B4141D" w:rsidRPr="003F432E" w:rsidRDefault="00C75495" w:rsidP="000B6A9D">
      <w:pPr>
        <w:pStyle w:val="Styl1"/>
        <w:tabs>
          <w:tab w:val="left" w:pos="567"/>
        </w:tabs>
        <w:spacing w:after="200"/>
        <w:ind w:left="567" w:hanging="567"/>
        <w:jc w:val="both"/>
        <w:rPr>
          <w:bCs/>
          <w:szCs w:val="24"/>
        </w:rPr>
      </w:pPr>
      <w:r>
        <w:rPr>
          <w:bCs/>
          <w:szCs w:val="24"/>
        </w:rPr>
        <w:t xml:space="preserve">§ </w:t>
      </w:r>
      <w:r w:rsidR="00B11AD8" w:rsidRPr="003F432E">
        <w:rPr>
          <w:bCs/>
          <w:szCs w:val="24"/>
        </w:rPr>
        <w:t>44</w:t>
      </w:r>
      <w:r w:rsidR="00B4141D" w:rsidRPr="003F432E">
        <w:rPr>
          <w:bCs/>
          <w:szCs w:val="24"/>
        </w:rPr>
        <w:tab/>
        <w:t>Tryb zgłaszania zastrzeżeń w sprawie rocznych  ocen klasyfikacyjnych z zajęć edukacyjnych – sprawdzian wiadomości i umiejętności ucznia</w:t>
      </w:r>
    </w:p>
    <w:p w:rsidR="00B4141D" w:rsidRPr="003F432E" w:rsidRDefault="00B11AD8" w:rsidP="000B6A9D">
      <w:pPr>
        <w:pStyle w:val="Styl1"/>
        <w:tabs>
          <w:tab w:val="left" w:pos="567"/>
        </w:tabs>
        <w:spacing w:after="200"/>
        <w:jc w:val="both"/>
        <w:rPr>
          <w:bCs/>
          <w:szCs w:val="24"/>
        </w:rPr>
      </w:pPr>
      <w:r w:rsidRPr="003F432E">
        <w:rPr>
          <w:szCs w:val="24"/>
        </w:rPr>
        <w:t>§ 45</w:t>
      </w:r>
      <w:r w:rsidR="00B4141D" w:rsidRPr="003F432E">
        <w:rPr>
          <w:szCs w:val="24"/>
        </w:rPr>
        <w:tab/>
        <w:t>Egzamin klasyfikacyjny</w:t>
      </w:r>
    </w:p>
    <w:p w:rsidR="00B4141D" w:rsidRPr="003F432E" w:rsidRDefault="00B11AD8" w:rsidP="001A6000">
      <w:pPr>
        <w:pStyle w:val="Styl1"/>
        <w:tabs>
          <w:tab w:val="left" w:pos="567"/>
        </w:tabs>
        <w:jc w:val="both"/>
        <w:rPr>
          <w:szCs w:val="24"/>
        </w:rPr>
      </w:pPr>
      <w:r w:rsidRPr="003F432E">
        <w:rPr>
          <w:szCs w:val="24"/>
        </w:rPr>
        <w:t>§ 46</w:t>
      </w:r>
      <w:r w:rsidR="00B4141D" w:rsidRPr="003F432E">
        <w:rPr>
          <w:szCs w:val="24"/>
        </w:rPr>
        <w:tab/>
        <w:t>Egzamin poprawkowy</w:t>
      </w:r>
    </w:p>
    <w:p w:rsidR="0043745E" w:rsidRPr="003F432E" w:rsidRDefault="00B11AD8" w:rsidP="001A6000">
      <w:pPr>
        <w:pStyle w:val="Styl1"/>
        <w:tabs>
          <w:tab w:val="left" w:pos="567"/>
        </w:tabs>
        <w:jc w:val="both"/>
        <w:rPr>
          <w:szCs w:val="24"/>
        </w:rPr>
      </w:pPr>
      <w:r w:rsidRPr="003F432E">
        <w:rPr>
          <w:szCs w:val="24"/>
        </w:rPr>
        <w:t>§ 47</w:t>
      </w:r>
      <w:r w:rsidR="0043745E" w:rsidRPr="003F432E">
        <w:rPr>
          <w:szCs w:val="24"/>
        </w:rPr>
        <w:tab/>
        <w:t>Egzamin ósmoklasisty</w:t>
      </w:r>
    </w:p>
    <w:p w:rsidR="003E7E4A" w:rsidRPr="003F432E" w:rsidRDefault="00B11AD8" w:rsidP="001A6000">
      <w:pPr>
        <w:pStyle w:val="Styl1"/>
        <w:tabs>
          <w:tab w:val="left" w:pos="567"/>
        </w:tabs>
        <w:jc w:val="both"/>
        <w:rPr>
          <w:szCs w:val="24"/>
        </w:rPr>
      </w:pPr>
      <w:r w:rsidRPr="003F432E">
        <w:rPr>
          <w:szCs w:val="24"/>
        </w:rPr>
        <w:t>§ 48</w:t>
      </w:r>
      <w:r w:rsidR="00B4141D" w:rsidRPr="003F432E">
        <w:rPr>
          <w:szCs w:val="24"/>
        </w:rPr>
        <w:tab/>
        <w:t>Nagrody i wyróżnienia na koniec roku szkolnego</w:t>
      </w:r>
    </w:p>
    <w:p w:rsidR="00F62154" w:rsidRPr="003F432E" w:rsidRDefault="00F62154" w:rsidP="001A6000">
      <w:pPr>
        <w:pStyle w:val="Styl1"/>
        <w:tabs>
          <w:tab w:val="left" w:pos="567"/>
        </w:tabs>
        <w:jc w:val="both"/>
        <w:rPr>
          <w:szCs w:val="24"/>
        </w:rPr>
      </w:pPr>
      <w:r w:rsidRPr="003F432E">
        <w:rPr>
          <w:szCs w:val="24"/>
        </w:rPr>
        <w:t>§ 49  Organizacja zajęć z wykorzystaniem metod i technik kształcenia na odległość</w:t>
      </w:r>
    </w:p>
    <w:p w:rsidR="001A6000" w:rsidRDefault="001A6000" w:rsidP="001A6000">
      <w:pPr>
        <w:pStyle w:val="Styl1"/>
        <w:tabs>
          <w:tab w:val="left" w:pos="567"/>
        </w:tabs>
        <w:jc w:val="both"/>
        <w:rPr>
          <w:szCs w:val="24"/>
        </w:rPr>
      </w:pPr>
    </w:p>
    <w:p w:rsidR="003E7E4A" w:rsidRPr="00BB0798" w:rsidRDefault="003E7E4A" w:rsidP="001A6000">
      <w:pPr>
        <w:pStyle w:val="Nagwek2"/>
      </w:pPr>
      <w:r w:rsidRPr="003E7E4A">
        <w:t>Szkolny system doradztwa zawodowego</w:t>
      </w:r>
    </w:p>
    <w:p w:rsidR="003E7E4A" w:rsidRPr="003F432E" w:rsidRDefault="00395D88" w:rsidP="001A6000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both"/>
        <w:rPr>
          <w:szCs w:val="24"/>
        </w:rPr>
      </w:pPr>
      <w:r w:rsidRPr="003F432E">
        <w:rPr>
          <w:rFonts w:eastAsia="Times New Roman"/>
          <w:bCs/>
          <w:szCs w:val="24"/>
          <w:lang w:eastAsia="ar-SA"/>
        </w:rPr>
        <w:t>§ 50</w:t>
      </w:r>
      <w:r w:rsidR="003E7E4A" w:rsidRPr="003F432E">
        <w:rPr>
          <w:szCs w:val="24"/>
        </w:rPr>
        <w:t>Organizacja wewnątrzszkolnego systemu doradztwa zawodowe</w:t>
      </w:r>
      <w:r w:rsidR="0094610E" w:rsidRPr="003F432E">
        <w:rPr>
          <w:szCs w:val="24"/>
        </w:rPr>
        <w:t>go</w:t>
      </w:r>
    </w:p>
    <w:p w:rsidR="00596464" w:rsidRPr="003F432E" w:rsidRDefault="00596464" w:rsidP="001A6000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</w:p>
    <w:p w:rsidR="00596464" w:rsidRPr="003F432E" w:rsidRDefault="00596464" w:rsidP="001A6000">
      <w:pPr>
        <w:pStyle w:val="Nagwek2"/>
      </w:pPr>
      <w:r w:rsidRPr="003F432E">
        <w:t>Działalność innowacyjna</w:t>
      </w:r>
    </w:p>
    <w:p w:rsidR="00113A2A" w:rsidRPr="003F432E" w:rsidRDefault="00B11AD8" w:rsidP="001A6000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both"/>
        <w:rPr>
          <w:szCs w:val="24"/>
        </w:rPr>
      </w:pPr>
      <w:r w:rsidRPr="003F432E">
        <w:rPr>
          <w:rFonts w:eastAsia="Times New Roman"/>
          <w:bCs/>
          <w:szCs w:val="24"/>
          <w:lang w:eastAsia="ar-SA"/>
        </w:rPr>
        <w:t xml:space="preserve">§ </w:t>
      </w:r>
      <w:r w:rsidR="00395D88" w:rsidRPr="003F432E">
        <w:rPr>
          <w:rFonts w:eastAsia="Times New Roman"/>
          <w:bCs/>
          <w:szCs w:val="24"/>
          <w:lang w:eastAsia="ar-SA"/>
        </w:rPr>
        <w:t>51</w:t>
      </w:r>
      <w:r w:rsidR="00596464" w:rsidRPr="003F432E">
        <w:rPr>
          <w:szCs w:val="24"/>
        </w:rPr>
        <w:t>Zasady prowadzenia działalności innowacyjnej</w:t>
      </w:r>
    </w:p>
    <w:p w:rsidR="007B6090" w:rsidRPr="003F432E" w:rsidRDefault="007B6090" w:rsidP="001A6000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both"/>
        <w:rPr>
          <w:szCs w:val="24"/>
        </w:rPr>
      </w:pPr>
    </w:p>
    <w:p w:rsidR="00596464" w:rsidRPr="003F432E" w:rsidRDefault="00113A2A" w:rsidP="001A6000">
      <w:pPr>
        <w:pStyle w:val="Nagwek2"/>
      </w:pPr>
      <w:r w:rsidRPr="003F432E">
        <w:t>Ceremoniał szkolny</w:t>
      </w:r>
    </w:p>
    <w:p w:rsidR="00113A2A" w:rsidRPr="003F432E" w:rsidRDefault="00B11AD8" w:rsidP="001A6000">
      <w:pPr>
        <w:spacing w:after="0" w:line="240" w:lineRule="auto"/>
        <w:jc w:val="both"/>
        <w:rPr>
          <w:rFonts w:eastAsia="Arial Unicode MS"/>
          <w:szCs w:val="24"/>
          <w:lang w:eastAsia="ar-SA"/>
        </w:rPr>
      </w:pPr>
      <w:r w:rsidRPr="003F432E">
        <w:rPr>
          <w:rFonts w:eastAsia="Times New Roman"/>
          <w:bCs/>
          <w:szCs w:val="24"/>
          <w:lang w:eastAsia="ar-SA"/>
        </w:rPr>
        <w:t xml:space="preserve">§ </w:t>
      </w:r>
      <w:r w:rsidR="00395D88" w:rsidRPr="003F432E">
        <w:rPr>
          <w:rFonts w:eastAsia="Times New Roman"/>
          <w:bCs/>
          <w:szCs w:val="24"/>
          <w:lang w:eastAsia="ar-SA"/>
        </w:rPr>
        <w:t>52</w:t>
      </w:r>
      <w:r w:rsidR="00E620D3" w:rsidRPr="003F432E">
        <w:rPr>
          <w:rFonts w:eastAsia="Arial Unicode MS"/>
          <w:szCs w:val="24"/>
          <w:lang w:eastAsia="ar-SA"/>
        </w:rPr>
        <w:t>Zasady stosowania ceremoniału szkolnego</w:t>
      </w:r>
    </w:p>
    <w:p w:rsidR="001A6000" w:rsidRPr="003F432E" w:rsidRDefault="001A6000" w:rsidP="001A6000">
      <w:pPr>
        <w:spacing w:after="0" w:line="240" w:lineRule="auto"/>
        <w:jc w:val="both"/>
        <w:rPr>
          <w:rFonts w:eastAsia="Arial Unicode MS"/>
          <w:szCs w:val="24"/>
          <w:lang w:eastAsia="ar-SA"/>
        </w:rPr>
      </w:pPr>
    </w:p>
    <w:p w:rsidR="001A7C6D" w:rsidRPr="003F432E" w:rsidRDefault="001A7C6D" w:rsidP="001A6000">
      <w:pPr>
        <w:pStyle w:val="Nagwek2"/>
      </w:pPr>
      <w:r w:rsidRPr="003F432E">
        <w:t>Tryb składania skarg i uwagi końcowe</w:t>
      </w:r>
    </w:p>
    <w:p w:rsidR="00B4141D" w:rsidRPr="003F432E" w:rsidRDefault="00B11AD8" w:rsidP="001A6000">
      <w:pPr>
        <w:pStyle w:val="Styl1"/>
        <w:tabs>
          <w:tab w:val="left" w:pos="567"/>
        </w:tabs>
        <w:jc w:val="both"/>
        <w:rPr>
          <w:szCs w:val="24"/>
        </w:rPr>
      </w:pPr>
      <w:r w:rsidRPr="003F432E">
        <w:rPr>
          <w:szCs w:val="24"/>
        </w:rPr>
        <w:t xml:space="preserve">§ </w:t>
      </w:r>
      <w:r w:rsidR="00395D88" w:rsidRPr="003F432E">
        <w:rPr>
          <w:szCs w:val="24"/>
        </w:rPr>
        <w:t>53</w:t>
      </w:r>
      <w:r w:rsidR="00B4141D" w:rsidRPr="003F432E">
        <w:rPr>
          <w:szCs w:val="24"/>
        </w:rPr>
        <w:tab/>
        <w:t>Tryb skła</w:t>
      </w:r>
      <w:r w:rsidR="006108AD" w:rsidRPr="003F432E">
        <w:rPr>
          <w:szCs w:val="24"/>
        </w:rPr>
        <w:t>dania skarg do Dyrektora Szkoły</w:t>
      </w:r>
    </w:p>
    <w:p w:rsidR="00B4141D" w:rsidRPr="003F432E" w:rsidRDefault="00B11AD8" w:rsidP="001A6000">
      <w:pPr>
        <w:pStyle w:val="Styl1"/>
        <w:tabs>
          <w:tab w:val="left" w:pos="567"/>
        </w:tabs>
        <w:jc w:val="both"/>
        <w:rPr>
          <w:szCs w:val="24"/>
        </w:rPr>
      </w:pPr>
      <w:r w:rsidRPr="003F432E">
        <w:rPr>
          <w:szCs w:val="24"/>
        </w:rPr>
        <w:t xml:space="preserve">§ </w:t>
      </w:r>
      <w:r w:rsidR="00395D88" w:rsidRPr="003F432E">
        <w:rPr>
          <w:szCs w:val="24"/>
        </w:rPr>
        <w:t>54</w:t>
      </w:r>
      <w:r w:rsidR="00B4141D" w:rsidRPr="003F432E">
        <w:rPr>
          <w:szCs w:val="24"/>
        </w:rPr>
        <w:tab/>
        <w:t>Uwagi końcowe</w:t>
      </w:r>
    </w:p>
    <w:p w:rsidR="00C06EAD" w:rsidRPr="003F432E" w:rsidRDefault="00C06EAD" w:rsidP="000B6A9D">
      <w:pPr>
        <w:tabs>
          <w:tab w:val="left" w:pos="375"/>
          <w:tab w:val="left" w:pos="709"/>
          <w:tab w:val="left" w:pos="4395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3467DC" w:rsidRDefault="00133506" w:rsidP="000B6A9D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br w:type="column"/>
      </w:r>
    </w:p>
    <w:p w:rsidR="005709F3" w:rsidRDefault="005709F3" w:rsidP="009A0187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5709F3" w:rsidRPr="008F7B87" w:rsidRDefault="005709F3" w:rsidP="009C6342">
      <w:pPr>
        <w:pStyle w:val="Nagwek2"/>
        <w:numPr>
          <w:ilvl w:val="0"/>
          <w:numId w:val="128"/>
        </w:numPr>
      </w:pPr>
      <w:r w:rsidRPr="008F7B87">
        <w:t>Postanowienia ogólne</w:t>
      </w:r>
    </w:p>
    <w:p w:rsidR="005709F3" w:rsidRPr="005629F7" w:rsidRDefault="005709F3" w:rsidP="00A615DC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470AB2" w:rsidRPr="00896E85" w:rsidRDefault="00470AB2" w:rsidP="009C6342">
      <w:pPr>
        <w:pStyle w:val="Akapitzlist"/>
        <w:numPr>
          <w:ilvl w:val="0"/>
          <w:numId w:val="5"/>
        </w:numPr>
        <w:tabs>
          <w:tab w:val="left" w:pos="375"/>
          <w:tab w:val="left" w:pos="709"/>
          <w:tab w:val="decimal" w:pos="4536"/>
          <w:tab w:val="left" w:pos="4678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896E85">
        <w:rPr>
          <w:rFonts w:eastAsia="Times New Roman"/>
          <w:b/>
          <w:sz w:val="28"/>
          <w:szCs w:val="28"/>
          <w:lang w:eastAsia="ar-SA"/>
        </w:rPr>
        <w:t>1</w:t>
      </w:r>
    </w:p>
    <w:p w:rsidR="003467DC" w:rsidRPr="005629F7" w:rsidRDefault="00600935" w:rsidP="0058736D">
      <w:pPr>
        <w:tabs>
          <w:tab w:val="left" w:pos="375"/>
          <w:tab w:val="left" w:pos="709"/>
          <w:tab w:val="decimal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Nazwa S</w:t>
      </w:r>
      <w:r w:rsidR="003467DC" w:rsidRPr="005629F7">
        <w:rPr>
          <w:rFonts w:eastAsia="Times New Roman"/>
          <w:b/>
          <w:bCs/>
          <w:sz w:val="28"/>
          <w:szCs w:val="28"/>
          <w:lang w:eastAsia="ar-SA"/>
        </w:rPr>
        <w:t>zkoły:</w:t>
      </w:r>
    </w:p>
    <w:p w:rsidR="003467DC" w:rsidRPr="005629F7" w:rsidRDefault="003467DC" w:rsidP="0058736D">
      <w:pPr>
        <w:tabs>
          <w:tab w:val="left" w:pos="375"/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BF6DDD" w:rsidRPr="00122E35" w:rsidRDefault="003467DC" w:rsidP="0058736D">
      <w:pPr>
        <w:pStyle w:val="Akapitzlist"/>
        <w:numPr>
          <w:ilvl w:val="0"/>
          <w:numId w:val="8"/>
        </w:numPr>
        <w:tabs>
          <w:tab w:val="left" w:pos="375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Typ szkoły: </w:t>
      </w:r>
      <w:r w:rsidR="004319C5">
        <w:rPr>
          <w:rFonts w:eastAsia="Times New Roman"/>
          <w:szCs w:val="24"/>
          <w:lang w:eastAsia="ar-SA"/>
        </w:rPr>
        <w:t xml:space="preserve">Szkoła Podstawowa nr 52 im. Małego Powstańca w Częstochowie </w:t>
      </w:r>
      <w:r w:rsidR="00EC293A">
        <w:rPr>
          <w:rFonts w:eastAsia="Times New Roman"/>
          <w:szCs w:val="24"/>
          <w:lang w:eastAsia="ar-SA"/>
        </w:rPr>
        <w:br/>
      </w:r>
      <w:r w:rsidR="004319C5">
        <w:rPr>
          <w:rFonts w:eastAsia="Times New Roman"/>
          <w:szCs w:val="24"/>
          <w:lang w:eastAsia="ar-SA"/>
        </w:rPr>
        <w:t>jest publiczną szkołą podstawową</w:t>
      </w:r>
      <w:r w:rsidRPr="005629F7">
        <w:rPr>
          <w:rFonts w:eastAsia="Times New Roman"/>
          <w:szCs w:val="24"/>
          <w:lang w:eastAsia="ar-SA"/>
        </w:rPr>
        <w:t>.</w:t>
      </w:r>
    </w:p>
    <w:p w:rsidR="00245BD9" w:rsidRPr="00D63687" w:rsidRDefault="003467DC" w:rsidP="009C6342">
      <w:pPr>
        <w:pStyle w:val="Akapitzlist"/>
        <w:numPr>
          <w:ilvl w:val="0"/>
          <w:numId w:val="8"/>
        </w:numPr>
        <w:tabs>
          <w:tab w:val="left" w:pos="375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Siedzibą Szkoły Podstawowej jest budynek przy ulicy Powstańców Warszawy 144a</w:t>
      </w:r>
      <w:r w:rsidR="00D63687">
        <w:rPr>
          <w:rFonts w:eastAsia="Times New Roman"/>
          <w:szCs w:val="24"/>
          <w:lang w:eastAsia="ar-SA"/>
        </w:rPr>
        <w:t xml:space="preserve"> w </w:t>
      </w:r>
      <w:r w:rsidRPr="00D63687">
        <w:rPr>
          <w:rFonts w:eastAsia="Times New Roman"/>
          <w:szCs w:val="24"/>
          <w:lang w:eastAsia="ar-SA"/>
        </w:rPr>
        <w:t>Częstochowie.</w:t>
      </w:r>
    </w:p>
    <w:p w:rsidR="00DE64AC" w:rsidRPr="00DE64AC" w:rsidRDefault="00EC293A" w:rsidP="009C6342">
      <w:pPr>
        <w:pStyle w:val="Akapitzlist"/>
        <w:numPr>
          <w:ilvl w:val="0"/>
          <w:numId w:val="8"/>
        </w:numPr>
        <w:tabs>
          <w:tab w:val="left" w:pos="375"/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EC293A">
        <w:rPr>
          <w:rFonts w:eastAsia="Times New Roman"/>
          <w:szCs w:val="24"/>
          <w:lang w:eastAsia="ar-SA"/>
        </w:rPr>
        <w:t>Pełna</w:t>
      </w:r>
      <w:r w:rsidR="003467DC" w:rsidRPr="00EC293A">
        <w:rPr>
          <w:rFonts w:eastAsia="Times New Roman"/>
          <w:szCs w:val="24"/>
          <w:lang w:eastAsia="ar-SA"/>
        </w:rPr>
        <w:t xml:space="preserve"> nazwa </w:t>
      </w:r>
      <w:r w:rsidR="002419E2">
        <w:rPr>
          <w:rFonts w:eastAsia="Times New Roman"/>
          <w:szCs w:val="24"/>
          <w:lang w:eastAsia="ar-SA"/>
        </w:rPr>
        <w:t>S</w:t>
      </w:r>
      <w:r w:rsidR="00DE64AC">
        <w:rPr>
          <w:rFonts w:eastAsia="Times New Roman"/>
          <w:szCs w:val="24"/>
          <w:lang w:eastAsia="ar-SA"/>
        </w:rPr>
        <w:t>zkoły brzmi:</w:t>
      </w:r>
    </w:p>
    <w:p w:rsidR="00F07802" w:rsidRDefault="00F07802" w:rsidP="00DE64AC">
      <w:pPr>
        <w:pStyle w:val="Akapitzlist"/>
        <w:tabs>
          <w:tab w:val="left" w:pos="375"/>
          <w:tab w:val="left" w:pos="709"/>
        </w:tabs>
        <w:suppressAutoHyphens/>
        <w:spacing w:after="0" w:line="240" w:lineRule="auto"/>
        <w:ind w:left="397"/>
        <w:contextualSpacing w:val="0"/>
        <w:jc w:val="center"/>
        <w:rPr>
          <w:rFonts w:eastAsia="Times New Roman"/>
          <w:szCs w:val="24"/>
          <w:lang w:eastAsia="ar-SA"/>
        </w:rPr>
      </w:pPr>
    </w:p>
    <w:p w:rsidR="003467DC" w:rsidRPr="00EC293A" w:rsidRDefault="003467DC" w:rsidP="00DE64AC">
      <w:pPr>
        <w:pStyle w:val="Akapitzlist"/>
        <w:tabs>
          <w:tab w:val="left" w:pos="375"/>
          <w:tab w:val="left" w:pos="709"/>
        </w:tabs>
        <w:suppressAutoHyphens/>
        <w:spacing w:after="0" w:line="240" w:lineRule="auto"/>
        <w:ind w:left="397"/>
        <w:contextualSpacing w:val="0"/>
        <w:jc w:val="center"/>
        <w:rPr>
          <w:rFonts w:eastAsia="Times New Roman"/>
          <w:szCs w:val="24"/>
          <w:lang w:eastAsia="ar-SA"/>
        </w:rPr>
      </w:pPr>
      <w:r w:rsidRPr="00EC293A">
        <w:rPr>
          <w:rFonts w:eastAsia="Times New Roman"/>
          <w:szCs w:val="24"/>
          <w:lang w:eastAsia="ar-SA"/>
        </w:rPr>
        <w:t>Szkoła Podstawowa Nr 52</w:t>
      </w:r>
    </w:p>
    <w:p w:rsidR="003467DC" w:rsidRPr="005629F7" w:rsidRDefault="003467DC" w:rsidP="00DE64AC">
      <w:pPr>
        <w:tabs>
          <w:tab w:val="left" w:pos="375"/>
          <w:tab w:val="left" w:pos="709"/>
          <w:tab w:val="decimal" w:pos="4536"/>
        </w:tabs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5629F7">
        <w:rPr>
          <w:rFonts w:eastAsia="Times New Roman"/>
          <w:b/>
          <w:szCs w:val="24"/>
          <w:lang w:eastAsia="ar-SA"/>
        </w:rPr>
        <w:t>im. Małego Powstańca</w:t>
      </w:r>
    </w:p>
    <w:p w:rsidR="003467DC" w:rsidRPr="005629F7" w:rsidRDefault="003467DC" w:rsidP="00DE64AC">
      <w:pPr>
        <w:tabs>
          <w:tab w:val="left" w:pos="375"/>
          <w:tab w:val="left" w:pos="709"/>
          <w:tab w:val="decimal" w:pos="4536"/>
        </w:tabs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 Częstochowie</w:t>
      </w:r>
    </w:p>
    <w:p w:rsidR="003467DC" w:rsidRPr="005629F7" w:rsidRDefault="003467DC" w:rsidP="00DE64AC">
      <w:pPr>
        <w:tabs>
          <w:tab w:val="left" w:pos="375"/>
          <w:tab w:val="left" w:pos="709"/>
          <w:tab w:val="decimal" w:pos="4536"/>
        </w:tabs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ul. Powstańców Warszawy 144a</w:t>
      </w:r>
    </w:p>
    <w:p w:rsidR="003467DC" w:rsidRPr="005629F7" w:rsidRDefault="003467DC" w:rsidP="00DE64AC">
      <w:pPr>
        <w:tabs>
          <w:tab w:val="left" w:pos="375"/>
          <w:tab w:val="left" w:pos="709"/>
          <w:tab w:val="decimal" w:pos="4536"/>
        </w:tabs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42-271 Częstochowa</w:t>
      </w:r>
    </w:p>
    <w:p w:rsidR="002E67F2" w:rsidRPr="005629F7" w:rsidRDefault="002E67F2" w:rsidP="00891A18">
      <w:pPr>
        <w:tabs>
          <w:tab w:val="left" w:pos="375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3467DC" w:rsidRPr="005629F7" w:rsidRDefault="00767A6D" w:rsidP="00891A18">
      <w:pPr>
        <w:tabs>
          <w:tab w:val="left" w:pos="375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ab/>
      </w:r>
      <w:r w:rsidR="003467DC" w:rsidRPr="005629F7">
        <w:rPr>
          <w:rFonts w:eastAsia="Times New Roman"/>
          <w:szCs w:val="24"/>
          <w:lang w:eastAsia="ar-SA"/>
        </w:rPr>
        <w:t>Na pieczęciach może być używany skrót nazwy.</w:t>
      </w:r>
    </w:p>
    <w:p w:rsidR="003467DC" w:rsidRPr="005629F7" w:rsidRDefault="003467DC" w:rsidP="00122E35">
      <w:pPr>
        <w:tabs>
          <w:tab w:val="left" w:pos="375"/>
          <w:tab w:val="left" w:pos="709"/>
        </w:tabs>
        <w:suppressAutoHyphens/>
        <w:spacing w:after="120" w:line="240" w:lineRule="auto"/>
        <w:jc w:val="both"/>
        <w:rPr>
          <w:rFonts w:eastAsia="Times New Roman"/>
          <w:szCs w:val="24"/>
          <w:lang w:eastAsia="ar-SA"/>
        </w:rPr>
      </w:pPr>
    </w:p>
    <w:p w:rsidR="00EC4C68" w:rsidRPr="002C4A73" w:rsidRDefault="00470AB2" w:rsidP="009C6342">
      <w:pPr>
        <w:pStyle w:val="Akapitzlist"/>
        <w:numPr>
          <w:ilvl w:val="0"/>
          <w:numId w:val="5"/>
        </w:numPr>
        <w:tabs>
          <w:tab w:val="left" w:pos="375"/>
          <w:tab w:val="left" w:pos="709"/>
          <w:tab w:val="left" w:pos="4536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C4A73">
        <w:rPr>
          <w:rFonts w:eastAsia="Times New Roman"/>
          <w:b/>
          <w:bCs/>
          <w:sz w:val="28"/>
          <w:szCs w:val="28"/>
          <w:lang w:eastAsia="ar-SA"/>
        </w:rPr>
        <w:t>2</w:t>
      </w:r>
    </w:p>
    <w:p w:rsidR="003467DC" w:rsidRPr="005629F7" w:rsidRDefault="00600935" w:rsidP="0058736D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Inne informacje o S</w:t>
      </w:r>
      <w:r w:rsidR="003467DC" w:rsidRPr="005629F7">
        <w:rPr>
          <w:rFonts w:eastAsia="Times New Roman"/>
          <w:b/>
          <w:bCs/>
          <w:sz w:val="28"/>
          <w:szCs w:val="28"/>
          <w:lang w:eastAsia="ar-SA"/>
        </w:rPr>
        <w:t>zkole:</w:t>
      </w:r>
    </w:p>
    <w:p w:rsidR="003467DC" w:rsidRPr="005629F7" w:rsidRDefault="003467DC" w:rsidP="0058736D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600935" w:rsidRPr="00122E35" w:rsidRDefault="003A144A" w:rsidP="0058736D">
      <w:pPr>
        <w:pStyle w:val="Akapitzlist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Organem prowadzącym jest Miasto Gmina Częstochowa</w:t>
      </w:r>
      <w:r w:rsidR="00AF5A54">
        <w:rPr>
          <w:rFonts w:eastAsia="Times New Roman"/>
          <w:szCs w:val="24"/>
          <w:lang w:eastAsia="ar-SA"/>
        </w:rPr>
        <w:t xml:space="preserve"> z siedzibą przy ulicy Śląskiej 11/13, 42-217 Częstochowa</w:t>
      </w:r>
      <w:r w:rsidR="003467DC" w:rsidRPr="005629F7">
        <w:rPr>
          <w:rFonts w:eastAsia="Times New Roman"/>
          <w:szCs w:val="24"/>
          <w:lang w:eastAsia="ar-SA"/>
        </w:rPr>
        <w:t>.</w:t>
      </w:r>
    </w:p>
    <w:p w:rsidR="00600935" w:rsidRPr="00122E35" w:rsidRDefault="003467DC" w:rsidP="009C6342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Organem sprawującym nadzór pedagog</w:t>
      </w:r>
      <w:r w:rsidR="00F21B37">
        <w:rPr>
          <w:rFonts w:eastAsia="Times New Roman"/>
          <w:szCs w:val="24"/>
          <w:lang w:eastAsia="ar-SA"/>
        </w:rPr>
        <w:t>iczny jest</w:t>
      </w:r>
      <w:r w:rsidR="00FA6A89">
        <w:rPr>
          <w:rFonts w:eastAsia="Times New Roman"/>
          <w:szCs w:val="24"/>
          <w:lang w:eastAsia="ar-SA"/>
        </w:rPr>
        <w:t xml:space="preserve"> Kuratorium Oświaty w </w:t>
      </w:r>
      <w:r w:rsidRPr="005629F7">
        <w:rPr>
          <w:rFonts w:eastAsia="Times New Roman"/>
          <w:szCs w:val="24"/>
          <w:lang w:eastAsia="ar-SA"/>
        </w:rPr>
        <w:t>Katowicach</w:t>
      </w:r>
      <w:r w:rsidR="00245BD9" w:rsidRPr="005629F7">
        <w:rPr>
          <w:rFonts w:eastAsia="Times New Roman"/>
          <w:szCs w:val="24"/>
          <w:lang w:eastAsia="ar-SA"/>
        </w:rPr>
        <w:t>z </w:t>
      </w:r>
      <w:r w:rsidR="00600935">
        <w:rPr>
          <w:rFonts w:eastAsia="Times New Roman"/>
          <w:szCs w:val="24"/>
          <w:lang w:eastAsia="ar-SA"/>
        </w:rPr>
        <w:t> </w:t>
      </w:r>
      <w:r w:rsidR="00767A6D" w:rsidRPr="005629F7">
        <w:rPr>
          <w:rFonts w:eastAsia="Times New Roman"/>
          <w:szCs w:val="24"/>
          <w:lang w:eastAsia="ar-SA"/>
        </w:rPr>
        <w:t>D</w:t>
      </w:r>
      <w:r w:rsidRPr="005629F7">
        <w:rPr>
          <w:rFonts w:eastAsia="Times New Roman"/>
          <w:szCs w:val="24"/>
          <w:lang w:eastAsia="ar-SA"/>
        </w:rPr>
        <w:t>elegaturą w Częstochowie.</w:t>
      </w:r>
    </w:p>
    <w:p w:rsidR="00472A28" w:rsidRPr="0064597C" w:rsidRDefault="00E3496D" w:rsidP="009C6342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Czas trwania nauki w S</w:t>
      </w:r>
      <w:r w:rsidR="003467DC" w:rsidRPr="0064597C">
        <w:rPr>
          <w:rFonts w:eastAsia="Times New Roman"/>
          <w:szCs w:val="24"/>
          <w:lang w:eastAsia="ar-SA"/>
        </w:rPr>
        <w:t xml:space="preserve">zkole wynosi </w:t>
      </w:r>
      <w:r w:rsidR="00EB7541" w:rsidRPr="0064597C">
        <w:rPr>
          <w:rFonts w:eastAsia="Times New Roman"/>
          <w:szCs w:val="24"/>
          <w:lang w:eastAsia="ar-SA"/>
        </w:rPr>
        <w:t>8</w:t>
      </w:r>
      <w:r w:rsidR="003467DC" w:rsidRPr="0064597C">
        <w:rPr>
          <w:rFonts w:eastAsia="Times New Roman"/>
          <w:szCs w:val="24"/>
          <w:lang w:eastAsia="ar-SA"/>
        </w:rPr>
        <w:t xml:space="preserve"> lat.</w:t>
      </w:r>
      <w:r w:rsidR="00472A28" w:rsidRPr="0064597C">
        <w:rPr>
          <w:rFonts w:eastAsia="Times New Roman"/>
          <w:szCs w:val="24"/>
          <w:lang w:eastAsia="ar-SA"/>
        </w:rPr>
        <w:t xml:space="preserve"> Edukacja szkolna obejmuje dwa etapy:</w:t>
      </w:r>
    </w:p>
    <w:p w:rsidR="00472A28" w:rsidRPr="00122E35" w:rsidRDefault="00472A28" w:rsidP="009C6342">
      <w:pPr>
        <w:pStyle w:val="Akapitzlist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etap I – </w:t>
      </w:r>
      <w:r w:rsidRPr="005629F7">
        <w:rPr>
          <w:rFonts w:eastAsia="Times New Roman"/>
          <w:szCs w:val="24"/>
          <w:lang w:eastAsia="ar-SA"/>
        </w:rPr>
        <w:t>klasy I-III szkoły podstawowej;</w:t>
      </w:r>
    </w:p>
    <w:p w:rsidR="00472A28" w:rsidRPr="00CB4A1B" w:rsidRDefault="00472A28" w:rsidP="009C6342">
      <w:pPr>
        <w:pStyle w:val="Akapitzlist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etap II </w:t>
      </w:r>
      <w:r>
        <w:rPr>
          <w:rFonts w:eastAsia="Times New Roman"/>
          <w:szCs w:val="24"/>
          <w:lang w:eastAsia="ar-SA"/>
        </w:rPr>
        <w:t>–</w:t>
      </w:r>
      <w:r w:rsidRPr="005629F7">
        <w:rPr>
          <w:rFonts w:eastAsia="Times New Roman"/>
          <w:szCs w:val="24"/>
          <w:lang w:eastAsia="ar-SA"/>
        </w:rPr>
        <w:t xml:space="preserve"> klasy IV-VI</w:t>
      </w:r>
      <w:r w:rsidR="00110016">
        <w:rPr>
          <w:rFonts w:eastAsia="Times New Roman"/>
          <w:szCs w:val="24"/>
          <w:lang w:eastAsia="ar-SA"/>
        </w:rPr>
        <w:t>II</w:t>
      </w:r>
      <w:r w:rsidRPr="005629F7">
        <w:rPr>
          <w:rFonts w:eastAsia="Times New Roman"/>
          <w:szCs w:val="24"/>
          <w:lang w:eastAsia="ar-SA"/>
        </w:rPr>
        <w:t xml:space="preserve"> szkoły podstawowej.</w:t>
      </w:r>
    </w:p>
    <w:p w:rsidR="00F15E7E" w:rsidRPr="00F15E7E" w:rsidRDefault="00A50F47" w:rsidP="009C6342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64597C">
        <w:t>Struktura organizacyjna szko</w:t>
      </w:r>
      <w:r w:rsidR="006F21B3">
        <w:t>ły podstawowej obejmuje klasy I-</w:t>
      </w:r>
      <w:r w:rsidRPr="0064597C">
        <w:t>VII</w:t>
      </w:r>
      <w:r w:rsidR="00E63F38" w:rsidRPr="0064597C">
        <w:t xml:space="preserve">I. </w:t>
      </w:r>
    </w:p>
    <w:p w:rsidR="00600935" w:rsidRPr="00F15E7E" w:rsidRDefault="00E3496D" w:rsidP="009C6342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F15E7E">
        <w:rPr>
          <w:rFonts w:eastAsia="Times New Roman"/>
          <w:szCs w:val="24"/>
          <w:lang w:eastAsia="ar-SA"/>
        </w:rPr>
        <w:t>Świadectwo ukończenia S</w:t>
      </w:r>
      <w:r w:rsidR="00C866A5" w:rsidRPr="00F15E7E">
        <w:rPr>
          <w:rFonts w:eastAsia="Times New Roman"/>
          <w:szCs w:val="24"/>
          <w:lang w:eastAsia="ar-SA"/>
        </w:rPr>
        <w:t>zkoły potwierdza uzyskan</w:t>
      </w:r>
      <w:r w:rsidR="004B486F" w:rsidRPr="00F15E7E">
        <w:rPr>
          <w:rFonts w:eastAsia="Times New Roman"/>
          <w:szCs w:val="24"/>
          <w:lang w:eastAsia="ar-SA"/>
        </w:rPr>
        <w:t>ie wykształcenia podstawowego i </w:t>
      </w:r>
      <w:r w:rsidR="00C866A5" w:rsidRPr="00F15E7E">
        <w:rPr>
          <w:rFonts w:eastAsia="Times New Roman"/>
          <w:szCs w:val="24"/>
          <w:lang w:eastAsia="ar-SA"/>
        </w:rPr>
        <w:t>uprawnia do ubiegania się o przyjęcie do szkoły ponadpodstawowej</w:t>
      </w:r>
      <w:r w:rsidR="003467DC" w:rsidRPr="00F15E7E">
        <w:rPr>
          <w:rFonts w:eastAsia="Times New Roman"/>
          <w:color w:val="C00000"/>
          <w:szCs w:val="24"/>
          <w:lang w:eastAsia="ar-SA"/>
        </w:rPr>
        <w:t>.</w:t>
      </w:r>
    </w:p>
    <w:p w:rsidR="003467DC" w:rsidRPr="005629F7" w:rsidRDefault="003467DC" w:rsidP="009C6342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Szkoła ma własny ceremoniał.</w:t>
      </w:r>
    </w:p>
    <w:p w:rsidR="00767A6D" w:rsidRPr="005629F7" w:rsidRDefault="00767A6D" w:rsidP="00122E35">
      <w:pPr>
        <w:tabs>
          <w:tab w:val="left" w:pos="375"/>
          <w:tab w:val="left" w:pos="709"/>
        </w:tabs>
        <w:suppressAutoHyphens/>
        <w:spacing w:after="120" w:line="240" w:lineRule="auto"/>
        <w:jc w:val="both"/>
        <w:rPr>
          <w:rFonts w:eastAsia="Times New Roman"/>
          <w:szCs w:val="24"/>
          <w:lang w:eastAsia="ar-SA"/>
        </w:rPr>
      </w:pPr>
    </w:p>
    <w:p w:rsidR="003467DC" w:rsidRPr="005629F7" w:rsidRDefault="000F0AD2" w:rsidP="00830759">
      <w:pPr>
        <w:pStyle w:val="Nagwek2"/>
      </w:pPr>
      <w:r w:rsidRPr="005629F7">
        <w:t>C</w:t>
      </w:r>
      <w:r w:rsidR="00DA736B">
        <w:t>ele i zadania S</w:t>
      </w:r>
      <w:r w:rsidR="003467DC" w:rsidRPr="005629F7">
        <w:t>zkoły</w:t>
      </w:r>
    </w:p>
    <w:p w:rsidR="003467DC" w:rsidRPr="005629F7" w:rsidRDefault="003467DC" w:rsidP="00767A6D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454E" w:rsidRDefault="003467DC" w:rsidP="00BB26CF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5629F7">
        <w:rPr>
          <w:rFonts w:eastAsia="Times New Roman"/>
          <w:szCs w:val="28"/>
          <w:lang w:eastAsia="ar-SA"/>
        </w:rPr>
        <w:t xml:space="preserve">Szkoła realizuje cele i zadania </w:t>
      </w:r>
      <w:r w:rsidR="009F14DF">
        <w:rPr>
          <w:rFonts w:eastAsia="Times New Roman"/>
          <w:szCs w:val="28"/>
          <w:lang w:eastAsia="ar-SA"/>
        </w:rPr>
        <w:t>wynikające z przepisów prawa, uwzględniając szkolny zestaw programów nauczania i prog</w:t>
      </w:r>
      <w:r w:rsidR="001A6BEB">
        <w:rPr>
          <w:rFonts w:eastAsia="Times New Roman"/>
          <w:szCs w:val="28"/>
          <w:lang w:eastAsia="ar-SA"/>
        </w:rPr>
        <w:t>ram wychowawczo-profilaktyczny S</w:t>
      </w:r>
      <w:r w:rsidR="009F14DF">
        <w:rPr>
          <w:rFonts w:eastAsia="Times New Roman"/>
          <w:szCs w:val="28"/>
          <w:lang w:eastAsia="ar-SA"/>
        </w:rPr>
        <w:t>zkoły.</w:t>
      </w:r>
    </w:p>
    <w:p w:rsidR="00CE49E8" w:rsidRPr="005629F7" w:rsidRDefault="00CE49E8" w:rsidP="00BB26CF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p w:rsidR="0034454E" w:rsidRPr="002C4A73" w:rsidRDefault="0034454E" w:rsidP="0058736D">
      <w:pPr>
        <w:pStyle w:val="Akapitzlist"/>
        <w:numPr>
          <w:ilvl w:val="0"/>
          <w:numId w:val="5"/>
        </w:numPr>
        <w:tabs>
          <w:tab w:val="left" w:pos="375"/>
          <w:tab w:val="left" w:pos="709"/>
          <w:tab w:val="left" w:pos="4536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C4A73">
        <w:rPr>
          <w:rFonts w:eastAsia="Times New Roman"/>
          <w:b/>
          <w:bCs/>
          <w:sz w:val="28"/>
          <w:szCs w:val="28"/>
          <w:lang w:eastAsia="ar-SA"/>
        </w:rPr>
        <w:t>3</w:t>
      </w:r>
    </w:p>
    <w:p w:rsidR="0034454E" w:rsidRPr="005629F7" w:rsidRDefault="00AC7D6E" w:rsidP="0058736D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Działalność edukacyjna S</w:t>
      </w:r>
      <w:r w:rsidR="00CE49E8">
        <w:rPr>
          <w:rFonts w:eastAsia="Times New Roman"/>
          <w:b/>
          <w:bCs/>
          <w:sz w:val="28"/>
          <w:szCs w:val="28"/>
          <w:lang w:eastAsia="ar-SA"/>
        </w:rPr>
        <w:t>zkoły</w:t>
      </w:r>
      <w:r w:rsidR="0034454E" w:rsidRPr="005629F7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3467DC" w:rsidRPr="005629F7" w:rsidRDefault="003467DC" w:rsidP="0058736D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446454" w:rsidRDefault="00446454" w:rsidP="005873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0"/>
          <w:lang w:eastAsia="pl-PL"/>
        </w:rPr>
      </w:pPr>
      <w:r w:rsidRPr="00446454">
        <w:rPr>
          <w:szCs w:val="20"/>
          <w:lang w:eastAsia="pl-PL"/>
        </w:rPr>
        <w:t>Realiz</w:t>
      </w:r>
      <w:r w:rsidR="005E1678">
        <w:rPr>
          <w:szCs w:val="20"/>
          <w:lang w:eastAsia="pl-PL"/>
        </w:rPr>
        <w:t>acja</w:t>
      </w:r>
      <w:r w:rsidR="00CE49E8">
        <w:rPr>
          <w:szCs w:val="20"/>
          <w:lang w:eastAsia="pl-PL"/>
        </w:rPr>
        <w:t xml:space="preserve">  praw</w:t>
      </w:r>
      <w:r w:rsidR="005E1678">
        <w:rPr>
          <w:szCs w:val="20"/>
          <w:lang w:eastAsia="pl-PL"/>
        </w:rPr>
        <w:t>a</w:t>
      </w:r>
      <w:r w:rsidRPr="00446454">
        <w:rPr>
          <w:szCs w:val="20"/>
          <w:lang w:eastAsia="pl-PL"/>
        </w:rPr>
        <w:t xml:space="preserve"> każ</w:t>
      </w:r>
      <w:r w:rsidR="005E1678">
        <w:rPr>
          <w:szCs w:val="20"/>
          <w:lang w:eastAsia="pl-PL"/>
        </w:rPr>
        <w:t xml:space="preserve">dego ucznia  do kształcenia </w:t>
      </w:r>
      <w:r w:rsidRPr="00446454">
        <w:rPr>
          <w:szCs w:val="20"/>
          <w:lang w:eastAsia="pl-PL"/>
        </w:rPr>
        <w:t>oraz prawa  do wy</w:t>
      </w:r>
      <w:r w:rsidR="001A629F">
        <w:rPr>
          <w:szCs w:val="20"/>
          <w:lang w:eastAsia="pl-PL"/>
        </w:rPr>
        <w:t xml:space="preserve">chowania i opieki, odpowiednio </w:t>
      </w:r>
      <w:r w:rsidRPr="00446454">
        <w:rPr>
          <w:szCs w:val="20"/>
          <w:lang w:eastAsia="pl-PL"/>
        </w:rPr>
        <w:t>do wieku i osiągnię</w:t>
      </w:r>
      <w:r>
        <w:rPr>
          <w:szCs w:val="20"/>
          <w:lang w:eastAsia="pl-PL"/>
        </w:rPr>
        <w:t>tego rozwoju.</w:t>
      </w:r>
    </w:p>
    <w:p w:rsidR="00446454" w:rsidRDefault="00446454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0"/>
          <w:lang w:eastAsia="pl-PL"/>
        </w:rPr>
      </w:pPr>
      <w:r w:rsidRPr="00446454">
        <w:rPr>
          <w:szCs w:val="20"/>
          <w:lang w:eastAsia="pl-PL"/>
        </w:rPr>
        <w:t>Wspomaganie wychowawczej roli rodziny.</w:t>
      </w:r>
    </w:p>
    <w:p w:rsidR="00446454" w:rsidRDefault="00886AAB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>W</w:t>
      </w:r>
      <w:r w:rsidR="00446454" w:rsidRPr="00446454">
        <w:rPr>
          <w:szCs w:val="24"/>
          <w:lang w:eastAsia="pl-PL"/>
        </w:rPr>
        <w:t>spieranie dziecka w rozwoju ku pełnej dojrzałości w sferze fizycznej, emocjonalnej, intelektualnej, duchowej i społecznej, wzmacniane i uzupełniane przez działania z zakresu profilaktyki problemów dzieci i młodzież</w:t>
      </w:r>
      <w:r w:rsidR="00446454">
        <w:rPr>
          <w:szCs w:val="24"/>
          <w:lang w:eastAsia="pl-PL"/>
        </w:rPr>
        <w:t>y.</w:t>
      </w:r>
    </w:p>
    <w:p w:rsidR="00022DAA" w:rsidRPr="0064597C" w:rsidRDefault="00446454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64597C">
        <w:rPr>
          <w:szCs w:val="24"/>
          <w:lang w:eastAsia="pl-PL"/>
        </w:rPr>
        <w:t>Dostosowanie treści, metod i organizacji nauczania do możliwości psychofizycznych uczniów, a także możliwośćkorzystania z pomocy</w:t>
      </w:r>
      <w:r w:rsidR="0064597C">
        <w:rPr>
          <w:szCs w:val="24"/>
          <w:lang w:eastAsia="pl-PL"/>
        </w:rPr>
        <w:t xml:space="preserve"> psychologiczno-pedagogicznej i </w:t>
      </w:r>
      <w:r w:rsidRPr="0064597C">
        <w:rPr>
          <w:szCs w:val="24"/>
          <w:lang w:eastAsia="pl-PL"/>
        </w:rPr>
        <w:t>specjalnych form pracy dydaktycznej.</w:t>
      </w:r>
    </w:p>
    <w:p w:rsidR="00022DAA" w:rsidRPr="004D670E" w:rsidRDefault="00022DA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64597C">
        <w:rPr>
          <w:szCs w:val="24"/>
          <w:lang w:eastAsia="pl-PL"/>
        </w:rPr>
        <w:lastRenderedPageBreak/>
        <w:t xml:space="preserve">Umożliwienie </w:t>
      </w:r>
      <w:r w:rsidRPr="0064597C">
        <w:rPr>
          <w:szCs w:val="20"/>
          <w:lang w:eastAsia="pl-PL"/>
        </w:rPr>
        <w:t xml:space="preserve"> pobierania nauki przez uczniów </w:t>
      </w:r>
      <w:r w:rsidR="00CF31D8" w:rsidRPr="0064597C">
        <w:rPr>
          <w:szCs w:val="20"/>
          <w:lang w:eastAsia="pl-PL"/>
        </w:rPr>
        <w:t>o specjalnych potrzebach edukacyjnych</w:t>
      </w:r>
      <w:r w:rsidR="001A6188">
        <w:rPr>
          <w:szCs w:val="20"/>
          <w:lang w:eastAsia="pl-PL"/>
        </w:rPr>
        <w:t xml:space="preserve"> zgodnie z </w:t>
      </w:r>
      <w:r w:rsidR="00CF31D8">
        <w:rPr>
          <w:szCs w:val="20"/>
          <w:lang w:eastAsia="pl-PL"/>
        </w:rPr>
        <w:t xml:space="preserve">ich </w:t>
      </w:r>
      <w:r w:rsidR="001A6188">
        <w:rPr>
          <w:szCs w:val="20"/>
          <w:lang w:eastAsia="pl-PL"/>
        </w:rPr>
        <w:t xml:space="preserve"> rozwojem psychofizycznym</w:t>
      </w:r>
      <w:r w:rsidR="00CF31D8">
        <w:rPr>
          <w:szCs w:val="20"/>
          <w:lang w:eastAsia="pl-PL"/>
        </w:rPr>
        <w:t xml:space="preserve">, w tym realizowanie </w:t>
      </w:r>
      <w:r w:rsidR="00CF31D8" w:rsidRPr="00022DAA">
        <w:rPr>
          <w:szCs w:val="24"/>
          <w:lang w:eastAsia="pl-PL"/>
        </w:rPr>
        <w:t xml:space="preserve">zindywidualizowanego procesu kształcenia,form i programów nauczania oraz zajęć </w:t>
      </w:r>
      <w:r w:rsidR="00CF31D8">
        <w:rPr>
          <w:szCs w:val="24"/>
          <w:lang w:eastAsia="pl-PL"/>
        </w:rPr>
        <w:t>rewalidacyjnych.</w:t>
      </w:r>
    </w:p>
    <w:p w:rsidR="00022DAA" w:rsidRPr="00022DAA" w:rsidRDefault="00022DA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022DAA">
        <w:rPr>
          <w:szCs w:val="24"/>
          <w:lang w:eastAsia="pl-PL"/>
        </w:rPr>
        <w:t>K</w:t>
      </w:r>
      <w:r w:rsidRPr="00022DAA">
        <w:rPr>
          <w:szCs w:val="20"/>
          <w:lang w:eastAsia="pl-PL"/>
        </w:rPr>
        <w:t>ształtowanie u uczni</w:t>
      </w:r>
      <w:r w:rsidR="00B62A27">
        <w:rPr>
          <w:szCs w:val="20"/>
          <w:lang w:eastAsia="pl-PL"/>
        </w:rPr>
        <w:t xml:space="preserve">ów postaw </w:t>
      </w:r>
      <w:r w:rsidR="008E4BA2">
        <w:rPr>
          <w:szCs w:val="20"/>
          <w:lang w:eastAsia="pl-PL"/>
        </w:rPr>
        <w:t xml:space="preserve">patriotycznych oraz </w:t>
      </w:r>
      <w:r w:rsidR="00B62A27">
        <w:rPr>
          <w:szCs w:val="20"/>
          <w:lang w:eastAsia="pl-PL"/>
        </w:rPr>
        <w:t xml:space="preserve">prospołecznych m.in. poprzez podejmowanie działań wolontariatu i innych </w:t>
      </w:r>
      <w:r w:rsidRPr="00022DAA">
        <w:rPr>
          <w:szCs w:val="20"/>
          <w:lang w:eastAsia="pl-PL"/>
        </w:rPr>
        <w:t>sprzyjających</w:t>
      </w:r>
      <w:r w:rsidR="00A51D11">
        <w:rPr>
          <w:szCs w:val="20"/>
          <w:lang w:eastAsia="pl-PL"/>
        </w:rPr>
        <w:t>aktywnemu uczestnictwu dzieci i </w:t>
      </w:r>
      <w:r w:rsidR="00B62A27">
        <w:rPr>
          <w:szCs w:val="20"/>
          <w:lang w:eastAsia="pl-PL"/>
        </w:rPr>
        <w:t xml:space="preserve">młodzieży </w:t>
      </w:r>
      <w:r w:rsidRPr="00022DAA">
        <w:rPr>
          <w:szCs w:val="20"/>
          <w:lang w:eastAsia="pl-PL"/>
        </w:rPr>
        <w:t>w życiu społ</w:t>
      </w:r>
      <w:r>
        <w:rPr>
          <w:szCs w:val="20"/>
          <w:lang w:eastAsia="pl-PL"/>
        </w:rPr>
        <w:t>ecznym.</w:t>
      </w:r>
    </w:p>
    <w:p w:rsidR="00022DAA" w:rsidRPr="00022DAA" w:rsidRDefault="00022DA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022DAA">
        <w:rPr>
          <w:szCs w:val="20"/>
          <w:lang w:eastAsia="pl-PL"/>
        </w:rPr>
        <w:t>U</w:t>
      </w:r>
      <w:r w:rsidRPr="00022DAA">
        <w:rPr>
          <w:rFonts w:eastAsia="Times New Roman"/>
          <w:szCs w:val="24"/>
          <w:lang w:eastAsia="ar-SA"/>
        </w:rPr>
        <w:t>powszec</w:t>
      </w:r>
      <w:r w:rsidR="003A5B4F">
        <w:rPr>
          <w:rFonts w:eastAsia="Times New Roman"/>
          <w:szCs w:val="24"/>
          <w:lang w:eastAsia="ar-SA"/>
        </w:rPr>
        <w:t>hnianie wśród uczniów</w:t>
      </w:r>
      <w:r w:rsidRPr="00022DAA">
        <w:rPr>
          <w:rFonts w:eastAsia="Times New Roman"/>
          <w:szCs w:val="24"/>
          <w:lang w:eastAsia="ar-SA"/>
        </w:rPr>
        <w:t xml:space="preserve"> wiedzy i umiejętności niezbędnych do akt</w:t>
      </w:r>
      <w:r w:rsidR="00D114DC">
        <w:rPr>
          <w:rFonts w:eastAsia="Times New Roman"/>
          <w:szCs w:val="24"/>
          <w:lang w:eastAsia="ar-SA"/>
        </w:rPr>
        <w:t>ywnego uczestnictwa w kulturze oraz</w:t>
      </w:r>
      <w:r w:rsidRPr="00022DAA">
        <w:rPr>
          <w:rFonts w:eastAsia="Times New Roman"/>
          <w:szCs w:val="24"/>
          <w:lang w:eastAsia="ar-SA"/>
        </w:rPr>
        <w:t xml:space="preserve"> sztuce narodowej i światowej.</w:t>
      </w:r>
    </w:p>
    <w:p w:rsidR="00043DEA" w:rsidRPr="00651AC3" w:rsidRDefault="00043DE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>
        <w:rPr>
          <w:szCs w:val="20"/>
          <w:lang w:eastAsia="pl-PL"/>
        </w:rPr>
        <w:t>U</w:t>
      </w:r>
      <w:r w:rsidRPr="00022DAA">
        <w:rPr>
          <w:szCs w:val="20"/>
          <w:lang w:eastAsia="pl-PL"/>
        </w:rPr>
        <w:t>trzymywanie bezpiecznych i higienicznych warunków nauki, wychowania i opieki</w:t>
      </w:r>
      <w:r w:rsidR="00651AC3">
        <w:rPr>
          <w:szCs w:val="20"/>
          <w:lang w:eastAsia="pl-PL"/>
        </w:rPr>
        <w:t>.</w:t>
      </w:r>
    </w:p>
    <w:p w:rsidR="00651AC3" w:rsidRDefault="00651AC3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>
        <w:rPr>
          <w:szCs w:val="20"/>
          <w:lang w:eastAsia="pl-PL"/>
        </w:rPr>
        <w:t>Kształtowanie i promowanie zasad zdrowego stylu życia oraz ochrony zdrowia.</w:t>
      </w:r>
    </w:p>
    <w:p w:rsidR="00043DEA" w:rsidRPr="0064597C" w:rsidRDefault="00043DE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64597C">
        <w:rPr>
          <w:szCs w:val="24"/>
          <w:lang w:eastAsia="pl-PL"/>
        </w:rPr>
        <w:t>Upowszechnianie wśród uczniów wiedzy o zasadach zrównoważonego rozwoju oraz kształtowanie postaw sprzyjających jego wdrażaniu w skali lokalnej, krajowej i globalnej.</w:t>
      </w:r>
    </w:p>
    <w:p w:rsidR="00043DEA" w:rsidRPr="0064597C" w:rsidRDefault="00043DE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64597C">
        <w:rPr>
          <w:szCs w:val="20"/>
          <w:lang w:eastAsia="pl-PL"/>
        </w:rPr>
        <w:t>Opieka nad uczniami pozostającymi w trudnej sytuacji materialnej i życiowej.</w:t>
      </w:r>
    </w:p>
    <w:p w:rsidR="002602C6" w:rsidRPr="0064597C" w:rsidRDefault="002602C6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64597C">
        <w:rPr>
          <w:szCs w:val="20"/>
          <w:lang w:eastAsia="pl-PL"/>
        </w:rPr>
        <w:t>Dostosowanie kierunków i treści kształcenia do wymogów rynku pracy, przygotowanie uczniów do wyboru zawodu i kierunku kształcenia.</w:t>
      </w:r>
    </w:p>
    <w:p w:rsidR="00043DEA" w:rsidRPr="0064597C" w:rsidRDefault="00043DE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64597C">
        <w:rPr>
          <w:szCs w:val="24"/>
          <w:lang w:eastAsia="pl-PL"/>
        </w:rPr>
        <w:t xml:space="preserve">Kształtowanie u uczniów postaw przedsiębiorczości i kreatywności sprzyjających aktywnemu uczestnictwu w życiu gospodarczym, w tym poprzez stosowanie w procesie kształcenia innowacyjnych rozwiązań programowych, organizacyjnych lub metodycznych </w:t>
      </w:r>
      <w:r w:rsidRPr="0064597C">
        <w:rPr>
          <w:rFonts w:eastAsia="Times New Roman"/>
          <w:szCs w:val="24"/>
          <w:lang w:eastAsia="ar-SA"/>
        </w:rPr>
        <w:t>wykorzystywanie nowoczesnych metod dydaktycznych.</w:t>
      </w:r>
    </w:p>
    <w:p w:rsidR="00043DEA" w:rsidRPr="0064597C" w:rsidRDefault="00043DE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64597C">
        <w:rPr>
          <w:szCs w:val="24"/>
          <w:lang w:eastAsia="pl-PL"/>
        </w:rPr>
        <w:t>Stworzenie warunków do rozwoju zainteresowań i uzdolnień uczniów przez organizowanie zajęć pozalekcyjnych i pozaszkolnych oraz kształ</w:t>
      </w:r>
      <w:r w:rsidR="00CF47E6">
        <w:rPr>
          <w:szCs w:val="24"/>
          <w:lang w:eastAsia="pl-PL"/>
        </w:rPr>
        <w:t>towanie aktywności społecznej i </w:t>
      </w:r>
      <w:r w:rsidRPr="0064597C">
        <w:rPr>
          <w:szCs w:val="24"/>
          <w:lang w:eastAsia="pl-PL"/>
        </w:rPr>
        <w:t>umiejętności spędzania czasu wolnego.</w:t>
      </w:r>
    </w:p>
    <w:p w:rsidR="00043DEA" w:rsidRPr="00043DEA" w:rsidRDefault="00043DE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0"/>
          <w:lang w:eastAsia="pl-PL"/>
        </w:rPr>
      </w:pPr>
      <w:r w:rsidRPr="0064597C">
        <w:rPr>
          <w:szCs w:val="20"/>
          <w:lang w:eastAsia="pl-PL"/>
        </w:rPr>
        <w:t>Upowszechnianie wśród dzieci i młodzieży wiedzy o bezpieczeństwie oraz kształtowanie</w:t>
      </w:r>
      <w:r w:rsidRPr="00043DEA">
        <w:rPr>
          <w:szCs w:val="20"/>
          <w:lang w:eastAsia="pl-PL"/>
        </w:rPr>
        <w:t xml:space="preserve"> właściwych postaw wobeczagrożeń, w tym związanych z korzystaniem z technologii informacyjno-komunikacyj</w:t>
      </w:r>
      <w:r>
        <w:rPr>
          <w:szCs w:val="20"/>
          <w:lang w:eastAsia="pl-PL"/>
        </w:rPr>
        <w:t>nych, i sytuacji nadzwyczajnych.</w:t>
      </w:r>
    </w:p>
    <w:p w:rsidR="00043DEA" w:rsidRPr="000348F0" w:rsidRDefault="00043DEA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>
        <w:rPr>
          <w:szCs w:val="20"/>
          <w:lang w:eastAsia="pl-PL"/>
        </w:rPr>
        <w:t>K</w:t>
      </w:r>
      <w:r w:rsidRPr="00022DAA">
        <w:rPr>
          <w:szCs w:val="20"/>
          <w:lang w:eastAsia="pl-PL"/>
        </w:rPr>
        <w:t>ształtowanie u uczniów umiejętności sprawnego posługiwania się technologiami informacyjno-komunikacyjnymi</w:t>
      </w:r>
      <w:r>
        <w:rPr>
          <w:szCs w:val="20"/>
          <w:lang w:eastAsia="pl-PL"/>
        </w:rPr>
        <w:t>.</w:t>
      </w:r>
    </w:p>
    <w:p w:rsidR="000348F0" w:rsidRPr="00043DEA" w:rsidRDefault="000348F0" w:rsidP="009C63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>
        <w:rPr>
          <w:szCs w:val="20"/>
          <w:lang w:eastAsia="pl-PL"/>
        </w:rPr>
        <w:t>Rozwijanie tolerancji i szacunku dla innych ludzi oraz</w:t>
      </w:r>
      <w:r w:rsidR="00A825F6">
        <w:rPr>
          <w:szCs w:val="20"/>
          <w:lang w:eastAsia="pl-PL"/>
        </w:rPr>
        <w:t xml:space="preserve"> zasad i reguł obowiązujących w </w:t>
      </w:r>
      <w:r>
        <w:rPr>
          <w:szCs w:val="20"/>
          <w:lang w:eastAsia="pl-PL"/>
        </w:rPr>
        <w:t>relacjach międzyludzkich.</w:t>
      </w:r>
    </w:p>
    <w:p w:rsidR="005F709C" w:rsidRDefault="005F709C" w:rsidP="00F7302E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eastAsia="Times New Roman"/>
          <w:szCs w:val="24"/>
          <w:lang w:eastAsia="ar-SA"/>
        </w:rPr>
      </w:pPr>
    </w:p>
    <w:p w:rsidR="00CB2E43" w:rsidRPr="002C4A73" w:rsidRDefault="00CB2E43" w:rsidP="009C6342">
      <w:pPr>
        <w:pStyle w:val="Akapitzlist"/>
        <w:numPr>
          <w:ilvl w:val="0"/>
          <w:numId w:val="5"/>
        </w:numPr>
        <w:tabs>
          <w:tab w:val="left" w:pos="375"/>
          <w:tab w:val="left" w:pos="709"/>
          <w:tab w:val="left" w:pos="4536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C4A73">
        <w:rPr>
          <w:rFonts w:eastAsia="Times New Roman"/>
          <w:b/>
          <w:bCs/>
          <w:sz w:val="28"/>
          <w:szCs w:val="28"/>
          <w:lang w:eastAsia="ar-SA"/>
        </w:rPr>
        <w:t>4</w:t>
      </w:r>
    </w:p>
    <w:p w:rsidR="004F14C8" w:rsidRDefault="00CB2E43" w:rsidP="0058736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CB2E43">
        <w:rPr>
          <w:rFonts w:eastAsia="Times New Roman"/>
          <w:b/>
          <w:bCs/>
          <w:sz w:val="28"/>
          <w:szCs w:val="28"/>
          <w:lang w:eastAsia="ar-SA"/>
        </w:rPr>
        <w:t>Realizacja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celów i zadań</w:t>
      </w:r>
      <w:r w:rsidRPr="00CB2E43">
        <w:rPr>
          <w:rFonts w:eastAsia="Times New Roman"/>
          <w:b/>
          <w:bCs/>
          <w:sz w:val="28"/>
          <w:szCs w:val="28"/>
          <w:lang w:eastAsia="ar-SA"/>
        </w:rPr>
        <w:t xml:space="preserve"> Szkoły</w:t>
      </w:r>
      <w:r w:rsidR="004F14C8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A45EBE" w:rsidRDefault="00A45EBE" w:rsidP="0058736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CB2E43" w:rsidRDefault="00CB2E43" w:rsidP="0058736D">
      <w:pPr>
        <w:pStyle w:val="Akapitzlist"/>
        <w:numPr>
          <w:ilvl w:val="0"/>
          <w:numId w:val="163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Realizacja celów i zadań S</w:t>
      </w:r>
      <w:r w:rsidRPr="00CB2E43">
        <w:rPr>
          <w:rFonts w:eastAsia="Times New Roman"/>
          <w:color w:val="000000"/>
          <w:szCs w:val="24"/>
          <w:lang w:eastAsia="pl-PL"/>
        </w:rPr>
        <w:t>zkoły odbywa się z uwzględnieniem optymal</w:t>
      </w:r>
      <w:r>
        <w:rPr>
          <w:rFonts w:eastAsia="Times New Roman"/>
          <w:color w:val="000000"/>
          <w:szCs w:val="24"/>
          <w:lang w:eastAsia="pl-PL"/>
        </w:rPr>
        <w:t xml:space="preserve">nych warunków </w:t>
      </w:r>
      <w:r w:rsidRPr="00CB2E43">
        <w:rPr>
          <w:rFonts w:eastAsia="Times New Roman"/>
          <w:color w:val="000000"/>
          <w:szCs w:val="24"/>
          <w:lang w:eastAsia="pl-PL"/>
        </w:rPr>
        <w:t>rozwoju ucznia poprzez następujące działania:</w:t>
      </w:r>
    </w:p>
    <w:p w:rsidR="00CB2E43" w:rsidRDefault="00CB2E43" w:rsidP="009C6342">
      <w:pPr>
        <w:pStyle w:val="Akapitzlist"/>
        <w:numPr>
          <w:ilvl w:val="0"/>
          <w:numId w:val="164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integrację wiedzy nauczanej w procesie kształcenia napierwszym etapie edukacyjnym</w:t>
      </w:r>
      <w:r>
        <w:rPr>
          <w:rFonts w:eastAsia="Times New Roman"/>
          <w:color w:val="000000"/>
          <w:szCs w:val="24"/>
          <w:lang w:eastAsia="pl-PL"/>
        </w:rPr>
        <w:t>;</w:t>
      </w:r>
    </w:p>
    <w:p w:rsidR="00CB2E43" w:rsidRDefault="00CB2E43" w:rsidP="009C6342">
      <w:pPr>
        <w:pStyle w:val="Akapitzlist"/>
        <w:numPr>
          <w:ilvl w:val="0"/>
          <w:numId w:val="164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oddziaływanie </w:t>
      </w:r>
      <w:r w:rsidR="00B74AB4">
        <w:rPr>
          <w:rFonts w:eastAsia="Times New Roman"/>
          <w:color w:val="000000"/>
          <w:szCs w:val="24"/>
          <w:lang w:eastAsia="pl-PL"/>
        </w:rPr>
        <w:t xml:space="preserve">dydaktyczne, </w:t>
      </w:r>
      <w:r w:rsidRPr="000A7345">
        <w:rPr>
          <w:rFonts w:eastAsia="Times New Roman"/>
          <w:color w:val="000000"/>
          <w:szCs w:val="24"/>
          <w:lang w:eastAsia="pl-PL"/>
        </w:rPr>
        <w:t>wychowawcze</w:t>
      </w:r>
      <w:r w:rsidR="00B74AB4">
        <w:rPr>
          <w:rFonts w:eastAsia="Times New Roman"/>
          <w:color w:val="000000"/>
          <w:szCs w:val="24"/>
          <w:lang w:eastAsia="pl-PL"/>
        </w:rPr>
        <w:t xml:space="preserve"> i opiekuńcze </w:t>
      </w:r>
      <w:r w:rsidRPr="000A7345">
        <w:rPr>
          <w:rFonts w:eastAsia="Times New Roman"/>
          <w:color w:val="000000"/>
          <w:szCs w:val="24"/>
          <w:lang w:eastAsia="pl-PL"/>
        </w:rPr>
        <w:t>okreś</w:t>
      </w:r>
      <w:r w:rsidR="00FF2C04">
        <w:rPr>
          <w:rFonts w:eastAsia="Times New Roman"/>
          <w:color w:val="000000"/>
          <w:szCs w:val="24"/>
          <w:lang w:eastAsia="pl-PL"/>
        </w:rPr>
        <w:t>lone w działalności edukacyjnej Szkoły;</w:t>
      </w:r>
    </w:p>
    <w:p w:rsidR="00B74AB4" w:rsidRDefault="00B74AB4" w:rsidP="009C6342">
      <w:pPr>
        <w:pStyle w:val="Akapitzlist"/>
        <w:numPr>
          <w:ilvl w:val="0"/>
          <w:numId w:val="164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prowadzenie lekcji religii</w:t>
      </w:r>
      <w:r w:rsidRPr="000A7345">
        <w:rPr>
          <w:rFonts w:eastAsia="Times New Roman"/>
          <w:b/>
          <w:bCs/>
          <w:color w:val="000000"/>
          <w:szCs w:val="24"/>
          <w:lang w:eastAsia="pl-PL"/>
        </w:rPr>
        <w:t>/</w:t>
      </w:r>
      <w:r>
        <w:rPr>
          <w:rFonts w:eastAsia="Times New Roman"/>
          <w:color w:val="000000"/>
          <w:szCs w:val="24"/>
          <w:lang w:eastAsia="pl-PL"/>
        </w:rPr>
        <w:t>etyki;</w:t>
      </w:r>
    </w:p>
    <w:p w:rsidR="00B74AB4" w:rsidRDefault="00B74AB4" w:rsidP="009C6342">
      <w:pPr>
        <w:pStyle w:val="Akapitzlist"/>
        <w:numPr>
          <w:ilvl w:val="0"/>
          <w:numId w:val="164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prowadzenie kół zainteresowań i kół przedmiotowych, zajęć specjalistycznych, </w:t>
      </w:r>
      <w:r w:rsidR="003158D4">
        <w:rPr>
          <w:rFonts w:eastAsia="Times New Roman"/>
          <w:color w:val="000000"/>
          <w:szCs w:val="24"/>
          <w:lang w:eastAsia="pl-PL"/>
        </w:rPr>
        <w:t>i </w:t>
      </w:r>
      <w:r w:rsidRPr="000A7345">
        <w:rPr>
          <w:rFonts w:eastAsia="Times New Roman"/>
          <w:color w:val="000000"/>
          <w:szCs w:val="24"/>
          <w:lang w:eastAsia="pl-PL"/>
        </w:rPr>
        <w:t>dydaktyczno-wyrównawczyc</w:t>
      </w:r>
      <w:r w:rsidR="003158D4">
        <w:rPr>
          <w:rFonts w:eastAsia="Times New Roman"/>
          <w:color w:val="000000"/>
          <w:szCs w:val="24"/>
          <w:lang w:eastAsia="pl-PL"/>
        </w:rPr>
        <w:t>h</w:t>
      </w:r>
      <w:r>
        <w:rPr>
          <w:rFonts w:eastAsia="Times New Roman"/>
          <w:color w:val="000000"/>
          <w:szCs w:val="24"/>
          <w:lang w:eastAsia="pl-PL"/>
        </w:rPr>
        <w:t>;</w:t>
      </w:r>
    </w:p>
    <w:p w:rsidR="00B74AB4" w:rsidRDefault="00F6172C" w:rsidP="009C6342">
      <w:pPr>
        <w:pStyle w:val="Akapitzlist"/>
        <w:numPr>
          <w:ilvl w:val="0"/>
          <w:numId w:val="164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pracę</w:t>
      </w:r>
      <w:r w:rsidR="002F479B">
        <w:rPr>
          <w:rFonts w:eastAsia="Times New Roman"/>
          <w:color w:val="000000"/>
          <w:szCs w:val="24"/>
          <w:lang w:eastAsia="pl-PL"/>
        </w:rPr>
        <w:t>:</w:t>
      </w:r>
      <w:r w:rsidRPr="000A7345">
        <w:rPr>
          <w:rFonts w:eastAsia="Times New Roman"/>
          <w:color w:val="000000"/>
          <w:szCs w:val="24"/>
          <w:lang w:eastAsia="pl-PL"/>
        </w:rPr>
        <w:t xml:space="preserve"> pedagoga szkolnego</w:t>
      </w:r>
      <w:r w:rsidR="002F479B">
        <w:rPr>
          <w:rFonts w:eastAsia="Times New Roman"/>
          <w:color w:val="000000"/>
          <w:szCs w:val="24"/>
          <w:lang w:eastAsia="pl-PL"/>
        </w:rPr>
        <w:t>,</w:t>
      </w:r>
      <w:r w:rsidR="002F479B" w:rsidRPr="00A8679E">
        <w:rPr>
          <w:rFonts w:eastAsia="Times New Roman"/>
          <w:szCs w:val="24"/>
          <w:lang w:eastAsia="pl-PL"/>
        </w:rPr>
        <w:t>pedagoga specjalnego, psychologa, logopedy oraz nauczycieli współorganizujących proces kształcenia</w:t>
      </w:r>
      <w:r w:rsidR="00083025" w:rsidRPr="00A8679E">
        <w:rPr>
          <w:rFonts w:eastAsia="Times New Roman"/>
          <w:szCs w:val="24"/>
          <w:lang w:eastAsia="pl-PL"/>
        </w:rPr>
        <w:t>,</w:t>
      </w:r>
      <w:r w:rsidR="00A8679E">
        <w:rPr>
          <w:rFonts w:eastAsia="Times New Roman"/>
          <w:color w:val="000000"/>
          <w:szCs w:val="24"/>
          <w:lang w:eastAsia="pl-PL"/>
        </w:rPr>
        <w:t>wspomaganą badaniami i </w:t>
      </w:r>
      <w:r w:rsidRPr="000A7345">
        <w:rPr>
          <w:rFonts w:eastAsia="Times New Roman"/>
          <w:color w:val="000000"/>
          <w:szCs w:val="24"/>
          <w:lang w:eastAsia="pl-PL"/>
        </w:rPr>
        <w:t>zaleceniami poradni psychologiczno-pedagogicznej</w:t>
      </w:r>
      <w:r>
        <w:rPr>
          <w:rFonts w:eastAsia="Times New Roman"/>
          <w:color w:val="000000"/>
          <w:szCs w:val="24"/>
          <w:lang w:eastAsia="pl-PL"/>
        </w:rPr>
        <w:t>;</w:t>
      </w:r>
    </w:p>
    <w:p w:rsidR="00F6172C" w:rsidRDefault="00EB3494" w:rsidP="009C6342">
      <w:pPr>
        <w:pStyle w:val="Akapitzlist"/>
        <w:numPr>
          <w:ilvl w:val="0"/>
          <w:numId w:val="164"/>
        </w:numPr>
        <w:spacing w:after="0" w:line="240" w:lineRule="auto"/>
        <w:ind w:hanging="357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pracę biblioteki i świetlicy szkolnej;</w:t>
      </w:r>
    </w:p>
    <w:p w:rsidR="00EB3494" w:rsidRDefault="00EB3494" w:rsidP="009C6342">
      <w:pPr>
        <w:pStyle w:val="Akapitzlist"/>
        <w:numPr>
          <w:ilvl w:val="0"/>
          <w:numId w:val="164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współpracę z poradnią psychologiczno-pedagogiczną</w:t>
      </w:r>
      <w:r w:rsidR="00757158">
        <w:rPr>
          <w:rFonts w:eastAsia="Times New Roman"/>
          <w:color w:val="000000"/>
          <w:szCs w:val="24"/>
          <w:lang w:eastAsia="pl-PL"/>
        </w:rPr>
        <w:t xml:space="preserve"> na podstawie kontraktu zawieranego na początku każdego roku szkolnego</w:t>
      </w:r>
      <w:r>
        <w:rPr>
          <w:rFonts w:eastAsia="Times New Roman"/>
          <w:color w:val="000000"/>
          <w:szCs w:val="24"/>
          <w:lang w:eastAsia="pl-PL"/>
        </w:rPr>
        <w:t>;</w:t>
      </w:r>
    </w:p>
    <w:p w:rsidR="00EB3494" w:rsidRDefault="00EB3494" w:rsidP="009C6342">
      <w:pPr>
        <w:pStyle w:val="Akapitzlist"/>
        <w:numPr>
          <w:ilvl w:val="0"/>
          <w:numId w:val="164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współpracę z różnymi instytucjami, </w:t>
      </w:r>
      <w:r w:rsidRPr="000A7345">
        <w:rPr>
          <w:rFonts w:eastAsia="Times New Roman"/>
          <w:color w:val="000000"/>
          <w:szCs w:val="24"/>
          <w:lang w:eastAsia="pl-PL"/>
        </w:rPr>
        <w:t>organizacjami i stowarzyszenia</w:t>
      </w:r>
      <w:r>
        <w:rPr>
          <w:rFonts w:eastAsia="Times New Roman"/>
          <w:color w:val="000000"/>
          <w:szCs w:val="24"/>
          <w:lang w:eastAsia="pl-PL"/>
        </w:rPr>
        <w:t>mi wspierającymi uczniów oraz S</w:t>
      </w:r>
      <w:r w:rsidRPr="000A7345">
        <w:rPr>
          <w:rFonts w:eastAsia="Times New Roman"/>
          <w:color w:val="000000"/>
          <w:szCs w:val="24"/>
          <w:lang w:eastAsia="pl-PL"/>
        </w:rPr>
        <w:t>zkołę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CB2E43" w:rsidRDefault="00CB2E43" w:rsidP="002E30D5">
      <w:pPr>
        <w:pStyle w:val="Styl1"/>
        <w:spacing w:after="120"/>
        <w:ind w:left="1117"/>
        <w:contextualSpacing w:val="0"/>
        <w:jc w:val="center"/>
        <w:rPr>
          <w:b/>
          <w:sz w:val="32"/>
          <w:szCs w:val="32"/>
        </w:rPr>
      </w:pPr>
    </w:p>
    <w:p w:rsidR="002E30D5" w:rsidRPr="00683AC1" w:rsidRDefault="002C4A73" w:rsidP="0058736D">
      <w:pPr>
        <w:pStyle w:val="Akapitzlist"/>
        <w:numPr>
          <w:ilvl w:val="0"/>
          <w:numId w:val="5"/>
        </w:numPr>
        <w:tabs>
          <w:tab w:val="left" w:pos="375"/>
          <w:tab w:val="left" w:pos="709"/>
          <w:tab w:val="left" w:pos="4536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b/>
          <w:sz w:val="32"/>
          <w:szCs w:val="32"/>
        </w:rPr>
        <w:br w:type="column"/>
      </w:r>
      <w:r w:rsidR="004F14C8" w:rsidRPr="00683AC1">
        <w:rPr>
          <w:rFonts w:eastAsia="Times New Roman"/>
          <w:b/>
          <w:bCs/>
          <w:sz w:val="28"/>
          <w:szCs w:val="28"/>
          <w:lang w:eastAsia="ar-SA"/>
        </w:rPr>
        <w:lastRenderedPageBreak/>
        <w:t>5</w:t>
      </w:r>
    </w:p>
    <w:p w:rsidR="004F14C8" w:rsidRDefault="002E30D5" w:rsidP="0058736D">
      <w:pPr>
        <w:pStyle w:val="Styl1"/>
        <w:contextualSpacing w:val="0"/>
        <w:jc w:val="center"/>
        <w:rPr>
          <w:b/>
          <w:sz w:val="28"/>
        </w:rPr>
      </w:pPr>
      <w:r w:rsidRPr="002C4A73">
        <w:rPr>
          <w:b/>
          <w:sz w:val="28"/>
        </w:rPr>
        <w:t>Pomoc psychologiczno-pedagogiczna</w:t>
      </w:r>
      <w:r>
        <w:rPr>
          <w:b/>
          <w:sz w:val="28"/>
        </w:rPr>
        <w:t>:</w:t>
      </w:r>
    </w:p>
    <w:p w:rsidR="0087445E" w:rsidRDefault="0087445E" w:rsidP="0058736D">
      <w:pPr>
        <w:pStyle w:val="Styl1"/>
        <w:ind w:left="1117"/>
        <w:contextualSpacing w:val="0"/>
        <w:jc w:val="center"/>
        <w:rPr>
          <w:b/>
          <w:sz w:val="28"/>
        </w:rPr>
      </w:pPr>
    </w:p>
    <w:p w:rsidR="002E30D5" w:rsidRDefault="002E30D5" w:rsidP="0058736D">
      <w:pPr>
        <w:pStyle w:val="Styl1"/>
        <w:numPr>
          <w:ilvl w:val="0"/>
          <w:numId w:val="136"/>
        </w:numPr>
        <w:contextualSpacing w:val="0"/>
        <w:jc w:val="both"/>
        <w:rPr>
          <w:szCs w:val="24"/>
        </w:rPr>
      </w:pPr>
      <w:r>
        <w:rPr>
          <w:szCs w:val="24"/>
        </w:rPr>
        <w:t>Uczniom, którym z przyczyn rozwojowych, rodzinnych lub losowych potrzebna jest pomoc i wsparcie Szkoła udziela pomocy psychologiczno-pedagogicznej oraz materialnej.</w:t>
      </w:r>
    </w:p>
    <w:p w:rsidR="002E30D5" w:rsidRPr="00523A8E" w:rsidRDefault="002E30D5" w:rsidP="009C6342">
      <w:pPr>
        <w:pStyle w:val="Styl1"/>
        <w:numPr>
          <w:ilvl w:val="0"/>
          <w:numId w:val="136"/>
        </w:numPr>
        <w:contextualSpacing w:val="0"/>
        <w:jc w:val="both"/>
        <w:rPr>
          <w:szCs w:val="24"/>
        </w:rPr>
      </w:pPr>
      <w:r>
        <w:rPr>
          <w:szCs w:val="24"/>
        </w:rPr>
        <w:t xml:space="preserve">Pomoc </w:t>
      </w:r>
      <w:r w:rsidRPr="00523A8E">
        <w:rPr>
          <w:szCs w:val="24"/>
        </w:rPr>
        <w:t xml:space="preserve">psychologiczno-pedagogiczną w Szkole organizuje Dyrektor Szkoły, a za jej udzielanie odpowiadają wszyscy nauczyciele, wychowawcy oraz specjaliści, w szczególności: pedagog, logopeda, </w:t>
      </w:r>
      <w:r w:rsidR="00E2752D">
        <w:rPr>
          <w:szCs w:val="24"/>
        </w:rPr>
        <w:t xml:space="preserve">psycholog, </w:t>
      </w:r>
      <w:r w:rsidRPr="00523A8E">
        <w:rPr>
          <w:szCs w:val="24"/>
        </w:rPr>
        <w:t>doradca zawodowy, terapeuci pedagogiczni.</w:t>
      </w:r>
    </w:p>
    <w:p w:rsidR="002E30D5" w:rsidRDefault="002E30D5" w:rsidP="009C6342">
      <w:pPr>
        <w:pStyle w:val="Styl1"/>
        <w:numPr>
          <w:ilvl w:val="0"/>
          <w:numId w:val="136"/>
        </w:numPr>
        <w:contextualSpacing w:val="0"/>
        <w:jc w:val="both"/>
        <w:rPr>
          <w:szCs w:val="24"/>
        </w:rPr>
      </w:pPr>
      <w:r>
        <w:rPr>
          <w:szCs w:val="24"/>
        </w:rPr>
        <w:t>Pomoc psychologiczno-pedagogiczna jest udzielana we współpracy z:</w:t>
      </w:r>
    </w:p>
    <w:p w:rsidR="002E30D5" w:rsidRDefault="002E30D5" w:rsidP="009C6342">
      <w:pPr>
        <w:pStyle w:val="Styl1"/>
        <w:numPr>
          <w:ilvl w:val="0"/>
          <w:numId w:val="137"/>
        </w:numPr>
        <w:contextualSpacing w:val="0"/>
        <w:jc w:val="both"/>
        <w:rPr>
          <w:szCs w:val="24"/>
        </w:rPr>
      </w:pPr>
      <w:r>
        <w:rPr>
          <w:szCs w:val="24"/>
        </w:rPr>
        <w:t>rodzicami uczniów;</w:t>
      </w:r>
    </w:p>
    <w:p w:rsidR="002E30D5" w:rsidRDefault="002E30D5" w:rsidP="009C6342">
      <w:pPr>
        <w:pStyle w:val="Styl1"/>
        <w:numPr>
          <w:ilvl w:val="0"/>
          <w:numId w:val="137"/>
        </w:numPr>
        <w:contextualSpacing w:val="0"/>
        <w:jc w:val="both"/>
        <w:rPr>
          <w:szCs w:val="24"/>
        </w:rPr>
      </w:pPr>
      <w:r>
        <w:rPr>
          <w:szCs w:val="24"/>
        </w:rPr>
        <w:t>poradniami psychologiczno-pedagogicznymi;</w:t>
      </w:r>
    </w:p>
    <w:p w:rsidR="002E30D5" w:rsidRDefault="002E30D5" w:rsidP="009C6342">
      <w:pPr>
        <w:pStyle w:val="Styl1"/>
        <w:numPr>
          <w:ilvl w:val="0"/>
          <w:numId w:val="137"/>
        </w:numPr>
        <w:contextualSpacing w:val="0"/>
        <w:jc w:val="both"/>
        <w:rPr>
          <w:szCs w:val="24"/>
        </w:rPr>
      </w:pPr>
      <w:r>
        <w:rPr>
          <w:szCs w:val="24"/>
        </w:rPr>
        <w:t>placówkami doskonalenia nauczycieli;</w:t>
      </w:r>
    </w:p>
    <w:p w:rsidR="002E30D5" w:rsidRDefault="002E30D5" w:rsidP="009C6342">
      <w:pPr>
        <w:pStyle w:val="Styl1"/>
        <w:numPr>
          <w:ilvl w:val="0"/>
          <w:numId w:val="137"/>
        </w:numPr>
        <w:contextualSpacing w:val="0"/>
        <w:jc w:val="both"/>
        <w:rPr>
          <w:szCs w:val="24"/>
        </w:rPr>
      </w:pPr>
      <w:r>
        <w:rPr>
          <w:szCs w:val="24"/>
        </w:rPr>
        <w:t>innymi szkołami;</w:t>
      </w:r>
    </w:p>
    <w:p w:rsidR="002E30D5" w:rsidRDefault="002E30D5" w:rsidP="009C6342">
      <w:pPr>
        <w:pStyle w:val="Styl1"/>
        <w:numPr>
          <w:ilvl w:val="0"/>
          <w:numId w:val="137"/>
        </w:numPr>
        <w:contextualSpacing w:val="0"/>
        <w:jc w:val="both"/>
        <w:rPr>
          <w:szCs w:val="24"/>
        </w:rPr>
      </w:pPr>
      <w:r>
        <w:rPr>
          <w:szCs w:val="24"/>
        </w:rPr>
        <w:t>organizacjami pozarządowymi oraz innymi instytucjami i podmiotami działającymi na rzecz rodziny, dzieci i młodzieży.</w:t>
      </w:r>
    </w:p>
    <w:p w:rsidR="002E30D5" w:rsidRPr="00EB2E52" w:rsidRDefault="002E30D5" w:rsidP="00231B3C">
      <w:pPr>
        <w:pStyle w:val="Styl1"/>
        <w:ind w:left="360" w:firstLine="360"/>
        <w:contextualSpacing w:val="0"/>
        <w:jc w:val="both"/>
        <w:rPr>
          <w:szCs w:val="24"/>
        </w:rPr>
      </w:pPr>
      <w:r>
        <w:rPr>
          <w:szCs w:val="24"/>
        </w:rPr>
        <w:t>Zakres współpracy uzgadnia Dyrektor Szkoły.</w:t>
      </w:r>
    </w:p>
    <w:p w:rsidR="002E30D5" w:rsidRDefault="002E30D5" w:rsidP="009C6342">
      <w:pPr>
        <w:pStyle w:val="Styl1"/>
        <w:numPr>
          <w:ilvl w:val="0"/>
          <w:numId w:val="136"/>
        </w:numPr>
        <w:contextualSpacing w:val="0"/>
        <w:jc w:val="both"/>
        <w:rPr>
          <w:szCs w:val="24"/>
        </w:rPr>
      </w:pPr>
      <w:r>
        <w:rPr>
          <w:szCs w:val="24"/>
        </w:rPr>
        <w:t>Pomoc psychologiczno-pedagogiczna udzielana jest w trakcie bieżącej pracy z uczniem oraz przez zintegrowane działania nauczycieli i specjalistów, a także w formie:</w:t>
      </w:r>
    </w:p>
    <w:p w:rsidR="002E30D5" w:rsidRDefault="002E30D5" w:rsidP="009C6342">
      <w:pPr>
        <w:pStyle w:val="Styl1"/>
        <w:numPr>
          <w:ilvl w:val="0"/>
          <w:numId w:val="138"/>
        </w:numPr>
        <w:contextualSpacing w:val="0"/>
        <w:jc w:val="both"/>
        <w:rPr>
          <w:szCs w:val="24"/>
        </w:rPr>
      </w:pPr>
      <w:r>
        <w:rPr>
          <w:szCs w:val="24"/>
        </w:rPr>
        <w:t>zajęć rozwijających uzdolnienia;</w:t>
      </w:r>
    </w:p>
    <w:p w:rsidR="002E30D5" w:rsidRDefault="004830E6" w:rsidP="009C6342">
      <w:pPr>
        <w:pStyle w:val="Styl1"/>
        <w:numPr>
          <w:ilvl w:val="0"/>
          <w:numId w:val="138"/>
        </w:numPr>
        <w:contextualSpacing w:val="0"/>
        <w:jc w:val="both"/>
        <w:rPr>
          <w:szCs w:val="24"/>
        </w:rPr>
      </w:pPr>
      <w:r>
        <w:rPr>
          <w:szCs w:val="24"/>
        </w:rPr>
        <w:t xml:space="preserve">zajęć </w:t>
      </w:r>
      <w:r w:rsidR="002E30D5">
        <w:rPr>
          <w:szCs w:val="24"/>
        </w:rPr>
        <w:t>specjalistycznych: korekcyjno-kompensacyjnych, logopedycznych, rozwijających kompetencje emocjonalno-społeczne i innych zajęć o charakterze terapeutycznym;</w:t>
      </w:r>
    </w:p>
    <w:p w:rsidR="002E30D5" w:rsidRDefault="002E30D5" w:rsidP="009C6342">
      <w:pPr>
        <w:pStyle w:val="Styl1"/>
        <w:numPr>
          <w:ilvl w:val="0"/>
          <w:numId w:val="138"/>
        </w:numPr>
        <w:contextualSpacing w:val="0"/>
        <w:rPr>
          <w:szCs w:val="24"/>
        </w:rPr>
      </w:pPr>
      <w:r>
        <w:rPr>
          <w:szCs w:val="24"/>
        </w:rPr>
        <w:t>porad i konsultacji;</w:t>
      </w:r>
    </w:p>
    <w:p w:rsidR="002E30D5" w:rsidRDefault="002E30D5" w:rsidP="009C6342">
      <w:pPr>
        <w:pStyle w:val="Styl1"/>
        <w:numPr>
          <w:ilvl w:val="0"/>
          <w:numId w:val="138"/>
        </w:numPr>
        <w:contextualSpacing w:val="0"/>
        <w:rPr>
          <w:szCs w:val="24"/>
        </w:rPr>
      </w:pPr>
      <w:r>
        <w:rPr>
          <w:szCs w:val="24"/>
        </w:rPr>
        <w:t>zajęć rozwijających umiejętności uczenia się;</w:t>
      </w:r>
    </w:p>
    <w:p w:rsidR="002E30D5" w:rsidRDefault="002E30D5" w:rsidP="009C6342">
      <w:pPr>
        <w:pStyle w:val="Styl1"/>
        <w:numPr>
          <w:ilvl w:val="0"/>
          <w:numId w:val="138"/>
        </w:numPr>
        <w:contextualSpacing w:val="0"/>
        <w:rPr>
          <w:szCs w:val="24"/>
        </w:rPr>
      </w:pPr>
      <w:r>
        <w:rPr>
          <w:szCs w:val="24"/>
        </w:rPr>
        <w:t>zajęć dydaktyczno-wyrównawczych;</w:t>
      </w:r>
    </w:p>
    <w:p w:rsidR="002E30D5" w:rsidRDefault="002E30D5" w:rsidP="009C6342">
      <w:pPr>
        <w:pStyle w:val="Styl1"/>
        <w:numPr>
          <w:ilvl w:val="0"/>
          <w:numId w:val="138"/>
        </w:numPr>
        <w:contextualSpacing w:val="0"/>
        <w:rPr>
          <w:szCs w:val="24"/>
        </w:rPr>
      </w:pPr>
      <w:r>
        <w:rPr>
          <w:szCs w:val="24"/>
        </w:rPr>
        <w:t>zajęć związanych z wyborem kierunku kształcenia i zawodu;</w:t>
      </w:r>
    </w:p>
    <w:p w:rsidR="002E30D5" w:rsidRDefault="002E30D5" w:rsidP="009C6342">
      <w:pPr>
        <w:pStyle w:val="Styl1"/>
        <w:numPr>
          <w:ilvl w:val="0"/>
          <w:numId w:val="138"/>
        </w:numPr>
        <w:contextualSpacing w:val="0"/>
        <w:rPr>
          <w:szCs w:val="24"/>
        </w:rPr>
      </w:pPr>
      <w:r>
        <w:rPr>
          <w:szCs w:val="24"/>
        </w:rPr>
        <w:t>zindywidualizowanej ścieżki kształcenia;</w:t>
      </w:r>
    </w:p>
    <w:p w:rsidR="002E30D5" w:rsidRDefault="002E30D5" w:rsidP="009C6342">
      <w:pPr>
        <w:pStyle w:val="Styl1"/>
        <w:numPr>
          <w:ilvl w:val="0"/>
          <w:numId w:val="138"/>
        </w:numPr>
        <w:contextualSpacing w:val="0"/>
        <w:rPr>
          <w:szCs w:val="24"/>
        </w:rPr>
      </w:pPr>
      <w:r>
        <w:rPr>
          <w:szCs w:val="24"/>
        </w:rPr>
        <w:t>warsztatów.</w:t>
      </w:r>
    </w:p>
    <w:p w:rsidR="002E30D5" w:rsidRDefault="002E30D5" w:rsidP="009C6342">
      <w:pPr>
        <w:pStyle w:val="Styl1"/>
        <w:numPr>
          <w:ilvl w:val="0"/>
          <w:numId w:val="136"/>
        </w:numPr>
        <w:contextualSpacing w:val="0"/>
        <w:jc w:val="both"/>
        <w:rPr>
          <w:szCs w:val="24"/>
        </w:rPr>
      </w:pPr>
      <w:r>
        <w:rPr>
          <w:szCs w:val="24"/>
        </w:rPr>
        <w:t>Pomocą materialną o charakterze socjalnym są:</w:t>
      </w:r>
    </w:p>
    <w:p w:rsidR="002E30D5" w:rsidRDefault="002E30D5" w:rsidP="009C6342">
      <w:pPr>
        <w:pStyle w:val="Styl1"/>
        <w:numPr>
          <w:ilvl w:val="0"/>
          <w:numId w:val="139"/>
        </w:numPr>
        <w:contextualSpacing w:val="0"/>
        <w:jc w:val="both"/>
        <w:rPr>
          <w:szCs w:val="24"/>
        </w:rPr>
      </w:pPr>
      <w:r>
        <w:rPr>
          <w:szCs w:val="24"/>
        </w:rPr>
        <w:t>stypendium szkolne;</w:t>
      </w:r>
    </w:p>
    <w:p w:rsidR="002E30D5" w:rsidRDefault="002E30D5" w:rsidP="009C6342">
      <w:pPr>
        <w:pStyle w:val="Styl1"/>
        <w:numPr>
          <w:ilvl w:val="0"/>
          <w:numId w:val="139"/>
        </w:numPr>
        <w:contextualSpacing w:val="0"/>
        <w:jc w:val="both"/>
        <w:rPr>
          <w:szCs w:val="24"/>
        </w:rPr>
      </w:pPr>
      <w:r>
        <w:rPr>
          <w:szCs w:val="24"/>
        </w:rPr>
        <w:t>zasiłek szkolny.</w:t>
      </w:r>
    </w:p>
    <w:p w:rsidR="002E30D5" w:rsidRPr="00882BC3" w:rsidRDefault="002E30D5" w:rsidP="009C6342">
      <w:pPr>
        <w:pStyle w:val="Styl1"/>
        <w:numPr>
          <w:ilvl w:val="0"/>
          <w:numId w:val="136"/>
        </w:numPr>
        <w:contextualSpacing w:val="0"/>
        <w:jc w:val="both"/>
        <w:rPr>
          <w:color w:val="FF0000"/>
        </w:rPr>
      </w:pPr>
      <w:r w:rsidRPr="006C0D9F">
        <w:rPr>
          <w:color w:val="000000"/>
          <w:szCs w:val="24"/>
        </w:rPr>
        <w:t>S</w:t>
      </w:r>
      <w:r w:rsidRPr="00882BC3">
        <w:rPr>
          <w:szCs w:val="24"/>
        </w:rPr>
        <w:t>typendium szkolne otrzymuje uczeń znajdujący się w trudnej sytuacji materialnej, wynikającej z niskich dochodów na osobę w rod</w:t>
      </w:r>
      <w:r>
        <w:rPr>
          <w:szCs w:val="24"/>
        </w:rPr>
        <w:t>zinie na podstawie odrębnych przepisów.</w:t>
      </w:r>
    </w:p>
    <w:p w:rsidR="002E30D5" w:rsidRPr="006C0D9F" w:rsidRDefault="002E30D5" w:rsidP="009C6342">
      <w:pPr>
        <w:pStyle w:val="Styl1"/>
        <w:numPr>
          <w:ilvl w:val="0"/>
          <w:numId w:val="136"/>
        </w:numPr>
        <w:contextualSpacing w:val="0"/>
        <w:jc w:val="both"/>
        <w:rPr>
          <w:color w:val="000000"/>
        </w:rPr>
      </w:pPr>
      <w:r w:rsidRPr="006C0D9F">
        <w:rPr>
          <w:color w:val="000000"/>
        </w:rPr>
        <w:t>Zasiłek szkolny przyznaje się uczniowi znajdującemu się przejściowo w trudnej sytuacji materialnej z powodu zdarzenia losowego.</w:t>
      </w:r>
    </w:p>
    <w:p w:rsidR="00E55A56" w:rsidRPr="006C0D9F" w:rsidRDefault="00E55A56" w:rsidP="00E55A56">
      <w:pPr>
        <w:pStyle w:val="Styl1"/>
        <w:ind w:left="720"/>
        <w:contextualSpacing w:val="0"/>
        <w:jc w:val="both"/>
        <w:rPr>
          <w:color w:val="000000"/>
        </w:rPr>
      </w:pPr>
    </w:p>
    <w:p w:rsidR="00905C1B" w:rsidRPr="002C4A73" w:rsidRDefault="00905C1B" w:rsidP="00C0482E">
      <w:pPr>
        <w:pStyle w:val="Akapitzlist"/>
        <w:numPr>
          <w:ilvl w:val="0"/>
          <w:numId w:val="5"/>
        </w:numPr>
        <w:tabs>
          <w:tab w:val="left" w:pos="375"/>
          <w:tab w:val="left" w:pos="709"/>
          <w:tab w:val="left" w:pos="4536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C4A73">
        <w:rPr>
          <w:rFonts w:eastAsia="Times New Roman"/>
          <w:b/>
          <w:bCs/>
          <w:sz w:val="28"/>
          <w:szCs w:val="28"/>
          <w:lang w:eastAsia="ar-SA"/>
        </w:rPr>
        <w:t>6</w:t>
      </w:r>
    </w:p>
    <w:p w:rsidR="004A0A77" w:rsidRPr="004A0A77" w:rsidRDefault="00905C1B" w:rsidP="0058736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5629F7">
        <w:rPr>
          <w:rFonts w:eastAsia="Times New Roman"/>
          <w:b/>
          <w:sz w:val="28"/>
          <w:szCs w:val="28"/>
          <w:lang w:eastAsia="ar-SA"/>
        </w:rPr>
        <w:t>Bezpieczeństwo uczniów:</w:t>
      </w:r>
    </w:p>
    <w:p w:rsidR="00905C1B" w:rsidRPr="004A0A77" w:rsidRDefault="00905C1B" w:rsidP="0058736D">
      <w:pPr>
        <w:pStyle w:val="Akapitzlist"/>
        <w:tabs>
          <w:tab w:val="left" w:pos="709"/>
        </w:tabs>
        <w:suppressAutoHyphens/>
        <w:spacing w:after="0" w:line="240" w:lineRule="auto"/>
        <w:ind w:left="360"/>
        <w:rPr>
          <w:rFonts w:eastAsia="Times New Roman"/>
          <w:szCs w:val="24"/>
          <w:lang w:eastAsia="ar-SA"/>
        </w:rPr>
      </w:pPr>
    </w:p>
    <w:p w:rsidR="004A0A77" w:rsidRPr="009D773D" w:rsidRDefault="00905C1B" w:rsidP="0058736D">
      <w:pPr>
        <w:pStyle w:val="Akapitzlist"/>
        <w:numPr>
          <w:ilvl w:val="0"/>
          <w:numId w:val="16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9D773D">
        <w:rPr>
          <w:rFonts w:eastAsia="Times New Roman"/>
          <w:szCs w:val="24"/>
          <w:lang w:eastAsia="ar-SA"/>
        </w:rPr>
        <w:t>Zapewnianie uczniom bezpieczeństwa, ochrony przed przemocą fizyczną bądź psychiczną, uzależnieniami, demoralizacją oraz innymi przejawami patologii społecznej odbywa się poprzez:</w:t>
      </w:r>
    </w:p>
    <w:p w:rsidR="00905C1B" w:rsidRDefault="00905C1B" w:rsidP="007B618E">
      <w:pPr>
        <w:pStyle w:val="Styl1"/>
        <w:numPr>
          <w:ilvl w:val="0"/>
          <w:numId w:val="202"/>
        </w:numPr>
        <w:contextualSpacing w:val="0"/>
        <w:jc w:val="both"/>
        <w:rPr>
          <w:szCs w:val="24"/>
        </w:rPr>
      </w:pPr>
      <w:r>
        <w:rPr>
          <w:szCs w:val="24"/>
        </w:rPr>
        <w:t>o</w:t>
      </w:r>
      <w:r w:rsidRPr="005629F7">
        <w:rPr>
          <w:szCs w:val="24"/>
        </w:rPr>
        <w:t>piekę wychowawczą podczas lekcji;</w:t>
      </w:r>
    </w:p>
    <w:p w:rsidR="00905C1B" w:rsidRDefault="00905C1B" w:rsidP="007B618E">
      <w:pPr>
        <w:pStyle w:val="Styl1"/>
        <w:numPr>
          <w:ilvl w:val="0"/>
          <w:numId w:val="202"/>
        </w:numPr>
        <w:contextualSpacing w:val="0"/>
        <w:jc w:val="both"/>
        <w:rPr>
          <w:szCs w:val="24"/>
        </w:rPr>
      </w:pPr>
      <w:r w:rsidRPr="00E97476">
        <w:rPr>
          <w:szCs w:val="24"/>
        </w:rPr>
        <w:t>dyżury nauczycieli przed lekcjami i w czasie przerw międzylekcyjnych;</w:t>
      </w:r>
    </w:p>
    <w:p w:rsidR="00905C1B" w:rsidRPr="00460E1B" w:rsidRDefault="00905C1B" w:rsidP="007B618E">
      <w:pPr>
        <w:pStyle w:val="Styl1"/>
        <w:numPr>
          <w:ilvl w:val="0"/>
          <w:numId w:val="202"/>
        </w:numPr>
        <w:contextualSpacing w:val="0"/>
        <w:jc w:val="both"/>
        <w:rPr>
          <w:szCs w:val="24"/>
        </w:rPr>
      </w:pPr>
      <w:r w:rsidRPr="00460E1B">
        <w:rPr>
          <w:szCs w:val="24"/>
        </w:rPr>
        <w:t>opiekę pedagoga szkolnego</w:t>
      </w:r>
      <w:r w:rsidR="007F2386" w:rsidRPr="00460E1B">
        <w:rPr>
          <w:szCs w:val="24"/>
        </w:rPr>
        <w:t>, pedagoga specjalnego, psychologa</w:t>
      </w:r>
      <w:r w:rsidR="00872B06" w:rsidRPr="00460E1B">
        <w:rPr>
          <w:szCs w:val="24"/>
        </w:rPr>
        <w:t>, nauczycieli współorganizujących proces kształcenia</w:t>
      </w:r>
      <w:r w:rsidRPr="00460E1B">
        <w:rPr>
          <w:szCs w:val="24"/>
        </w:rPr>
        <w:t xml:space="preserve"> i pielęgniarki szkolnej;</w:t>
      </w:r>
    </w:p>
    <w:p w:rsidR="00905C1B" w:rsidRDefault="00905C1B" w:rsidP="007B618E">
      <w:pPr>
        <w:pStyle w:val="Styl1"/>
        <w:numPr>
          <w:ilvl w:val="0"/>
          <w:numId w:val="202"/>
        </w:numPr>
        <w:contextualSpacing w:val="0"/>
        <w:jc w:val="both"/>
        <w:rPr>
          <w:szCs w:val="24"/>
        </w:rPr>
      </w:pPr>
      <w:r w:rsidRPr="00E97476">
        <w:rPr>
          <w:szCs w:val="24"/>
        </w:rPr>
        <w:t>opiekę świetlicy szkolnej;</w:t>
      </w:r>
    </w:p>
    <w:p w:rsidR="00905C1B" w:rsidRDefault="00905C1B" w:rsidP="007B618E">
      <w:pPr>
        <w:pStyle w:val="Styl1"/>
        <w:numPr>
          <w:ilvl w:val="0"/>
          <w:numId w:val="202"/>
        </w:numPr>
        <w:contextualSpacing w:val="0"/>
        <w:jc w:val="both"/>
        <w:rPr>
          <w:szCs w:val="24"/>
        </w:rPr>
      </w:pPr>
      <w:r w:rsidRPr="00E97476">
        <w:rPr>
          <w:szCs w:val="24"/>
        </w:rPr>
        <w:t>realizację programu wychowawczo-profilaktycznego;</w:t>
      </w:r>
    </w:p>
    <w:p w:rsidR="00905C1B" w:rsidRDefault="00905C1B" w:rsidP="007B618E">
      <w:pPr>
        <w:pStyle w:val="Styl1"/>
        <w:numPr>
          <w:ilvl w:val="0"/>
          <w:numId w:val="202"/>
        </w:numPr>
        <w:contextualSpacing w:val="0"/>
        <w:jc w:val="both"/>
        <w:rPr>
          <w:szCs w:val="24"/>
        </w:rPr>
      </w:pPr>
      <w:r w:rsidRPr="00E97476">
        <w:rPr>
          <w:szCs w:val="24"/>
        </w:rPr>
        <w:t>systematyczną kontrolę nieobecności uczniów i analizę przyczyn nieobecności;</w:t>
      </w:r>
    </w:p>
    <w:p w:rsidR="00905C1B" w:rsidRDefault="00905C1B" w:rsidP="007B618E">
      <w:pPr>
        <w:pStyle w:val="Styl1"/>
        <w:numPr>
          <w:ilvl w:val="0"/>
          <w:numId w:val="202"/>
        </w:numPr>
        <w:contextualSpacing w:val="0"/>
        <w:jc w:val="both"/>
        <w:rPr>
          <w:szCs w:val="24"/>
        </w:rPr>
      </w:pPr>
      <w:r w:rsidRPr="00E97476">
        <w:rPr>
          <w:szCs w:val="24"/>
        </w:rPr>
        <w:t>współpracę z policją, kuratorami sądowymi, społecznymi, strażą miejską i innymi instytucjami pracującymi na rzecz dzieci oraz ich rodzin;</w:t>
      </w:r>
    </w:p>
    <w:p w:rsidR="00905C1B" w:rsidRDefault="00905C1B" w:rsidP="007B618E">
      <w:pPr>
        <w:pStyle w:val="Styl1"/>
        <w:numPr>
          <w:ilvl w:val="0"/>
          <w:numId w:val="202"/>
        </w:numPr>
        <w:contextualSpacing w:val="0"/>
        <w:jc w:val="both"/>
        <w:rPr>
          <w:szCs w:val="24"/>
        </w:rPr>
      </w:pPr>
      <w:r w:rsidRPr="00E97476">
        <w:rPr>
          <w:szCs w:val="24"/>
        </w:rPr>
        <w:t xml:space="preserve">spotkania z pracownikami poradni psychologiczno-pedagogicznej i </w:t>
      </w:r>
      <w:r w:rsidR="00E97476">
        <w:rPr>
          <w:szCs w:val="24"/>
        </w:rPr>
        <w:t>psychologami;</w:t>
      </w:r>
    </w:p>
    <w:p w:rsidR="00905C1B" w:rsidRPr="00E97476" w:rsidRDefault="00905C1B" w:rsidP="007B618E">
      <w:pPr>
        <w:pStyle w:val="Styl1"/>
        <w:numPr>
          <w:ilvl w:val="0"/>
          <w:numId w:val="202"/>
        </w:numPr>
        <w:contextualSpacing w:val="0"/>
        <w:jc w:val="both"/>
        <w:rPr>
          <w:szCs w:val="24"/>
        </w:rPr>
      </w:pPr>
      <w:r w:rsidRPr="00E97476">
        <w:rPr>
          <w:bCs/>
          <w:szCs w:val="24"/>
        </w:rPr>
        <w:t>powołanie Rzecznika Praw Ucznia.</w:t>
      </w:r>
    </w:p>
    <w:p w:rsidR="00482216" w:rsidRPr="001A41B8" w:rsidRDefault="00905C1B" w:rsidP="001A41B8">
      <w:pPr>
        <w:pStyle w:val="Styl1"/>
        <w:numPr>
          <w:ilvl w:val="0"/>
          <w:numId w:val="165"/>
        </w:numPr>
        <w:contextualSpacing w:val="0"/>
        <w:jc w:val="both"/>
        <w:rPr>
          <w:color w:val="000000"/>
        </w:rPr>
      </w:pPr>
      <w:r w:rsidRPr="00894ECF">
        <w:rPr>
          <w:color w:val="000000"/>
        </w:rPr>
        <w:lastRenderedPageBreak/>
        <w:t>Zasady zwalniania uczniów z</w:t>
      </w:r>
      <w:r>
        <w:rPr>
          <w:color w:val="000000"/>
        </w:rPr>
        <w:t xml:space="preserve"> zajęć szkolnych przez rodziców:</w:t>
      </w:r>
    </w:p>
    <w:p w:rsidR="00905C1B" w:rsidRPr="00BC6D66" w:rsidRDefault="00905C1B" w:rsidP="009C6342">
      <w:pPr>
        <w:numPr>
          <w:ilvl w:val="0"/>
          <w:numId w:val="84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rPr>
          <w:szCs w:val="36"/>
        </w:rPr>
      </w:pPr>
      <w:r w:rsidRPr="00BC6D66">
        <w:rPr>
          <w:szCs w:val="36"/>
        </w:rPr>
        <w:t xml:space="preserve">z zajęć szkolnych ucznia może </w:t>
      </w:r>
      <w:r w:rsidR="00A27FE9" w:rsidRPr="00BC6D66">
        <w:rPr>
          <w:szCs w:val="36"/>
        </w:rPr>
        <w:t xml:space="preserve">osobiście </w:t>
      </w:r>
      <w:r w:rsidRPr="00BC6D66">
        <w:rPr>
          <w:szCs w:val="36"/>
        </w:rPr>
        <w:t xml:space="preserve">zwolnić tylko rodzic </w:t>
      </w:r>
      <w:r w:rsidR="00A27FE9" w:rsidRPr="00BC6D66">
        <w:rPr>
          <w:szCs w:val="36"/>
        </w:rPr>
        <w:t>(opiekun prawny) lub osoba przez niego wyznaczona</w:t>
      </w:r>
      <w:r w:rsidRPr="00BC6D66">
        <w:rPr>
          <w:szCs w:val="36"/>
        </w:rPr>
        <w:t>;</w:t>
      </w:r>
    </w:p>
    <w:p w:rsidR="00905C1B" w:rsidRPr="0023571A" w:rsidRDefault="00905C1B" w:rsidP="009C6342">
      <w:pPr>
        <w:numPr>
          <w:ilvl w:val="0"/>
          <w:numId w:val="84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rPr>
          <w:szCs w:val="36"/>
        </w:rPr>
      </w:pPr>
      <w:r w:rsidRPr="0023571A">
        <w:rPr>
          <w:szCs w:val="36"/>
        </w:rPr>
        <w:t>w przypadku braku wychowawcy, ucznia zwalnia nauczyciel, który ma z nim lekcję;</w:t>
      </w:r>
    </w:p>
    <w:p w:rsidR="00905C1B" w:rsidRPr="008D62AA" w:rsidRDefault="00905C1B" w:rsidP="009C6342">
      <w:pPr>
        <w:numPr>
          <w:ilvl w:val="0"/>
          <w:numId w:val="84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rPr>
          <w:szCs w:val="36"/>
        </w:rPr>
      </w:pPr>
      <w:r w:rsidRPr="008D62AA">
        <w:rPr>
          <w:szCs w:val="36"/>
        </w:rPr>
        <w:t xml:space="preserve">nauczyciel zwalniający ucznia potwierdza tę informację swoim czytelnym podpisem w zeszycie </w:t>
      </w:r>
      <w:r w:rsidR="00A27FE9" w:rsidRPr="008D62AA">
        <w:rPr>
          <w:szCs w:val="36"/>
        </w:rPr>
        <w:t>zwolnień umieszczonym na portierni</w:t>
      </w:r>
      <w:r w:rsidRPr="008D62AA">
        <w:rPr>
          <w:szCs w:val="36"/>
        </w:rPr>
        <w:t>, co jest równoznaczne ze zgodą na wypuszczenie dziecka ze Szkoły;</w:t>
      </w:r>
    </w:p>
    <w:p w:rsidR="00905C1B" w:rsidRPr="008D62AA" w:rsidRDefault="00905C1B" w:rsidP="009C6342">
      <w:pPr>
        <w:numPr>
          <w:ilvl w:val="0"/>
          <w:numId w:val="84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rPr>
          <w:szCs w:val="36"/>
        </w:rPr>
      </w:pPr>
      <w:r w:rsidRPr="008D62AA">
        <w:rPr>
          <w:szCs w:val="36"/>
        </w:rPr>
        <w:t xml:space="preserve">nauczyciel odnotowuje zwolnienie ucznia w </w:t>
      </w:r>
      <w:r w:rsidR="008E53DC" w:rsidRPr="008D62AA">
        <w:rPr>
          <w:szCs w:val="36"/>
        </w:rPr>
        <w:t>dzienniku</w:t>
      </w:r>
      <w:r w:rsidRPr="008D62AA">
        <w:rPr>
          <w:szCs w:val="36"/>
        </w:rPr>
        <w:t>;</w:t>
      </w:r>
    </w:p>
    <w:p w:rsidR="00905C1B" w:rsidRPr="0023571A" w:rsidRDefault="00905C1B" w:rsidP="009C6342">
      <w:pPr>
        <w:numPr>
          <w:ilvl w:val="0"/>
          <w:numId w:val="84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rPr>
          <w:szCs w:val="36"/>
        </w:rPr>
      </w:pPr>
      <w:r w:rsidRPr="00F53E24">
        <w:rPr>
          <w:szCs w:val="36"/>
        </w:rPr>
        <w:t>w przypadku osobistego odbioru ucznia przez rodzica z</w:t>
      </w:r>
      <w:r w:rsidRPr="0023571A">
        <w:rPr>
          <w:szCs w:val="36"/>
        </w:rPr>
        <w:t xml:space="preserve"> zajęć lekcyjnych potwierdza on zwolni</w:t>
      </w:r>
      <w:r>
        <w:rPr>
          <w:szCs w:val="36"/>
        </w:rPr>
        <w:t>enie dziecka podpisem w zeszycie zwolnień umieszczonym na portierni</w:t>
      </w:r>
      <w:r w:rsidRPr="0023571A">
        <w:rPr>
          <w:szCs w:val="36"/>
        </w:rPr>
        <w:t>;</w:t>
      </w:r>
    </w:p>
    <w:p w:rsidR="00905C1B" w:rsidRDefault="00905C1B" w:rsidP="009C6342">
      <w:pPr>
        <w:numPr>
          <w:ilvl w:val="0"/>
          <w:numId w:val="84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rPr>
          <w:szCs w:val="36"/>
        </w:rPr>
      </w:pPr>
      <w:r w:rsidRPr="0023571A">
        <w:rPr>
          <w:szCs w:val="36"/>
        </w:rPr>
        <w:t xml:space="preserve">ze względu na bezpieczeństwo dziecka żaden uczeń nie zostanie zwolniony na </w:t>
      </w:r>
      <w:r>
        <w:rPr>
          <w:szCs w:val="36"/>
        </w:rPr>
        <w:t>podstawie rozmowy telefonicznej;</w:t>
      </w:r>
    </w:p>
    <w:p w:rsidR="00905C1B" w:rsidRPr="00422203" w:rsidRDefault="00905C1B" w:rsidP="009C6342">
      <w:pPr>
        <w:numPr>
          <w:ilvl w:val="0"/>
          <w:numId w:val="84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rPr>
          <w:szCs w:val="36"/>
        </w:rPr>
      </w:pPr>
      <w:r>
        <w:rPr>
          <w:szCs w:val="36"/>
        </w:rPr>
        <w:t xml:space="preserve">z uwagi na bezpieczeństwo uczniów po </w:t>
      </w:r>
      <w:r w:rsidRPr="004C4E4A">
        <w:rPr>
          <w:szCs w:val="36"/>
        </w:rPr>
        <w:t>zor</w:t>
      </w:r>
      <w:r>
        <w:rPr>
          <w:szCs w:val="36"/>
        </w:rPr>
        <w:t xml:space="preserve">ganizowanych wyjściach </w:t>
      </w:r>
      <w:r w:rsidRPr="004C4E4A">
        <w:rPr>
          <w:szCs w:val="36"/>
        </w:rPr>
        <w:t>poza teren Szkoły</w:t>
      </w:r>
      <w:r>
        <w:rPr>
          <w:szCs w:val="36"/>
        </w:rPr>
        <w:t xml:space="preserve"> (np. wyjazd do kina, teatru</w:t>
      </w:r>
      <w:r w:rsidRPr="004C4E4A">
        <w:rPr>
          <w:szCs w:val="36"/>
        </w:rPr>
        <w:t>,</w:t>
      </w:r>
      <w:r>
        <w:rPr>
          <w:szCs w:val="36"/>
        </w:rPr>
        <w:t xml:space="preserve"> udział w uroczystościach i imprezach miejskich, zawodach sportowych, konkursach itp.) nie zezwala się na samodzielne powroty uczniów </w:t>
      </w:r>
      <w:r w:rsidRPr="004C4E4A">
        <w:rPr>
          <w:szCs w:val="36"/>
        </w:rPr>
        <w:t xml:space="preserve">(nawet za </w:t>
      </w:r>
      <w:r>
        <w:rPr>
          <w:szCs w:val="36"/>
        </w:rPr>
        <w:t xml:space="preserve">pisemną </w:t>
      </w:r>
      <w:r w:rsidRPr="004C4E4A">
        <w:rPr>
          <w:szCs w:val="36"/>
        </w:rPr>
        <w:t>zgodą rodzica) chyba</w:t>
      </w:r>
      <w:r>
        <w:rPr>
          <w:szCs w:val="36"/>
        </w:rPr>
        <w:t>,</w:t>
      </w:r>
      <w:r w:rsidRPr="004C4E4A">
        <w:rPr>
          <w:szCs w:val="36"/>
        </w:rPr>
        <w:t xml:space="preserve"> że rodzic odbierze dziecko osobiście</w:t>
      </w:r>
      <w:r>
        <w:rPr>
          <w:szCs w:val="36"/>
        </w:rPr>
        <w:t>.</w:t>
      </w:r>
    </w:p>
    <w:p w:rsidR="00905C1B" w:rsidRPr="00967092" w:rsidRDefault="00905C1B" w:rsidP="009C6342">
      <w:pPr>
        <w:numPr>
          <w:ilvl w:val="0"/>
          <w:numId w:val="165"/>
        </w:numPr>
        <w:spacing w:after="0" w:line="240" w:lineRule="auto"/>
        <w:jc w:val="both"/>
        <w:rPr>
          <w:szCs w:val="36"/>
        </w:rPr>
      </w:pPr>
      <w:r w:rsidRPr="00967092">
        <w:rPr>
          <w:rFonts w:eastAsia="Times New Roman"/>
          <w:color w:val="000000"/>
          <w:szCs w:val="24"/>
          <w:lang w:eastAsia="pl-PL"/>
        </w:rPr>
        <w:t xml:space="preserve">W przypadku nieobecności wychowawcy lub nauczyciela przedmiotu uczniowie mogą zostać zwolnieni przez Wicedyrektora lub Dyrektora Szkoły do domu po wcześniejszej informacji </w:t>
      </w:r>
      <w:r w:rsidR="00A27FE9" w:rsidRPr="00967092">
        <w:rPr>
          <w:rFonts w:eastAsia="Times New Roman"/>
          <w:color w:val="000000"/>
          <w:szCs w:val="24"/>
          <w:lang w:eastAsia="pl-PL"/>
        </w:rPr>
        <w:t>do rodziców</w:t>
      </w:r>
      <w:r w:rsidRPr="00967092">
        <w:rPr>
          <w:rFonts w:eastAsia="Times New Roman"/>
          <w:color w:val="000000"/>
          <w:szCs w:val="24"/>
          <w:lang w:eastAsia="pl-PL"/>
        </w:rPr>
        <w:t>.</w:t>
      </w:r>
    </w:p>
    <w:p w:rsidR="00905C1B" w:rsidRPr="00894ECF" w:rsidRDefault="00905C1B" w:rsidP="009C6342">
      <w:pPr>
        <w:numPr>
          <w:ilvl w:val="0"/>
          <w:numId w:val="165"/>
        </w:numPr>
        <w:spacing w:after="0" w:line="240" w:lineRule="auto"/>
        <w:jc w:val="both"/>
        <w:rPr>
          <w:szCs w:val="36"/>
        </w:rPr>
      </w:pPr>
      <w:r w:rsidRPr="00894ECF">
        <w:rPr>
          <w:szCs w:val="36"/>
        </w:rPr>
        <w:t>Zasady organizowania wycieczek szkolnych oraz wyjść zg</w:t>
      </w:r>
      <w:r>
        <w:rPr>
          <w:szCs w:val="36"/>
        </w:rPr>
        <w:t>odnie z programem wychowawczo-profilaktycznym S</w:t>
      </w:r>
      <w:r w:rsidRPr="00894ECF">
        <w:rPr>
          <w:szCs w:val="36"/>
        </w:rPr>
        <w:t>zkoły regulują odrębne procedury</w:t>
      </w:r>
      <w:r>
        <w:rPr>
          <w:szCs w:val="36"/>
        </w:rPr>
        <w:t xml:space="preserve"> i regulaminy</w:t>
      </w:r>
      <w:r w:rsidRPr="00894ECF">
        <w:rPr>
          <w:szCs w:val="36"/>
        </w:rPr>
        <w:t>.</w:t>
      </w:r>
    </w:p>
    <w:p w:rsidR="00C743A7" w:rsidRPr="002E5D87" w:rsidRDefault="00C743A7" w:rsidP="00C743A7">
      <w:pPr>
        <w:tabs>
          <w:tab w:val="left" w:pos="1134"/>
        </w:tabs>
        <w:suppressAutoHyphens/>
        <w:spacing w:after="120" w:line="240" w:lineRule="auto"/>
        <w:jc w:val="both"/>
        <w:rPr>
          <w:rFonts w:eastAsia="Times New Roman"/>
          <w:szCs w:val="24"/>
          <w:lang w:eastAsia="ar-SA"/>
        </w:rPr>
      </w:pPr>
    </w:p>
    <w:p w:rsidR="00AA1FDD" w:rsidRDefault="005A6B3C" w:rsidP="00DB79A7">
      <w:pPr>
        <w:pStyle w:val="Nagwek2"/>
      </w:pPr>
      <w:r>
        <w:t>Organy S</w:t>
      </w:r>
      <w:r w:rsidR="009A0187" w:rsidRPr="005629F7">
        <w:t>zkoły</w:t>
      </w:r>
    </w:p>
    <w:p w:rsidR="00422203" w:rsidRPr="00422203" w:rsidRDefault="00422203" w:rsidP="00DB79A7">
      <w:pPr>
        <w:rPr>
          <w:lang w:eastAsia="ar-SA"/>
        </w:rPr>
      </w:pPr>
    </w:p>
    <w:p w:rsidR="00494051" w:rsidRPr="002C4A73" w:rsidRDefault="00D85844" w:rsidP="0058736D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C4A73">
        <w:rPr>
          <w:rFonts w:eastAsia="Times New Roman"/>
          <w:b/>
          <w:bCs/>
          <w:sz w:val="28"/>
          <w:szCs w:val="28"/>
          <w:lang w:eastAsia="ar-SA"/>
        </w:rPr>
        <w:t>7</w:t>
      </w:r>
    </w:p>
    <w:p w:rsidR="00494051" w:rsidRPr="009A01DD" w:rsidRDefault="00185F79" w:rsidP="0058736D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9A01DD">
        <w:rPr>
          <w:rFonts w:eastAsia="Times New Roman"/>
          <w:b/>
          <w:bCs/>
          <w:sz w:val="28"/>
          <w:szCs w:val="28"/>
          <w:lang w:eastAsia="ar-SA"/>
        </w:rPr>
        <w:t>Rodzaje organów</w:t>
      </w:r>
      <w:r w:rsidR="00494051" w:rsidRPr="009A01DD">
        <w:rPr>
          <w:rFonts w:eastAsia="Times New Roman"/>
          <w:b/>
          <w:bCs/>
          <w:sz w:val="28"/>
          <w:szCs w:val="28"/>
          <w:lang w:eastAsia="ar-SA"/>
        </w:rPr>
        <w:t xml:space="preserve"> S</w:t>
      </w:r>
      <w:r w:rsidR="00FB6D56">
        <w:rPr>
          <w:rFonts w:eastAsia="Times New Roman"/>
          <w:b/>
          <w:bCs/>
          <w:sz w:val="28"/>
          <w:szCs w:val="28"/>
          <w:lang w:eastAsia="ar-SA"/>
        </w:rPr>
        <w:t>zkoły</w:t>
      </w:r>
      <w:r w:rsidR="003319D7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494051" w:rsidRPr="005629F7" w:rsidRDefault="00494051" w:rsidP="0058736D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494051" w:rsidRPr="002E5D87" w:rsidRDefault="00494051" w:rsidP="0058736D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Dyrektor S</w:t>
      </w:r>
      <w:r>
        <w:rPr>
          <w:rFonts w:eastAsia="Times New Roman"/>
          <w:szCs w:val="24"/>
          <w:lang w:eastAsia="ar-SA"/>
        </w:rPr>
        <w:t>zkoły.</w:t>
      </w:r>
    </w:p>
    <w:p w:rsidR="00494051" w:rsidRPr="002E5D87" w:rsidRDefault="00494051" w:rsidP="009C6342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Rada P</w:t>
      </w:r>
      <w:r>
        <w:rPr>
          <w:rFonts w:eastAsia="Times New Roman"/>
          <w:szCs w:val="24"/>
          <w:lang w:eastAsia="ar-SA"/>
        </w:rPr>
        <w:t>edagogiczna.</w:t>
      </w:r>
    </w:p>
    <w:p w:rsidR="00494051" w:rsidRPr="002E5D87" w:rsidRDefault="00494051" w:rsidP="009C6342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Rada R</w:t>
      </w:r>
      <w:r>
        <w:rPr>
          <w:rFonts w:eastAsia="Times New Roman"/>
          <w:szCs w:val="24"/>
          <w:lang w:eastAsia="ar-SA"/>
        </w:rPr>
        <w:t>odziców.</w:t>
      </w:r>
    </w:p>
    <w:p w:rsidR="00494051" w:rsidRPr="005629F7" w:rsidRDefault="00494051" w:rsidP="009C6342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Samorząd Uczniowski.</w:t>
      </w:r>
    </w:p>
    <w:p w:rsidR="00494051" w:rsidRPr="005629F7" w:rsidRDefault="00494051" w:rsidP="00494051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494051" w:rsidRPr="002C4A73" w:rsidRDefault="005B2613" w:rsidP="009C6342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C4A73">
        <w:rPr>
          <w:rFonts w:eastAsia="Times New Roman"/>
          <w:b/>
          <w:bCs/>
          <w:sz w:val="28"/>
          <w:szCs w:val="28"/>
          <w:lang w:eastAsia="ar-SA"/>
        </w:rPr>
        <w:t>8</w:t>
      </w:r>
    </w:p>
    <w:p w:rsidR="00494051" w:rsidRPr="005629F7" w:rsidRDefault="005B2613" w:rsidP="0058736D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Kompetencje, zadania, </w:t>
      </w:r>
      <w:r w:rsidR="00494051">
        <w:rPr>
          <w:rFonts w:eastAsia="Times New Roman"/>
          <w:b/>
          <w:sz w:val="28"/>
          <w:szCs w:val="28"/>
          <w:lang w:eastAsia="ar-SA"/>
        </w:rPr>
        <w:t>zasady współdziałaniaorganów S</w:t>
      </w:r>
      <w:r w:rsidR="00494051" w:rsidRPr="005629F7">
        <w:rPr>
          <w:rFonts w:eastAsia="Times New Roman"/>
          <w:b/>
          <w:sz w:val="28"/>
          <w:szCs w:val="28"/>
          <w:lang w:eastAsia="ar-SA"/>
        </w:rPr>
        <w:t>zkoły</w:t>
      </w:r>
      <w:r>
        <w:rPr>
          <w:rFonts w:eastAsia="Times New Roman"/>
          <w:b/>
          <w:sz w:val="28"/>
          <w:szCs w:val="28"/>
          <w:lang w:eastAsia="ar-SA"/>
        </w:rPr>
        <w:t xml:space="preserve"> i sposoby rozwiązywania sporów</w:t>
      </w:r>
      <w:r w:rsidR="00494051" w:rsidRPr="005629F7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494051" w:rsidRPr="005629F7" w:rsidRDefault="00494051" w:rsidP="0058736D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494051" w:rsidRPr="00F1430F" w:rsidRDefault="00494051" w:rsidP="0058736D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Dyrektor S</w:t>
      </w:r>
      <w:r>
        <w:rPr>
          <w:rFonts w:eastAsia="Times New Roman"/>
          <w:szCs w:val="24"/>
          <w:lang w:eastAsia="ar-SA"/>
        </w:rPr>
        <w:t>zkoły:</w:t>
      </w:r>
    </w:p>
    <w:p w:rsidR="00494051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kieruje bieżącą działalnością dydakty</w:t>
      </w:r>
      <w:r>
        <w:t>czną, wychowawczą i opiekuńczą S</w:t>
      </w:r>
      <w:r w:rsidRPr="005629F7">
        <w:t>zkoły;</w:t>
      </w:r>
    </w:p>
    <w:p w:rsidR="00A47EC1" w:rsidRPr="005629F7" w:rsidRDefault="00A47EC1" w:rsidP="009C6342">
      <w:pPr>
        <w:pStyle w:val="Styl1"/>
        <w:numPr>
          <w:ilvl w:val="0"/>
          <w:numId w:val="12"/>
        </w:numPr>
        <w:contextualSpacing w:val="0"/>
        <w:jc w:val="both"/>
      </w:pPr>
      <w:r>
        <w:t>jest przełożonym służbowym wszystkich pracowników Szkoły;</w:t>
      </w:r>
    </w:p>
    <w:p w:rsidR="00494051" w:rsidRPr="005629F7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>
        <w:t>reprezentuje S</w:t>
      </w:r>
      <w:r w:rsidRPr="005629F7">
        <w:t>zkołę na zewnątrz;</w:t>
      </w:r>
    </w:p>
    <w:p w:rsidR="00494051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sprawuje nadzór pedagogiczny;</w:t>
      </w:r>
    </w:p>
    <w:p w:rsidR="00A7549A" w:rsidRPr="005629F7" w:rsidRDefault="00A7549A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jest przewodniczącym Rady Pedagogicznej</w:t>
      </w:r>
      <w:r>
        <w:t>;</w:t>
      </w:r>
    </w:p>
    <w:p w:rsidR="00494051" w:rsidRPr="006407EB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6407EB">
        <w:t>wykonuje zadania związane z zape</w:t>
      </w:r>
      <w:r w:rsidR="00CF31D8" w:rsidRPr="006407EB">
        <w:t xml:space="preserve">wnieniem bezpieczeństwa uczniom </w:t>
      </w:r>
      <w:r w:rsidR="006407EB">
        <w:t>i </w:t>
      </w:r>
      <w:r w:rsidRPr="006407EB">
        <w:t>nauczycielom w czasie zajęć organizowanych przez Szkołę;</w:t>
      </w:r>
    </w:p>
    <w:p w:rsidR="00494051" w:rsidRPr="005629F7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sprawuje opiekę nad uczniami oraz stwarza warunki harmonijnego rozwoju psychofizy</w:t>
      </w:r>
      <w:r>
        <w:t>cznego poprzez aktywne działania</w:t>
      </w:r>
      <w:r w:rsidRPr="005629F7">
        <w:t xml:space="preserve"> prozdrowotne;</w:t>
      </w:r>
    </w:p>
    <w:p w:rsidR="00494051" w:rsidRPr="006407EB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6407EB">
        <w:t>realizuje uchwały Rady Pedagogicznej, podjęte w ramach jej kompetencji stanowiących;</w:t>
      </w:r>
    </w:p>
    <w:p w:rsidR="00494051" w:rsidRPr="001D56C5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1D56C5">
        <w:t>dysponuje środkami określonymi w planie finansowym Szkoły, zaopiniowanym   przez Radę Rodziców</w:t>
      </w:r>
      <w:r w:rsidR="00B0409C" w:rsidRPr="001D56C5">
        <w:t xml:space="preserve"> i Radę Pedagogiczną oraz</w:t>
      </w:r>
      <w:r w:rsidRPr="001D56C5">
        <w:t xml:space="preserve"> ponosi odpowiedzialność za ich </w:t>
      </w:r>
      <w:r w:rsidRPr="001D56C5">
        <w:lastRenderedPageBreak/>
        <w:t>prawidł</w:t>
      </w:r>
      <w:r w:rsidR="001D56C5" w:rsidRPr="001D56C5">
        <w:t>owe wykorzystanie, a także organizuje administracyjną, finansową i gospodarczą obsługę S</w:t>
      </w:r>
      <w:r w:rsidRPr="001D56C5">
        <w:t>zkoły;</w:t>
      </w:r>
    </w:p>
    <w:p w:rsidR="00494051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pode</w:t>
      </w:r>
      <w:r w:rsidR="00B70675">
        <w:t>jmuje decyzje administracyjne dotyczące uczniów</w:t>
      </w:r>
      <w:r w:rsidRPr="005629F7">
        <w:t>;</w:t>
      </w:r>
    </w:p>
    <w:p w:rsidR="003C0972" w:rsidRPr="005629F7" w:rsidRDefault="003C0972" w:rsidP="009C6342">
      <w:pPr>
        <w:pStyle w:val="Styl1"/>
        <w:numPr>
          <w:ilvl w:val="0"/>
          <w:numId w:val="12"/>
        </w:numPr>
        <w:contextualSpacing w:val="0"/>
        <w:jc w:val="both"/>
      </w:pPr>
      <w:r>
        <w:t>kontroluje spełnianie obowiązku szkolnego przez dzieci mieszkające w obwodzie Szkoły;</w:t>
      </w:r>
    </w:p>
    <w:p w:rsidR="00494051" w:rsidRPr="008B371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8B371F">
        <w:t xml:space="preserve">nadzoruje </w:t>
      </w:r>
      <w:r w:rsidR="008B371F" w:rsidRPr="008B371F">
        <w:t xml:space="preserve"> organizację pomocy </w:t>
      </w:r>
      <w:r w:rsidRPr="008B371F">
        <w:t>psychologiczno-pedagogiczne</w:t>
      </w:r>
      <w:r w:rsidR="008B371F" w:rsidRPr="008B371F">
        <w:t>j na terenie Szkoły</w:t>
      </w:r>
      <w:r w:rsidRPr="008B371F">
        <w:t>;</w:t>
      </w:r>
    </w:p>
    <w:p w:rsidR="00494051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zatrudnia i zwalnia nauczycieli o</w:t>
      </w:r>
      <w:r>
        <w:t>raz pracowników nie</w:t>
      </w:r>
      <w:r w:rsidRPr="005629F7">
        <w:t>będących nauczycielami;</w:t>
      </w:r>
    </w:p>
    <w:p w:rsidR="00494051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ocenia nauczycieli;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przyznaje nagrody oraz wymierza kary porządkowe na</w:t>
      </w:r>
      <w:r>
        <w:t>uczycielom i innym pracownikom S</w:t>
      </w:r>
      <w:r w:rsidRPr="005629F7">
        <w:t>zkoły;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 xml:space="preserve">występuje z wnioskami w sprawachodznaczeń, nagród i innych wyróżnień dla nauczycieli oraz pozostałych </w:t>
      </w:r>
      <w:r>
        <w:t>pracowników S</w:t>
      </w:r>
      <w:r w:rsidRPr="005629F7">
        <w:t>zkoły;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współpracuje z Radą Pedagogiczną, Radą Rodziców i Samorządem Uczniowskim;</w:t>
      </w:r>
    </w:p>
    <w:p w:rsidR="00494051" w:rsidRPr="00C43FE6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>
        <w:t>powierza funkcje kierownicze w S</w:t>
      </w:r>
      <w:r w:rsidRPr="005629F7">
        <w:t>zkole nauczycielom po zasięgnięciu opinii organu prowadzącego i Rady Pedagogicznej;</w:t>
      </w:r>
    </w:p>
    <w:p w:rsidR="00494051" w:rsidRPr="001775F9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1775F9">
        <w:t>prowadzi i przygotowuje zebrania Rady Pedagogicznej oraz jest odpowiedzialny za zawiadomienie wszystkich jej członków o termini</w:t>
      </w:r>
      <w:r w:rsidR="00B8623D">
        <w:t>e i porządku zebrania zgodnie z </w:t>
      </w:r>
      <w:r w:rsidRPr="001775F9">
        <w:t>regulaminem Rady;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BB26CF">
        <w:rPr>
          <w:color w:val="000000"/>
        </w:rPr>
        <w:t>przedstawia Radzie Pedagogicznej nie rzadziej niż dwa razy w roku szkolnym ogólne wnioski wynikające ze sprawowanego nadzoru p</w:t>
      </w:r>
      <w:r w:rsidR="00B8623D">
        <w:rPr>
          <w:color w:val="000000"/>
        </w:rPr>
        <w:t>edagogicznego oraz informacje o </w:t>
      </w:r>
      <w:r w:rsidRPr="00BB26CF">
        <w:rPr>
          <w:color w:val="000000"/>
        </w:rPr>
        <w:t>działal</w:t>
      </w:r>
      <w:r>
        <w:rPr>
          <w:color w:val="000000"/>
        </w:rPr>
        <w:t>ności S</w:t>
      </w:r>
      <w:r w:rsidRPr="00BB26CF">
        <w:rPr>
          <w:color w:val="000000"/>
        </w:rPr>
        <w:t>zkoły;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wstrzymuje wykonywanie uchwał niezgodnych z przepisami prawa;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>
        <w:t>zawiadamia organ prowadzący S</w:t>
      </w:r>
      <w:r w:rsidRPr="005629F7">
        <w:t>zkołę oraz organ sprawujący nadzór pedagogiczny</w:t>
      </w:r>
      <w:r w:rsidRPr="00926F9D">
        <w:t>o</w:t>
      </w:r>
      <w:r w:rsidR="00B8623D">
        <w:t> </w:t>
      </w:r>
      <w:r w:rsidRPr="005629F7">
        <w:t>wstrzymaniu wykonania uchwa</w:t>
      </w:r>
      <w:r>
        <w:t>ły</w:t>
      </w:r>
      <w:r w:rsidRPr="005629F7">
        <w:t>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BB26CF">
        <w:rPr>
          <w:color w:val="000000"/>
        </w:rPr>
        <w:t>przedstawia Radzie Pedagogicznej plan nadzoru pedagogicznego na kolejny rok szkolny do 15 września każdego roku;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>
        <w:t xml:space="preserve">wyraża zgodę, </w:t>
      </w:r>
      <w:r w:rsidRPr="005629F7">
        <w:t>po zasięgnięciu opinii Rady Pedagogicznej i poradni psychologiczno-pedag</w:t>
      </w:r>
      <w:r>
        <w:t xml:space="preserve">ogicznej, </w:t>
      </w:r>
      <w:r w:rsidRPr="005629F7">
        <w:t xml:space="preserve">na </w:t>
      </w:r>
      <w:r>
        <w:t xml:space="preserve">realizację przez ucznia </w:t>
      </w:r>
      <w:r w:rsidR="00040F9B">
        <w:t xml:space="preserve">indywidualnego </w:t>
      </w:r>
      <w:r w:rsidRPr="005629F7">
        <w:t>tok</w:t>
      </w:r>
      <w:r>
        <w:t>u</w:t>
      </w:r>
      <w:r w:rsidRPr="005629F7">
        <w:t xml:space="preserve"> nauki</w:t>
      </w:r>
      <w:r w:rsidR="00A37497">
        <w:t xml:space="preserve"> lub programu</w:t>
      </w:r>
      <w:r w:rsidRPr="005629F7">
        <w:t>, wyznaczając nauczyciela opiekuna;</w:t>
      </w:r>
    </w:p>
    <w:p w:rsidR="00494051" w:rsidRPr="00BB26CF" w:rsidRDefault="00987F6E" w:rsidP="009C6342">
      <w:pPr>
        <w:pStyle w:val="Styl1"/>
        <w:numPr>
          <w:ilvl w:val="0"/>
          <w:numId w:val="12"/>
        </w:numPr>
        <w:contextualSpacing w:val="0"/>
        <w:jc w:val="both"/>
      </w:pPr>
      <w:r>
        <w:t>tworzy atmosferę życzliwości i zgodnego współdzi</w:t>
      </w:r>
      <w:r w:rsidR="00B8623D">
        <w:t>ałania wszystkich pracowników w </w:t>
      </w:r>
      <w:r>
        <w:t>celu podnoszenia jakości pracy Szkoły</w:t>
      </w:r>
      <w:r w:rsidR="00494051" w:rsidRPr="005629F7">
        <w:t>;</w:t>
      </w:r>
    </w:p>
    <w:p w:rsidR="00494051" w:rsidRPr="00BB26CF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zapewnia możliwości działania i tw</w:t>
      </w:r>
      <w:r>
        <w:t xml:space="preserve">orzy warunki każdemu organowi </w:t>
      </w:r>
      <w:r w:rsidR="00AA223C">
        <w:t xml:space="preserve">Szkoły </w:t>
      </w:r>
      <w:r>
        <w:t>w </w:t>
      </w:r>
      <w:r w:rsidRPr="005629F7">
        <w:t>pode</w:t>
      </w:r>
      <w:r w:rsidR="00C911BC">
        <w:t>jmowaniu decyzji w granicach jego</w:t>
      </w:r>
      <w:r w:rsidRPr="005629F7">
        <w:t xml:space="preserve"> kompetencji;</w:t>
      </w:r>
    </w:p>
    <w:p w:rsidR="00454408" w:rsidRDefault="000F2884" w:rsidP="009C6342">
      <w:pPr>
        <w:pStyle w:val="Styl1"/>
        <w:numPr>
          <w:ilvl w:val="0"/>
          <w:numId w:val="12"/>
        </w:numPr>
        <w:contextualSpacing w:val="0"/>
        <w:jc w:val="both"/>
      </w:pPr>
      <w:r w:rsidRPr="000F2884">
        <w:t xml:space="preserve">w sprawach </w:t>
      </w:r>
      <w:r w:rsidR="00454408">
        <w:t>spornych podejmuje działania umożliwiające rozwiązywanie konfliktów;</w:t>
      </w:r>
    </w:p>
    <w:p w:rsidR="00494051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894ECF">
        <w:t>zapewnia bieżącą wymian</w:t>
      </w:r>
      <w:r>
        <w:t>ę informacji pomiędzy organami S</w:t>
      </w:r>
      <w:r w:rsidRPr="00894ECF">
        <w:t>zkoły;</w:t>
      </w:r>
    </w:p>
    <w:p w:rsidR="005D5E94" w:rsidRPr="00BB26CF" w:rsidRDefault="00C0072A" w:rsidP="009C6342">
      <w:pPr>
        <w:pStyle w:val="Styl1"/>
        <w:numPr>
          <w:ilvl w:val="0"/>
          <w:numId w:val="12"/>
        </w:numPr>
        <w:contextualSpacing w:val="0"/>
        <w:jc w:val="both"/>
      </w:pPr>
      <w:r>
        <w:t>dopuszcza do użytku w Szkole zaproponowane przez nauczycieli programy nauczania, podręczniki, materiały edukacyjne oraz ćwiczeniowe;</w:t>
      </w:r>
    </w:p>
    <w:p w:rsidR="00494051" w:rsidRPr="00FE60E1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5629F7">
        <w:t>na wniosek nauczycieli prowadzących zajęcia i po zasięgnięciu opinii Rady Pedagogicznej dopuszcza do użytku przedstawione programy nauczania na dany etap edukacyjny;</w:t>
      </w:r>
    </w:p>
    <w:p w:rsidR="00494051" w:rsidRPr="00AC431B" w:rsidRDefault="00AC431B" w:rsidP="009C6342">
      <w:pPr>
        <w:pStyle w:val="Styl1"/>
        <w:numPr>
          <w:ilvl w:val="0"/>
          <w:numId w:val="12"/>
        </w:numPr>
        <w:contextualSpacing w:val="0"/>
        <w:jc w:val="both"/>
      </w:pPr>
      <w:r w:rsidRPr="00AC431B">
        <w:t>stwarza warunki do działania w S</w:t>
      </w:r>
      <w:r w:rsidR="00494051" w:rsidRPr="00AC431B">
        <w:t>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494051" w:rsidRPr="007349B8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7349B8">
        <w:t>współdziała ze szkołami wyższymi w organizacji praktyk pedagogicznych;</w:t>
      </w:r>
    </w:p>
    <w:p w:rsidR="00494051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7349B8">
        <w:t>odpowiada za właściwą organizację i</w:t>
      </w:r>
      <w:r w:rsidR="00E66288">
        <w:t xml:space="preserve"> przebieg  egzaminu kończącego S</w:t>
      </w:r>
      <w:r w:rsidRPr="007349B8">
        <w:t>zkołę jako Przewodniczący Zespołu Egzaminacyjnego;</w:t>
      </w:r>
    </w:p>
    <w:p w:rsidR="00913E52" w:rsidRPr="007349B8" w:rsidRDefault="00913E52" w:rsidP="009C6342">
      <w:pPr>
        <w:pStyle w:val="Styl1"/>
        <w:numPr>
          <w:ilvl w:val="0"/>
          <w:numId w:val="12"/>
        </w:numPr>
        <w:contextualSpacing w:val="0"/>
        <w:jc w:val="both"/>
      </w:pPr>
      <w:r>
        <w:t>ustala w porozumieniu z Radą Rodziców dodatkowe dni wolne od zajęć dydaktyczno-wychowawczych;</w:t>
      </w:r>
    </w:p>
    <w:p w:rsidR="00BA0642" w:rsidRDefault="00494051" w:rsidP="009C6342">
      <w:pPr>
        <w:pStyle w:val="Styl1"/>
        <w:numPr>
          <w:ilvl w:val="0"/>
          <w:numId w:val="12"/>
        </w:numPr>
        <w:contextualSpacing w:val="0"/>
        <w:jc w:val="both"/>
      </w:pPr>
      <w:r w:rsidRPr="00DC06BA">
        <w:t>współpracuje z pielęgniarką albo higienistką szkolną, lekarzem i lekarzem dentystą, sprawującymi profilaktyczną opiekę zdrowotną nad dziećmi i młodzieżą, w tym udostępnia imię, nazwisko i numer PESEL ucznia celem właściwej realizacji tej opieki</w:t>
      </w:r>
      <w:r w:rsidR="00BA0642" w:rsidRPr="00DC06BA">
        <w:t>;</w:t>
      </w:r>
    </w:p>
    <w:p w:rsidR="00853129" w:rsidRDefault="00853129" w:rsidP="009C6342">
      <w:pPr>
        <w:pStyle w:val="Styl1"/>
        <w:numPr>
          <w:ilvl w:val="0"/>
          <w:numId w:val="12"/>
        </w:numPr>
        <w:contextualSpacing w:val="0"/>
        <w:jc w:val="both"/>
      </w:pPr>
      <w:r>
        <w:t>administruje zakładowym funduszem świadczeń socjalnych, zgodnie z ustalonym regulaminem, stanowiącym odrębny dokument;</w:t>
      </w:r>
    </w:p>
    <w:p w:rsidR="00927555" w:rsidRDefault="00927555" w:rsidP="009C6342">
      <w:pPr>
        <w:pStyle w:val="Styl1"/>
        <w:numPr>
          <w:ilvl w:val="0"/>
          <w:numId w:val="12"/>
        </w:numPr>
        <w:contextualSpacing w:val="0"/>
        <w:jc w:val="both"/>
      </w:pPr>
      <w:r>
        <w:lastRenderedPageBreak/>
        <w:t>współpracuje z zakładowymi organizacjami związkowymi w zakresie ustalonym ustawą o związkach zawodowych;</w:t>
      </w:r>
    </w:p>
    <w:p w:rsidR="00853129" w:rsidRPr="00DC06BA" w:rsidRDefault="00853129" w:rsidP="009C6342">
      <w:pPr>
        <w:pStyle w:val="Styl1"/>
        <w:numPr>
          <w:ilvl w:val="0"/>
          <w:numId w:val="12"/>
        </w:numPr>
        <w:contextualSpacing w:val="0"/>
        <w:jc w:val="both"/>
      </w:pPr>
      <w:r>
        <w:t>wydaje zarządzenia we wszystkich sprawach związanych z właściwą organizacją pracy Szkoły oraz procesu dydaktycznego, wychowawczego i opiekuńczego;</w:t>
      </w:r>
    </w:p>
    <w:p w:rsidR="00494051" w:rsidRPr="00CA30BB" w:rsidRDefault="00BA0642" w:rsidP="009C6342">
      <w:pPr>
        <w:pStyle w:val="Styl1"/>
        <w:numPr>
          <w:ilvl w:val="0"/>
          <w:numId w:val="12"/>
        </w:numPr>
        <w:contextualSpacing w:val="0"/>
        <w:jc w:val="both"/>
      </w:pPr>
      <w:r w:rsidRPr="00D471D5">
        <w:t xml:space="preserve">wykonuje inne zadania wynikające z przepisów szczegółowych zawartych w Karcie Nauczyciela i </w:t>
      </w:r>
      <w:r w:rsidR="00B00B87">
        <w:t>prawie o</w:t>
      </w:r>
      <w:r w:rsidRPr="00D471D5">
        <w:t>światowym</w:t>
      </w:r>
      <w:r w:rsidR="00D471D5" w:rsidRPr="00D471D5">
        <w:t>.</w:t>
      </w:r>
    </w:p>
    <w:p w:rsidR="00494051" w:rsidRPr="003C0972" w:rsidRDefault="00494051" w:rsidP="009C6342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C0972">
        <w:rPr>
          <w:rFonts w:eastAsia="Times New Roman"/>
          <w:szCs w:val="24"/>
          <w:lang w:eastAsia="ar-SA"/>
        </w:rPr>
        <w:t>Rada Pedagogiczna:</w:t>
      </w:r>
    </w:p>
    <w:p w:rsidR="00494051" w:rsidRDefault="00494051" w:rsidP="007B618E">
      <w:pPr>
        <w:pStyle w:val="Styl1"/>
        <w:numPr>
          <w:ilvl w:val="0"/>
          <w:numId w:val="211"/>
        </w:numPr>
        <w:contextualSpacing w:val="0"/>
        <w:jc w:val="both"/>
      </w:pPr>
      <w:r w:rsidRPr="00B8623D">
        <w:t xml:space="preserve">Radę Pedagogiczną </w:t>
      </w:r>
      <w:r w:rsidR="00013DBA" w:rsidRPr="00B8623D">
        <w:t>tworzą Dyrektor i wszyscy nauczyciele zatrudnieni w Szkole</w:t>
      </w:r>
      <w:r w:rsidRPr="00B8623D">
        <w:t>;</w:t>
      </w:r>
    </w:p>
    <w:p w:rsidR="002154C6" w:rsidRPr="00B8623D" w:rsidRDefault="002154C6" w:rsidP="007B618E">
      <w:pPr>
        <w:pStyle w:val="Styl1"/>
        <w:numPr>
          <w:ilvl w:val="0"/>
          <w:numId w:val="211"/>
        </w:numPr>
        <w:contextualSpacing w:val="0"/>
        <w:jc w:val="both"/>
      </w:pPr>
      <w:r w:rsidRPr="00B8623D">
        <w:rPr>
          <w:szCs w:val="24"/>
        </w:rPr>
        <w:t>Rada Pedagogiczna pracuje w oparciu o własny regulamin</w:t>
      </w:r>
      <w:r w:rsidR="005C1517" w:rsidRPr="00B8623D">
        <w:rPr>
          <w:szCs w:val="24"/>
        </w:rPr>
        <w:t>, a jej zebrania są protokołowane;</w:t>
      </w:r>
    </w:p>
    <w:p w:rsidR="00494051" w:rsidRDefault="00494051" w:rsidP="007B618E">
      <w:pPr>
        <w:pStyle w:val="Styl1"/>
        <w:numPr>
          <w:ilvl w:val="0"/>
          <w:numId w:val="211"/>
        </w:numPr>
        <w:contextualSpacing w:val="0"/>
        <w:jc w:val="both"/>
      </w:pPr>
      <w:r>
        <w:t xml:space="preserve">zebrania Rady Pedagogicznej są organizowane przed rozpoczęciem roku szkolnego, w każdym okresie w związku z klasyfikowaniem i promowaniem </w:t>
      </w:r>
      <w:r w:rsidRPr="003510EB">
        <w:t>uczniów</w:t>
      </w:r>
      <w:r>
        <w:t>, po zakończeniu rocznych zajęć dydaktyczno-wychowawczych oraz w</w:t>
      </w:r>
      <w:r w:rsidR="0073635B">
        <w:t> </w:t>
      </w:r>
      <w:r w:rsidR="00B8623D">
        <w:t>miarę bieżących potrzeb;</w:t>
      </w:r>
    </w:p>
    <w:p w:rsidR="00494051" w:rsidRDefault="00494051" w:rsidP="007B618E">
      <w:pPr>
        <w:pStyle w:val="Styl1"/>
        <w:numPr>
          <w:ilvl w:val="0"/>
          <w:numId w:val="211"/>
        </w:numPr>
        <w:contextualSpacing w:val="0"/>
        <w:jc w:val="both"/>
      </w:pPr>
      <w:r>
        <w:t>zebrania mogą być organizowane na wniosek organu sprawującego nadzór pedagogiczny, z inicjatywy Dyrektora S</w:t>
      </w:r>
      <w:r w:rsidRPr="003510EB">
        <w:t>zkoły</w:t>
      </w:r>
      <w:r>
        <w:t xml:space="preserve">,  </w:t>
      </w:r>
      <w:r w:rsidR="002365A9">
        <w:t>organu prowadzącego S</w:t>
      </w:r>
      <w:r w:rsidRPr="003510EB">
        <w:t>zkołę</w:t>
      </w:r>
      <w:r>
        <w:t xml:space="preserve"> albo co najmniej 1/3 członków Rady Pedagogicznej;</w:t>
      </w:r>
    </w:p>
    <w:p w:rsidR="00494051" w:rsidRDefault="00494051" w:rsidP="007B618E">
      <w:pPr>
        <w:pStyle w:val="Styl1"/>
        <w:numPr>
          <w:ilvl w:val="0"/>
          <w:numId w:val="211"/>
        </w:numPr>
        <w:contextualSpacing w:val="0"/>
        <w:jc w:val="both"/>
      </w:pPr>
      <w:r w:rsidRPr="003632F2">
        <w:t>w zebraniach Rady Pedagogicznej mogą również brać udział, z głosem doradczym, osoby zapraszane przez Dyrektora Szkoły za zgodą lub na wniosek Rady Pedagogicznej, w tym przedstawiciele stowa</w:t>
      </w:r>
      <w:r w:rsidR="003632F2" w:rsidRPr="003632F2">
        <w:t>rzyszeń i innych organizacji, w </w:t>
      </w:r>
      <w:r w:rsidRPr="003632F2">
        <w:t>szczególności organizacji harcerskich, których celem statutowym jest działalność wychowawcza lub rozszerzanie i wzbogacanie form działalności dydaktycznej, wychowawczej i opiekuńczej szkoły;</w:t>
      </w:r>
    </w:p>
    <w:p w:rsidR="002154C6" w:rsidRPr="00B8623D" w:rsidRDefault="002154C6" w:rsidP="007B618E">
      <w:pPr>
        <w:pStyle w:val="Styl1"/>
        <w:numPr>
          <w:ilvl w:val="0"/>
          <w:numId w:val="211"/>
        </w:numPr>
        <w:contextualSpacing w:val="0"/>
        <w:jc w:val="both"/>
      </w:pPr>
      <w:r w:rsidRPr="00B8623D">
        <w:rPr>
          <w:szCs w:val="24"/>
        </w:rPr>
        <w:t>do kompetencji stanowiących Rady Pedagogicznej należy:</w:t>
      </w:r>
    </w:p>
    <w:p w:rsidR="00494051" w:rsidRDefault="00494051" w:rsidP="00825817">
      <w:pPr>
        <w:pStyle w:val="Akapitzlist"/>
        <w:numPr>
          <w:ilvl w:val="0"/>
          <w:numId w:val="166"/>
        </w:numPr>
        <w:tabs>
          <w:tab w:val="left" w:pos="709"/>
          <w:tab w:val="left" w:pos="1080"/>
        </w:tabs>
        <w:suppressAutoHyphens/>
        <w:spacing w:after="0" w:line="240" w:lineRule="auto"/>
        <w:ind w:left="1891"/>
        <w:jc w:val="both"/>
        <w:rPr>
          <w:rFonts w:eastAsia="Times New Roman"/>
          <w:szCs w:val="24"/>
          <w:lang w:eastAsia="ar-SA"/>
        </w:rPr>
      </w:pPr>
      <w:r w:rsidRPr="00641C6A">
        <w:rPr>
          <w:rFonts w:eastAsia="Times New Roman"/>
          <w:szCs w:val="24"/>
          <w:lang w:eastAsia="ar-SA"/>
        </w:rPr>
        <w:t>zatwierdza</w:t>
      </w:r>
      <w:r w:rsidR="002154C6" w:rsidRPr="00641C6A">
        <w:rPr>
          <w:rFonts w:eastAsia="Times New Roman"/>
          <w:szCs w:val="24"/>
          <w:lang w:eastAsia="ar-SA"/>
        </w:rPr>
        <w:t>nie planów</w:t>
      </w:r>
      <w:r w:rsidR="00C7690D" w:rsidRPr="00641C6A">
        <w:rPr>
          <w:rFonts w:eastAsia="Times New Roman"/>
          <w:szCs w:val="24"/>
          <w:lang w:eastAsia="ar-SA"/>
        </w:rPr>
        <w:t xml:space="preserve"> pracy Szkoły</w:t>
      </w:r>
      <w:r w:rsidR="00F81D27" w:rsidRPr="00641C6A">
        <w:rPr>
          <w:rFonts w:eastAsia="Times New Roman"/>
          <w:szCs w:val="24"/>
          <w:lang w:eastAsia="ar-SA"/>
        </w:rPr>
        <w:t>,</w:t>
      </w:r>
    </w:p>
    <w:p w:rsidR="00494051" w:rsidRDefault="00F81D27" w:rsidP="00825817">
      <w:pPr>
        <w:pStyle w:val="Akapitzlist"/>
        <w:numPr>
          <w:ilvl w:val="0"/>
          <w:numId w:val="166"/>
        </w:numPr>
        <w:tabs>
          <w:tab w:val="left" w:pos="709"/>
          <w:tab w:val="left" w:pos="1080"/>
        </w:tabs>
        <w:suppressAutoHyphens/>
        <w:spacing w:after="0" w:line="240" w:lineRule="auto"/>
        <w:ind w:left="1891"/>
        <w:jc w:val="both"/>
        <w:rPr>
          <w:rFonts w:eastAsia="Times New Roman"/>
          <w:szCs w:val="24"/>
          <w:lang w:eastAsia="ar-SA"/>
        </w:rPr>
      </w:pPr>
      <w:r w:rsidRPr="00641C6A">
        <w:rPr>
          <w:rFonts w:eastAsia="Times New Roman"/>
          <w:szCs w:val="24"/>
          <w:lang w:eastAsia="ar-SA"/>
        </w:rPr>
        <w:t>podejmowanie uchwał</w:t>
      </w:r>
      <w:r w:rsidR="00494051" w:rsidRPr="00641C6A">
        <w:rPr>
          <w:rFonts w:eastAsia="Times New Roman"/>
          <w:szCs w:val="24"/>
          <w:lang w:eastAsia="ar-SA"/>
        </w:rPr>
        <w:t xml:space="preserve"> w sprawie wyników </w:t>
      </w:r>
      <w:r w:rsidRPr="00641C6A">
        <w:rPr>
          <w:rFonts w:eastAsia="Times New Roman"/>
          <w:szCs w:val="24"/>
          <w:lang w:eastAsia="ar-SA"/>
        </w:rPr>
        <w:t>klasyfikacji i promocji uczniów,</w:t>
      </w:r>
    </w:p>
    <w:p w:rsidR="00F81D27" w:rsidRDefault="00F81D27" w:rsidP="00825817">
      <w:pPr>
        <w:pStyle w:val="Akapitzlist"/>
        <w:numPr>
          <w:ilvl w:val="0"/>
          <w:numId w:val="166"/>
        </w:numPr>
        <w:tabs>
          <w:tab w:val="left" w:pos="709"/>
          <w:tab w:val="left" w:pos="1080"/>
        </w:tabs>
        <w:suppressAutoHyphens/>
        <w:spacing w:after="0" w:line="240" w:lineRule="auto"/>
        <w:ind w:left="1891"/>
        <w:jc w:val="both"/>
        <w:rPr>
          <w:rFonts w:eastAsia="Times New Roman"/>
          <w:szCs w:val="24"/>
          <w:lang w:eastAsia="ar-SA"/>
        </w:rPr>
      </w:pPr>
      <w:r w:rsidRPr="00641C6A">
        <w:rPr>
          <w:rFonts w:eastAsia="Times New Roman"/>
          <w:szCs w:val="24"/>
          <w:lang w:eastAsia="ar-SA"/>
        </w:rPr>
        <w:t>podejmowanie uchwał w sprawie eksperymentów pedagogicznych</w:t>
      </w:r>
      <w:r w:rsidR="00D5655D" w:rsidRPr="00641C6A">
        <w:rPr>
          <w:rFonts w:eastAsia="Times New Roman"/>
          <w:szCs w:val="24"/>
          <w:lang w:eastAsia="ar-SA"/>
        </w:rPr>
        <w:t xml:space="preserve"> po </w:t>
      </w:r>
      <w:r w:rsidR="00687851" w:rsidRPr="00641C6A">
        <w:rPr>
          <w:rFonts w:eastAsia="Times New Roman"/>
          <w:szCs w:val="24"/>
          <w:lang w:eastAsia="ar-SA"/>
        </w:rPr>
        <w:t>zaopiniowaniu ich przez Radę Rodziców</w:t>
      </w:r>
      <w:r w:rsidRPr="00641C6A">
        <w:rPr>
          <w:rFonts w:eastAsia="Times New Roman"/>
          <w:szCs w:val="24"/>
          <w:lang w:eastAsia="ar-SA"/>
        </w:rPr>
        <w:t>,</w:t>
      </w:r>
    </w:p>
    <w:p w:rsidR="00494051" w:rsidRDefault="00245D47" w:rsidP="00825817">
      <w:pPr>
        <w:pStyle w:val="Akapitzlist"/>
        <w:numPr>
          <w:ilvl w:val="0"/>
          <w:numId w:val="166"/>
        </w:numPr>
        <w:tabs>
          <w:tab w:val="left" w:pos="709"/>
          <w:tab w:val="left" w:pos="1080"/>
        </w:tabs>
        <w:suppressAutoHyphens/>
        <w:spacing w:after="0" w:line="240" w:lineRule="auto"/>
        <w:ind w:left="1891"/>
        <w:jc w:val="both"/>
        <w:rPr>
          <w:rFonts w:eastAsia="Times New Roman"/>
          <w:szCs w:val="24"/>
          <w:lang w:eastAsia="ar-SA"/>
        </w:rPr>
      </w:pPr>
      <w:r w:rsidRPr="00641C6A">
        <w:rPr>
          <w:rFonts w:eastAsia="Times New Roman"/>
          <w:szCs w:val="24"/>
          <w:lang w:eastAsia="ar-SA"/>
        </w:rPr>
        <w:t>ustalanie</w:t>
      </w:r>
      <w:r w:rsidR="000B626C" w:rsidRPr="00641C6A">
        <w:rPr>
          <w:rFonts w:eastAsia="Times New Roman"/>
          <w:szCs w:val="24"/>
          <w:lang w:eastAsia="ar-SA"/>
        </w:rPr>
        <w:t xml:space="preserve"> organizacji</w:t>
      </w:r>
      <w:r w:rsidR="00494051" w:rsidRPr="00641C6A">
        <w:rPr>
          <w:rFonts w:eastAsia="Times New Roman"/>
          <w:szCs w:val="24"/>
          <w:lang w:eastAsia="ar-SA"/>
        </w:rPr>
        <w:t xml:space="preserve"> doskonalenia zawodowego</w:t>
      </w:r>
      <w:r w:rsidR="0065092B" w:rsidRPr="00641C6A">
        <w:rPr>
          <w:rFonts w:eastAsia="Times New Roman"/>
          <w:szCs w:val="24"/>
          <w:lang w:eastAsia="ar-SA"/>
        </w:rPr>
        <w:t>nauczycieli,</w:t>
      </w:r>
    </w:p>
    <w:p w:rsidR="00494051" w:rsidRPr="00641C6A" w:rsidRDefault="00C71A7B" w:rsidP="00825817">
      <w:pPr>
        <w:pStyle w:val="Akapitzlist"/>
        <w:numPr>
          <w:ilvl w:val="0"/>
          <w:numId w:val="166"/>
        </w:numPr>
        <w:tabs>
          <w:tab w:val="left" w:pos="709"/>
          <w:tab w:val="left" w:pos="1080"/>
        </w:tabs>
        <w:suppressAutoHyphens/>
        <w:spacing w:after="0" w:line="240" w:lineRule="auto"/>
        <w:ind w:left="1891"/>
        <w:jc w:val="both"/>
        <w:rPr>
          <w:rFonts w:eastAsia="Times New Roman"/>
          <w:szCs w:val="24"/>
          <w:lang w:eastAsia="ar-SA"/>
        </w:rPr>
      </w:pPr>
      <w:r w:rsidRPr="00641C6A">
        <w:rPr>
          <w:rFonts w:eastAsia="Times New Roman"/>
          <w:bCs/>
          <w:szCs w:val="24"/>
          <w:lang w:eastAsia="ar-SA"/>
        </w:rPr>
        <w:t>podejmowanie uchwał w sprawach</w:t>
      </w:r>
      <w:r w:rsidR="00494051" w:rsidRPr="00641C6A">
        <w:rPr>
          <w:rFonts w:eastAsia="Times New Roman"/>
          <w:bCs/>
          <w:szCs w:val="24"/>
          <w:lang w:eastAsia="ar-SA"/>
        </w:rPr>
        <w:t xml:space="preserve"> skreślenia z listy uczniów osoby, która nie wypełnia i nie</w:t>
      </w:r>
      <w:r w:rsidR="0065092B" w:rsidRPr="00641C6A">
        <w:rPr>
          <w:rFonts w:eastAsia="Times New Roman"/>
          <w:bCs/>
          <w:szCs w:val="24"/>
          <w:lang w:eastAsia="ar-SA"/>
        </w:rPr>
        <w:t xml:space="preserve">  podlega obowiązkowi szkolnemu,</w:t>
      </w:r>
    </w:p>
    <w:p w:rsidR="0065092B" w:rsidRPr="00641C6A" w:rsidRDefault="0065092B" w:rsidP="00825817">
      <w:pPr>
        <w:pStyle w:val="Akapitzlist"/>
        <w:numPr>
          <w:ilvl w:val="0"/>
          <w:numId w:val="166"/>
        </w:numPr>
        <w:tabs>
          <w:tab w:val="left" w:pos="709"/>
          <w:tab w:val="left" w:pos="1080"/>
        </w:tabs>
        <w:suppressAutoHyphens/>
        <w:spacing w:after="0" w:line="240" w:lineRule="auto"/>
        <w:ind w:left="1891"/>
        <w:jc w:val="both"/>
        <w:rPr>
          <w:rFonts w:eastAsia="Times New Roman"/>
          <w:szCs w:val="24"/>
          <w:lang w:eastAsia="ar-SA"/>
        </w:rPr>
      </w:pPr>
      <w:r w:rsidRPr="00641C6A">
        <w:rPr>
          <w:rFonts w:eastAsia="Times New Roman"/>
          <w:bCs/>
          <w:szCs w:val="24"/>
          <w:lang w:eastAsia="ar-SA"/>
        </w:rPr>
        <w:t>ustalanie sposobu wykorzystania wyników nadzoru pedagogicznego, w tym sprawowanego nad Szkołą przez organ sprawujący nadzór pedagogiczny w celu doskonalenia pracy Szkoły;</w:t>
      </w:r>
    </w:p>
    <w:p w:rsidR="00F64191" w:rsidRDefault="006B6939" w:rsidP="007B618E">
      <w:pPr>
        <w:pStyle w:val="Styl1"/>
        <w:numPr>
          <w:ilvl w:val="0"/>
          <w:numId w:val="211"/>
        </w:numPr>
        <w:contextualSpacing w:val="0"/>
        <w:jc w:val="both"/>
        <w:rPr>
          <w:szCs w:val="24"/>
        </w:rPr>
      </w:pPr>
      <w:r>
        <w:rPr>
          <w:szCs w:val="24"/>
        </w:rPr>
        <w:t>Rada Pedagogiczna opiniuje w szczególności:</w:t>
      </w:r>
    </w:p>
    <w:p w:rsidR="00F64191" w:rsidRDefault="00F64191" w:rsidP="007B618E">
      <w:pPr>
        <w:pStyle w:val="Akapitzlist"/>
        <w:numPr>
          <w:ilvl w:val="0"/>
          <w:numId w:val="212"/>
        </w:num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112A6">
        <w:rPr>
          <w:rFonts w:eastAsia="Times New Roman"/>
          <w:szCs w:val="24"/>
          <w:lang w:eastAsia="ar-SA"/>
        </w:rPr>
        <w:t>organizację pracy Szkoły</w:t>
      </w:r>
      <w:r>
        <w:rPr>
          <w:rFonts w:eastAsia="Times New Roman"/>
          <w:szCs w:val="24"/>
          <w:lang w:eastAsia="ar-SA"/>
        </w:rPr>
        <w:t>,</w:t>
      </w:r>
      <w:r w:rsidRPr="006112A6">
        <w:rPr>
          <w:rFonts w:eastAsia="Times New Roman"/>
          <w:szCs w:val="24"/>
          <w:lang w:eastAsia="ar-SA"/>
        </w:rPr>
        <w:t xml:space="preserve"> w tym tygodn</w:t>
      </w:r>
      <w:r>
        <w:rPr>
          <w:rFonts w:eastAsia="Times New Roman"/>
          <w:szCs w:val="24"/>
          <w:lang w:eastAsia="ar-SA"/>
        </w:rPr>
        <w:t>iowy rozkład zajęć edukacyjnych,</w:t>
      </w:r>
    </w:p>
    <w:p w:rsidR="00F64191" w:rsidRPr="00F64191" w:rsidRDefault="00F64191" w:rsidP="007B618E">
      <w:pPr>
        <w:pStyle w:val="Akapitzlist"/>
        <w:numPr>
          <w:ilvl w:val="0"/>
          <w:numId w:val="212"/>
        </w:num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64191">
        <w:rPr>
          <w:rFonts w:eastAsia="Times New Roman"/>
          <w:color w:val="000000"/>
          <w:szCs w:val="24"/>
          <w:lang w:eastAsia="ar-SA"/>
        </w:rPr>
        <w:t>projekt planu finansowego Szkoły,</w:t>
      </w:r>
    </w:p>
    <w:p w:rsidR="00F64191" w:rsidRDefault="00F64191" w:rsidP="007B618E">
      <w:pPr>
        <w:pStyle w:val="Akapitzlist"/>
        <w:numPr>
          <w:ilvl w:val="0"/>
          <w:numId w:val="212"/>
        </w:num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64191">
        <w:rPr>
          <w:rFonts w:eastAsia="Times New Roman"/>
          <w:szCs w:val="24"/>
          <w:lang w:eastAsia="ar-SA"/>
        </w:rPr>
        <w:t>wnioski Dyrektora Szkoły o przyznanie nauczycielom odznaczeń, nagród i innych wyróżnień,</w:t>
      </w:r>
    </w:p>
    <w:p w:rsidR="00F64191" w:rsidRDefault="00F64191" w:rsidP="007B618E">
      <w:pPr>
        <w:pStyle w:val="Akapitzlist"/>
        <w:numPr>
          <w:ilvl w:val="0"/>
          <w:numId w:val="212"/>
        </w:num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64191">
        <w:rPr>
          <w:rFonts w:eastAsia="Times New Roman"/>
          <w:szCs w:val="24"/>
          <w:lang w:eastAsia="ar-SA"/>
        </w:rPr>
        <w:t>propozycję Dyrektora Szkoły w sprawach przydziału nauczycielom stałych prac i zajęć w ramach wynagrodzenia zasadniczego oraz dodatkowo płatnych zajęć dydaktycznych, wychowawczych i opiekuńczych,</w:t>
      </w:r>
    </w:p>
    <w:p w:rsidR="00F64191" w:rsidRPr="00F64191" w:rsidRDefault="00F64191" w:rsidP="007B618E">
      <w:pPr>
        <w:pStyle w:val="Akapitzlist"/>
        <w:numPr>
          <w:ilvl w:val="0"/>
          <w:numId w:val="212"/>
        </w:num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64191">
        <w:rPr>
          <w:rFonts w:eastAsia="Times New Roman"/>
          <w:color w:val="000000"/>
          <w:szCs w:val="24"/>
          <w:lang w:eastAsia="ar-SA"/>
        </w:rPr>
        <w:t>przedstawiony zestaw programów, który Dyrektor Szkoły dopuszcza do użytku,</w:t>
      </w:r>
    </w:p>
    <w:p w:rsidR="00F64191" w:rsidRPr="00F64191" w:rsidRDefault="00F64191" w:rsidP="007B618E">
      <w:pPr>
        <w:pStyle w:val="Akapitzlist"/>
        <w:numPr>
          <w:ilvl w:val="0"/>
          <w:numId w:val="212"/>
        </w:num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64191">
        <w:rPr>
          <w:rFonts w:eastAsia="Times New Roman"/>
          <w:color w:val="000000"/>
          <w:szCs w:val="24"/>
          <w:lang w:eastAsia="ar-SA"/>
        </w:rPr>
        <w:t>wnioski Dyrektora Szkoły dotyczące kandydatów do powierzenia im funkcji kierowniczych,</w:t>
      </w:r>
    </w:p>
    <w:p w:rsidR="00F64191" w:rsidRPr="00F64191" w:rsidRDefault="00F64191" w:rsidP="007B618E">
      <w:pPr>
        <w:pStyle w:val="Akapitzlist"/>
        <w:numPr>
          <w:ilvl w:val="0"/>
          <w:numId w:val="212"/>
        </w:num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64191">
        <w:rPr>
          <w:rFonts w:eastAsia="Times New Roman"/>
          <w:color w:val="000000"/>
          <w:szCs w:val="24"/>
          <w:lang w:eastAsia="ar-SA"/>
        </w:rPr>
        <w:t>wnioski o zezwolenie na indywidualny tok nauki ucznia;</w:t>
      </w:r>
    </w:p>
    <w:p w:rsidR="00F64191" w:rsidRPr="00F64191" w:rsidRDefault="00F64191" w:rsidP="007B618E">
      <w:pPr>
        <w:pStyle w:val="Akapitzlist"/>
        <w:numPr>
          <w:ilvl w:val="0"/>
          <w:numId w:val="211"/>
        </w:numPr>
        <w:tabs>
          <w:tab w:val="center" w:pos="1843"/>
          <w:tab w:val="center" w:pos="1985"/>
          <w:tab w:val="center" w:pos="2127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64191">
        <w:rPr>
          <w:rFonts w:eastAsia="Times New Roman"/>
          <w:szCs w:val="24"/>
          <w:lang w:eastAsia="ar-SA"/>
        </w:rPr>
        <w:t>Rada Pedagogiczna przygotowuje projekt, uchwala i nowelizuje Statut Szkoły oraz  uchwala program wychowawczo-profilaktyczny;</w:t>
      </w:r>
    </w:p>
    <w:p w:rsidR="00494051" w:rsidRDefault="00B05E6C" w:rsidP="007B618E">
      <w:pPr>
        <w:pStyle w:val="Styl1"/>
        <w:numPr>
          <w:ilvl w:val="0"/>
          <w:numId w:val="211"/>
        </w:numPr>
        <w:contextualSpacing w:val="0"/>
        <w:jc w:val="both"/>
        <w:rPr>
          <w:szCs w:val="24"/>
        </w:rPr>
      </w:pPr>
      <w:r w:rsidRPr="00F64191">
        <w:rPr>
          <w:szCs w:val="24"/>
        </w:rPr>
        <w:t xml:space="preserve">Rada Pedagogiczna </w:t>
      </w:r>
      <w:r w:rsidR="00494051" w:rsidRPr="00F64191">
        <w:rPr>
          <w:szCs w:val="24"/>
        </w:rPr>
        <w:t>może wystąpić z umotywowanym wnioskiem o odwołanie nauczyciela ze stanowiska Dyrektora lub z inn</w:t>
      </w:r>
      <w:r w:rsidRPr="00F64191">
        <w:rPr>
          <w:szCs w:val="24"/>
        </w:rPr>
        <w:t>ego stanowiska kierowniczego w </w:t>
      </w:r>
      <w:r w:rsidR="00494051" w:rsidRPr="00F64191">
        <w:rPr>
          <w:szCs w:val="24"/>
        </w:rPr>
        <w:t>Szkole;</w:t>
      </w:r>
    </w:p>
    <w:p w:rsidR="005C1517" w:rsidRDefault="00492853" w:rsidP="007B618E">
      <w:pPr>
        <w:pStyle w:val="Styl1"/>
        <w:numPr>
          <w:ilvl w:val="0"/>
          <w:numId w:val="211"/>
        </w:numPr>
        <w:contextualSpacing w:val="0"/>
        <w:jc w:val="both"/>
        <w:rPr>
          <w:szCs w:val="24"/>
        </w:rPr>
      </w:pPr>
      <w:r w:rsidRPr="00F64191">
        <w:rPr>
          <w:szCs w:val="24"/>
        </w:rPr>
        <w:t>Rada Pedagogiczna deleguje dwóch przedstawicieli do komisji konkursowej wyłaniającej kandydata na stanowisko Dyrektora Szkoły;</w:t>
      </w:r>
    </w:p>
    <w:p w:rsidR="00494051" w:rsidRPr="00F64191" w:rsidRDefault="00494051" w:rsidP="007B618E">
      <w:pPr>
        <w:pStyle w:val="Styl1"/>
        <w:numPr>
          <w:ilvl w:val="0"/>
          <w:numId w:val="211"/>
        </w:numPr>
        <w:contextualSpacing w:val="0"/>
        <w:jc w:val="both"/>
        <w:rPr>
          <w:szCs w:val="24"/>
        </w:rPr>
      </w:pPr>
      <w:r w:rsidRPr="008F411E">
        <w:lastRenderedPageBreak/>
        <w:t>osoby biorące udział w zebraniu Rady Pedagogicznej są zobowiązane do nieujawniania spraw poruszanych na zebraniu Rady Pedagogicznej, które mogą naruszać dobra osobiste uczniów lub ich rodziców, a także nauczycieli i inn</w:t>
      </w:r>
      <w:r w:rsidR="005C1517" w:rsidRPr="008F411E">
        <w:t>ych pracowników S</w:t>
      </w:r>
      <w:r w:rsidRPr="008F411E">
        <w:t>zkoły.</w:t>
      </w:r>
    </w:p>
    <w:p w:rsidR="00494051" w:rsidRPr="000400EB" w:rsidRDefault="00494051" w:rsidP="009C6342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0400EB">
        <w:rPr>
          <w:rFonts w:eastAsia="Times New Roman"/>
          <w:bCs/>
          <w:szCs w:val="24"/>
          <w:lang w:eastAsia="ar-SA"/>
        </w:rPr>
        <w:t>R</w:t>
      </w:r>
      <w:r w:rsidRPr="000400EB">
        <w:rPr>
          <w:rFonts w:eastAsia="Times New Roman"/>
          <w:szCs w:val="24"/>
          <w:lang w:eastAsia="ar-SA"/>
        </w:rPr>
        <w:t>ada Rodziców:</w:t>
      </w:r>
    </w:p>
    <w:p w:rsidR="001A0F71" w:rsidRDefault="00494051" w:rsidP="002744A1">
      <w:pPr>
        <w:pStyle w:val="Styl1"/>
        <w:numPr>
          <w:ilvl w:val="0"/>
          <w:numId w:val="255"/>
        </w:numPr>
        <w:contextualSpacing w:val="0"/>
        <w:jc w:val="both"/>
      </w:pPr>
      <w:r w:rsidRPr="002744A1">
        <w:t>Rada Rodziców</w:t>
      </w:r>
      <w:r w:rsidR="001A0F71" w:rsidRPr="002744A1">
        <w:t>, funkcjonująca</w:t>
      </w:r>
      <w:r w:rsidRPr="002744A1">
        <w:t xml:space="preserve"> w Szkole stanowi reprezentację ogółu rodziców uczniów Szkoły</w:t>
      </w:r>
      <w:r w:rsidR="001A0F71" w:rsidRPr="002744A1">
        <w:t xml:space="preserve"> i prowadzi działalność na rzecz uczniów i Szkoły;</w:t>
      </w:r>
    </w:p>
    <w:p w:rsidR="00494051" w:rsidRDefault="00494051" w:rsidP="002744A1">
      <w:pPr>
        <w:pStyle w:val="Styl1"/>
        <w:numPr>
          <w:ilvl w:val="0"/>
          <w:numId w:val="255"/>
        </w:numPr>
        <w:contextualSpacing w:val="0"/>
        <w:jc w:val="both"/>
      </w:pPr>
      <w:r w:rsidRPr="002744A1">
        <w:rPr>
          <w:szCs w:val="24"/>
        </w:rPr>
        <w:t>w skład Rady Rodziców wchodzą po jednym przedstawicielu Rad Oddziałowych, wybranych w tajnych wyborach przez rodziców uczniów danego oddziału; w</w:t>
      </w:r>
      <w:r w:rsidRPr="00AC1499">
        <w:t>ybory przeprowadza się na pierwszym zebraniu rodziców w każdym roku szkolnym (podczas wyborów jednego ucznia reprezentuje jeden rodzic);</w:t>
      </w:r>
    </w:p>
    <w:p w:rsidR="00494051" w:rsidRDefault="00494051" w:rsidP="002744A1">
      <w:pPr>
        <w:pStyle w:val="Styl1"/>
        <w:numPr>
          <w:ilvl w:val="0"/>
          <w:numId w:val="255"/>
        </w:numPr>
        <w:contextualSpacing w:val="0"/>
        <w:jc w:val="both"/>
      </w:pPr>
      <w:r w:rsidRPr="002744A1">
        <w:rPr>
          <w:szCs w:val="24"/>
        </w:rPr>
        <w:t xml:space="preserve">Rada Rodziców opracowuje i </w:t>
      </w:r>
      <w:r w:rsidRPr="00AC1499">
        <w:t>uchwala</w:t>
      </w:r>
      <w:r w:rsidRPr="002744A1">
        <w:rPr>
          <w:szCs w:val="24"/>
        </w:rPr>
        <w:t xml:space="preserve"> regulamin </w:t>
      </w:r>
      <w:r w:rsidRPr="00AC1499">
        <w:t>swojej działalności, w którym określa w szczególności: wewnętrzną strukturę i tryb pracy Rady oraz  szczegółowy tryb przeprowadzania wyborów do Rady oraz przedstawicieli Rad Oddzi</w:t>
      </w:r>
      <w:r w:rsidR="00CD5D17">
        <w:t xml:space="preserve">ałowych </w:t>
      </w:r>
      <w:r w:rsidR="00AC1499" w:rsidRPr="00AC1499">
        <w:t>do Rady Rodziców</w:t>
      </w:r>
      <w:r w:rsidRPr="00AC1499">
        <w:t>;</w:t>
      </w:r>
    </w:p>
    <w:p w:rsidR="00D3645D" w:rsidRPr="002744A1" w:rsidRDefault="00D3645D" w:rsidP="002744A1">
      <w:pPr>
        <w:pStyle w:val="Styl1"/>
        <w:numPr>
          <w:ilvl w:val="0"/>
          <w:numId w:val="255"/>
        </w:numPr>
        <w:contextualSpacing w:val="0"/>
        <w:jc w:val="both"/>
      </w:pPr>
      <w:r w:rsidRPr="002744A1">
        <w:rPr>
          <w:bCs/>
          <w:szCs w:val="24"/>
        </w:rPr>
        <w:t>Rada Rodziców gromadzi fundusze z dobrow</w:t>
      </w:r>
      <w:r w:rsidR="00C24B6B" w:rsidRPr="002744A1">
        <w:rPr>
          <w:bCs/>
          <w:szCs w:val="24"/>
        </w:rPr>
        <w:t>olnych składek rodziców oraz z </w:t>
      </w:r>
      <w:r w:rsidRPr="002744A1">
        <w:rPr>
          <w:bCs/>
          <w:szCs w:val="24"/>
        </w:rPr>
        <w:t>innych źródeł w celu wspierania działalności statutowej Sz</w:t>
      </w:r>
      <w:r w:rsidR="00B41212" w:rsidRPr="002744A1">
        <w:rPr>
          <w:bCs/>
          <w:szCs w:val="24"/>
        </w:rPr>
        <w:t>koły, które wydatkuje zgodnie z </w:t>
      </w:r>
      <w:r w:rsidRPr="002744A1">
        <w:rPr>
          <w:bCs/>
          <w:szCs w:val="24"/>
        </w:rPr>
        <w:t>przyjętym regulaminem;</w:t>
      </w:r>
    </w:p>
    <w:p w:rsidR="00D319CE" w:rsidRPr="002744A1" w:rsidRDefault="00494051" w:rsidP="002744A1">
      <w:pPr>
        <w:pStyle w:val="Styl1"/>
        <w:numPr>
          <w:ilvl w:val="0"/>
          <w:numId w:val="255"/>
        </w:numPr>
        <w:contextualSpacing w:val="0"/>
        <w:jc w:val="both"/>
      </w:pPr>
      <w:r w:rsidRPr="002744A1">
        <w:rPr>
          <w:bCs/>
          <w:szCs w:val="24"/>
        </w:rPr>
        <w:t>do kompetencji Rady Rodziców należy:</w:t>
      </w:r>
    </w:p>
    <w:p w:rsidR="00494051" w:rsidRPr="005629F7" w:rsidRDefault="00494051" w:rsidP="009C63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występowanie do Dyrektora i innych organów S</w:t>
      </w:r>
      <w:r w:rsidRPr="005629F7">
        <w:rPr>
          <w:rFonts w:eastAsia="Times New Roman"/>
          <w:bCs/>
          <w:szCs w:val="24"/>
          <w:lang w:eastAsia="ar-SA"/>
        </w:rPr>
        <w:t xml:space="preserve">zkoły, </w:t>
      </w:r>
      <w:r>
        <w:rPr>
          <w:rFonts w:eastAsia="Times New Roman"/>
          <w:bCs/>
          <w:szCs w:val="24"/>
          <w:lang w:eastAsia="ar-SA"/>
        </w:rPr>
        <w:t>organu prowadzącego S</w:t>
      </w:r>
      <w:r w:rsidRPr="005629F7">
        <w:rPr>
          <w:rFonts w:eastAsia="Times New Roman"/>
          <w:bCs/>
          <w:szCs w:val="24"/>
          <w:lang w:eastAsia="ar-SA"/>
        </w:rPr>
        <w:t>zkołę oraz organu spr</w:t>
      </w:r>
      <w:r>
        <w:rPr>
          <w:rFonts w:eastAsia="Times New Roman"/>
          <w:bCs/>
          <w:szCs w:val="24"/>
          <w:lang w:eastAsia="ar-SA"/>
        </w:rPr>
        <w:t>awującego nadzór pedagogiczny z </w:t>
      </w:r>
      <w:r w:rsidR="00960995">
        <w:rPr>
          <w:rFonts w:eastAsia="Times New Roman"/>
          <w:bCs/>
          <w:szCs w:val="24"/>
          <w:lang w:eastAsia="ar-SA"/>
        </w:rPr>
        <w:t>wnioskami i </w:t>
      </w:r>
      <w:r w:rsidRPr="005629F7">
        <w:rPr>
          <w:rFonts w:eastAsia="Times New Roman"/>
          <w:bCs/>
          <w:szCs w:val="24"/>
          <w:lang w:eastAsia="ar-SA"/>
        </w:rPr>
        <w:t>o</w:t>
      </w:r>
      <w:r>
        <w:rPr>
          <w:rFonts w:eastAsia="Times New Roman"/>
          <w:bCs/>
          <w:szCs w:val="24"/>
          <w:lang w:eastAsia="ar-SA"/>
        </w:rPr>
        <w:t>piniami we wszystkich sprawach S</w:t>
      </w:r>
      <w:r w:rsidRPr="005629F7">
        <w:rPr>
          <w:rFonts w:eastAsia="Times New Roman"/>
          <w:bCs/>
          <w:szCs w:val="24"/>
          <w:lang w:eastAsia="ar-SA"/>
        </w:rPr>
        <w:t>zkoły,</w:t>
      </w:r>
    </w:p>
    <w:p w:rsidR="00494051" w:rsidRPr="00960995" w:rsidRDefault="00494051" w:rsidP="009C634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960995">
        <w:rPr>
          <w:rFonts w:eastAsia="Times New Roman"/>
          <w:bCs/>
          <w:szCs w:val="24"/>
          <w:lang w:eastAsia="ar-SA"/>
        </w:rPr>
        <w:t>uchwalanie w porozumieniu z Radą Ped</w:t>
      </w:r>
      <w:r w:rsidR="00763B2E">
        <w:rPr>
          <w:rFonts w:eastAsia="Times New Roman"/>
          <w:bCs/>
          <w:szCs w:val="24"/>
          <w:lang w:eastAsia="ar-SA"/>
        </w:rPr>
        <w:t xml:space="preserve">agogiczną programu wychowawczo – </w:t>
      </w:r>
      <w:r w:rsidR="00B41212">
        <w:rPr>
          <w:rFonts w:eastAsia="Times New Roman"/>
          <w:bCs/>
          <w:szCs w:val="24"/>
          <w:lang w:eastAsia="ar-SA"/>
        </w:rPr>
        <w:t xml:space="preserve">profilaktycznego </w:t>
      </w:r>
      <w:r w:rsidRPr="00960995">
        <w:rPr>
          <w:rFonts w:eastAsia="Times New Roman"/>
          <w:bCs/>
          <w:szCs w:val="24"/>
          <w:lang w:eastAsia="ar-SA"/>
        </w:rPr>
        <w:t xml:space="preserve">(jeżeli Rada Rodziców w terminie 30 dni od dnia rozpoczęcia roku szkolnego nie uzyska porozumienia z </w:t>
      </w:r>
      <w:r w:rsidR="00960995">
        <w:rPr>
          <w:rFonts w:eastAsia="Times New Roman"/>
          <w:bCs/>
          <w:szCs w:val="24"/>
          <w:lang w:eastAsia="ar-SA"/>
        </w:rPr>
        <w:t>Radą Pedagogiczną w </w:t>
      </w:r>
      <w:r w:rsidRPr="00960995">
        <w:rPr>
          <w:rFonts w:eastAsia="Times New Roman"/>
          <w:bCs/>
          <w:szCs w:val="24"/>
          <w:lang w:eastAsia="ar-SA"/>
        </w:rPr>
        <w:t>sprawie programu wychowawczo</w:t>
      </w:r>
      <w:r w:rsidR="00C770A7">
        <w:rPr>
          <w:rFonts w:eastAsia="Times New Roman"/>
          <w:bCs/>
          <w:szCs w:val="24"/>
          <w:lang w:eastAsia="ar-SA"/>
        </w:rPr>
        <w:t xml:space="preserve"> – </w:t>
      </w:r>
      <w:r w:rsidRPr="00960995">
        <w:rPr>
          <w:rFonts w:eastAsia="Times New Roman"/>
          <w:bCs/>
          <w:szCs w:val="24"/>
          <w:lang w:eastAsia="ar-SA"/>
        </w:rPr>
        <w:t>profilaktycznego Szkoły, program ten ustala Dyrektor Szkoły w uzgodnieniu z organem sprawującym nadzór pedagogiczny; program ustalony przez Dyrektora Szkoły obowiązuje do czasu uchwalenia programu przez Radę Rodziców w porozumieniu z Radą Pedagogiczną),</w:t>
      </w:r>
    </w:p>
    <w:p w:rsidR="00494051" w:rsidRPr="005629F7" w:rsidRDefault="00494051" w:rsidP="009C634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opiniowanie zadań prowadzących do poprawy efektów kształcenia</w:t>
      </w:r>
      <w:r w:rsidRPr="005629F7">
        <w:rPr>
          <w:rFonts w:eastAsia="Times New Roman"/>
          <w:bCs/>
          <w:szCs w:val="24"/>
          <w:lang w:eastAsia="ar-SA"/>
        </w:rPr>
        <w:t>,</w:t>
      </w:r>
    </w:p>
    <w:p w:rsidR="00494051" w:rsidRDefault="00494051" w:rsidP="009C634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color w:val="000000"/>
          <w:szCs w:val="24"/>
          <w:lang w:eastAsia="ar-SA"/>
        </w:rPr>
      </w:pPr>
      <w:r w:rsidRPr="0009084F">
        <w:rPr>
          <w:rFonts w:eastAsia="Times New Roman"/>
          <w:bCs/>
          <w:color w:val="000000"/>
          <w:szCs w:val="24"/>
          <w:lang w:eastAsia="ar-SA"/>
        </w:rPr>
        <w:t>opiniowanie projektu planu finansowego składanego przez Dyrektora</w:t>
      </w:r>
      <w:r w:rsidRPr="00DA5AE7">
        <w:rPr>
          <w:rFonts w:eastAsia="Times New Roman"/>
          <w:bCs/>
          <w:color w:val="000000"/>
          <w:szCs w:val="24"/>
          <w:lang w:eastAsia="ar-SA"/>
        </w:rPr>
        <w:t>S</w:t>
      </w:r>
      <w:r w:rsidRPr="0009084F">
        <w:rPr>
          <w:rFonts w:eastAsia="Times New Roman"/>
          <w:bCs/>
          <w:color w:val="000000"/>
          <w:szCs w:val="24"/>
          <w:lang w:eastAsia="ar-SA"/>
        </w:rPr>
        <w:t>zkoły,</w:t>
      </w:r>
    </w:p>
    <w:p w:rsidR="007537DA" w:rsidRPr="0009084F" w:rsidRDefault="007537DA" w:rsidP="009C634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color w:val="000000"/>
          <w:szCs w:val="24"/>
          <w:lang w:eastAsia="ar-SA"/>
        </w:rPr>
      </w:pPr>
      <w:r>
        <w:rPr>
          <w:rFonts w:eastAsia="Times New Roman"/>
          <w:bCs/>
          <w:color w:val="000000"/>
          <w:szCs w:val="24"/>
          <w:lang w:eastAsia="ar-SA"/>
        </w:rPr>
        <w:t>typowanie dwóch przedstawicieli do kom</w:t>
      </w:r>
      <w:r w:rsidR="001E6675">
        <w:rPr>
          <w:rFonts w:eastAsia="Times New Roman"/>
          <w:bCs/>
          <w:color w:val="000000"/>
          <w:szCs w:val="24"/>
          <w:lang w:eastAsia="ar-SA"/>
        </w:rPr>
        <w:t>isji konkursowej na stanowisko Dyrektora S</w:t>
      </w:r>
      <w:r>
        <w:rPr>
          <w:rFonts w:eastAsia="Times New Roman"/>
          <w:bCs/>
          <w:color w:val="000000"/>
          <w:szCs w:val="24"/>
          <w:lang w:eastAsia="ar-SA"/>
        </w:rPr>
        <w:t>zkoły.</w:t>
      </w:r>
    </w:p>
    <w:p w:rsidR="00494051" w:rsidRDefault="00494051" w:rsidP="009C6342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Samorząd Uczniowski:</w:t>
      </w:r>
    </w:p>
    <w:p w:rsidR="00494051" w:rsidRPr="005629F7" w:rsidRDefault="00494051" w:rsidP="009C6342">
      <w:pPr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 w:line="240" w:lineRule="auto"/>
        <w:ind w:left="1248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w S</w:t>
      </w:r>
      <w:r w:rsidRPr="005629F7">
        <w:rPr>
          <w:rFonts w:eastAsia="Times New Roman"/>
          <w:bCs/>
          <w:szCs w:val="24"/>
          <w:lang w:eastAsia="ar-SA"/>
        </w:rPr>
        <w:t>zkole działa Samorząd Uczniowski;</w:t>
      </w:r>
    </w:p>
    <w:p w:rsidR="00494051" w:rsidRDefault="00494051" w:rsidP="009C6342">
      <w:pPr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 w:line="240" w:lineRule="auto"/>
        <w:ind w:left="1248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tworzą go wszyscy uczniowie S</w:t>
      </w:r>
      <w:r w:rsidRPr="005629F7">
        <w:rPr>
          <w:rFonts w:eastAsia="Times New Roman"/>
          <w:bCs/>
          <w:szCs w:val="24"/>
          <w:lang w:eastAsia="ar-SA"/>
        </w:rPr>
        <w:t>zkoły;</w:t>
      </w:r>
    </w:p>
    <w:p w:rsidR="00494051" w:rsidRDefault="00494051" w:rsidP="009C6342">
      <w:pPr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 w:line="240" w:lineRule="auto"/>
        <w:ind w:left="1248"/>
        <w:jc w:val="both"/>
      </w:pPr>
      <w:r w:rsidRPr="003900C9">
        <w:rPr>
          <w:rFonts w:eastAsia="Times New Roman"/>
          <w:bCs/>
          <w:szCs w:val="24"/>
          <w:lang w:eastAsia="ar-SA"/>
        </w:rPr>
        <w:t xml:space="preserve">zasady działania i wyboru organów Samorządu Uczniowskiego określa regulamin, który nie może być sprzeczny ze Statutem Szkoły, </w:t>
      </w:r>
      <w:r>
        <w:t xml:space="preserve">uchwalany przez ogół </w:t>
      </w:r>
      <w:r w:rsidRPr="003900C9">
        <w:t>uczniów</w:t>
      </w:r>
      <w:r w:rsidR="00B41212">
        <w:t xml:space="preserve"> w </w:t>
      </w:r>
      <w:r>
        <w:t>głosowan</w:t>
      </w:r>
      <w:r w:rsidR="00C25906">
        <w:t>iu równym, tajnym i powszechnym;</w:t>
      </w:r>
    </w:p>
    <w:p w:rsidR="00494051" w:rsidRDefault="00494051" w:rsidP="009C6342">
      <w:pPr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 w:line="240" w:lineRule="auto"/>
        <w:ind w:left="1248"/>
        <w:jc w:val="both"/>
      </w:pPr>
      <w:r w:rsidRPr="003900C9">
        <w:rPr>
          <w:rFonts w:eastAsia="Times New Roman"/>
          <w:bCs/>
          <w:szCs w:val="24"/>
          <w:lang w:eastAsia="ar-SA"/>
        </w:rPr>
        <w:t>organy Samorządu są jedynymi reprezentantami ogółu uczniów;</w:t>
      </w:r>
    </w:p>
    <w:p w:rsidR="00494051" w:rsidRDefault="00494051" w:rsidP="009C6342">
      <w:pPr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 w:line="240" w:lineRule="auto"/>
        <w:ind w:left="1248"/>
        <w:jc w:val="both"/>
      </w:pPr>
      <w:r w:rsidRPr="003900C9">
        <w:rPr>
          <w:rFonts w:eastAsia="Times New Roman"/>
          <w:bCs/>
          <w:szCs w:val="24"/>
          <w:lang w:eastAsia="ar-SA"/>
        </w:rPr>
        <w:t>Samorząd Uczniowski inspiruje i organizuje działalność określoną w swoim regulaminie;</w:t>
      </w:r>
    </w:p>
    <w:p w:rsidR="00494051" w:rsidRPr="003900C9" w:rsidRDefault="00494051" w:rsidP="009C6342">
      <w:pPr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 w:line="240" w:lineRule="auto"/>
        <w:ind w:left="1248"/>
        <w:jc w:val="both"/>
      </w:pPr>
      <w:r w:rsidRPr="003900C9">
        <w:rPr>
          <w:rFonts w:eastAsia="Times New Roman"/>
          <w:bCs/>
          <w:szCs w:val="24"/>
          <w:lang w:eastAsia="ar-SA"/>
        </w:rPr>
        <w:t xml:space="preserve">Samorząd Uczniowski może przedstawiać wnioski i opinie Radzie Pedagogicznej oraz Dyrektorowi Szkoły we wszystkich sprawach Szkoły, a w szczególności dotyczących </w:t>
      </w:r>
      <w:r>
        <w:rPr>
          <w:rFonts w:eastAsia="Times New Roman"/>
          <w:bCs/>
          <w:szCs w:val="24"/>
          <w:lang w:eastAsia="ar-SA"/>
        </w:rPr>
        <w:t>realizacji</w:t>
      </w:r>
      <w:r w:rsidRPr="003900C9">
        <w:rPr>
          <w:rFonts w:eastAsia="Times New Roman"/>
          <w:bCs/>
          <w:szCs w:val="24"/>
          <w:lang w:eastAsia="ar-SA"/>
        </w:rPr>
        <w:t xml:space="preserve"> podstawowych praw uczniów, takich jak:</w:t>
      </w:r>
    </w:p>
    <w:p w:rsidR="00494051" w:rsidRPr="005629F7" w:rsidRDefault="00494051" w:rsidP="009C6342">
      <w:pPr>
        <w:pStyle w:val="Akapitzlist"/>
        <w:numPr>
          <w:ilvl w:val="0"/>
          <w:numId w:val="17"/>
        </w:numPr>
        <w:suppressAutoHyphens/>
        <w:spacing w:after="0" w:line="240" w:lineRule="auto"/>
        <w:ind w:left="1928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zapoznanie</w:t>
      </w:r>
      <w:r w:rsidRPr="005629F7">
        <w:rPr>
          <w:rFonts w:eastAsia="Times New Roman"/>
          <w:bCs/>
          <w:szCs w:val="24"/>
          <w:lang w:eastAsia="ar-SA"/>
        </w:rPr>
        <w:t xml:space="preserve"> się z programem nauczania, z</w:t>
      </w:r>
      <w:r w:rsidR="00CA09E8">
        <w:rPr>
          <w:rFonts w:eastAsia="Times New Roman"/>
          <w:bCs/>
          <w:szCs w:val="24"/>
          <w:lang w:eastAsia="ar-SA"/>
        </w:rPr>
        <w:t xml:space="preserve"> jego treścią, celem i stawianym</w:t>
      </w:r>
      <w:r w:rsidRPr="005629F7">
        <w:rPr>
          <w:rFonts w:eastAsia="Times New Roman"/>
          <w:bCs/>
          <w:szCs w:val="24"/>
          <w:lang w:eastAsia="ar-SA"/>
        </w:rPr>
        <w:t>i wymaganiami,</w:t>
      </w:r>
    </w:p>
    <w:p w:rsidR="00494051" w:rsidRPr="005629F7" w:rsidRDefault="00494051" w:rsidP="009C6342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1928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jawna i umotywowana ocena</w:t>
      </w:r>
      <w:r w:rsidRPr="005629F7">
        <w:rPr>
          <w:rFonts w:eastAsia="Times New Roman"/>
          <w:bCs/>
          <w:szCs w:val="24"/>
          <w:lang w:eastAsia="ar-SA"/>
        </w:rPr>
        <w:t xml:space="preserve"> postępów w nauce i zachowaniu,</w:t>
      </w:r>
    </w:p>
    <w:p w:rsidR="00482216" w:rsidRPr="009D09F0" w:rsidRDefault="00494051" w:rsidP="009C6342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1928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organizacja</w:t>
      </w:r>
      <w:r w:rsidRPr="005629F7">
        <w:rPr>
          <w:rFonts w:eastAsia="Times New Roman"/>
          <w:bCs/>
          <w:szCs w:val="24"/>
          <w:lang w:eastAsia="ar-SA"/>
        </w:rPr>
        <w:t xml:space="preserve"> życia szkolnego, </w:t>
      </w:r>
      <w:r>
        <w:rPr>
          <w:rFonts w:eastAsia="Times New Roman"/>
          <w:bCs/>
          <w:szCs w:val="24"/>
          <w:lang w:eastAsia="ar-SA"/>
        </w:rPr>
        <w:t>umożliwiająca</w:t>
      </w:r>
      <w:r w:rsidRPr="005629F7">
        <w:rPr>
          <w:rFonts w:eastAsia="Times New Roman"/>
          <w:bCs/>
          <w:szCs w:val="24"/>
          <w:lang w:eastAsia="ar-SA"/>
        </w:rPr>
        <w:t xml:space="preserve"> zachowanie właściwych propor</w:t>
      </w:r>
      <w:r>
        <w:rPr>
          <w:rFonts w:eastAsia="Times New Roman"/>
          <w:bCs/>
          <w:szCs w:val="24"/>
          <w:lang w:eastAsia="ar-SA"/>
        </w:rPr>
        <w:t>cji między wysiłkiem szkolnym a możliwością rozwijania</w:t>
      </w:r>
      <w:r w:rsidR="00C05C10">
        <w:rPr>
          <w:rFonts w:eastAsia="Times New Roman"/>
          <w:bCs/>
          <w:szCs w:val="24"/>
          <w:lang w:eastAsia="ar-SA"/>
        </w:rPr>
        <w:t xml:space="preserve"> i </w:t>
      </w:r>
      <w:r>
        <w:rPr>
          <w:rFonts w:eastAsia="Times New Roman"/>
          <w:bCs/>
          <w:szCs w:val="24"/>
          <w:lang w:eastAsia="ar-SA"/>
        </w:rPr>
        <w:t>zaspokajania</w:t>
      </w:r>
      <w:r w:rsidRPr="005629F7">
        <w:rPr>
          <w:rFonts w:eastAsia="Times New Roman"/>
          <w:bCs/>
          <w:szCs w:val="24"/>
          <w:lang w:eastAsia="ar-SA"/>
        </w:rPr>
        <w:t xml:space="preserve"> własnych zainteresowań,</w:t>
      </w:r>
    </w:p>
    <w:p w:rsidR="00494051" w:rsidRPr="005629F7" w:rsidRDefault="00494051" w:rsidP="009C6342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1928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organizowanie</w:t>
      </w:r>
      <w:r w:rsidRPr="005629F7">
        <w:rPr>
          <w:rFonts w:eastAsia="Times New Roman"/>
          <w:bCs/>
          <w:szCs w:val="24"/>
          <w:lang w:eastAsia="ar-SA"/>
        </w:rPr>
        <w:t xml:space="preserve"> działalności kulturalnej, oświatowej, sportowej oraz rozrywkowej zgodnie z własnymi potrzebami </w:t>
      </w:r>
      <w:r>
        <w:rPr>
          <w:rFonts w:eastAsia="Times New Roman"/>
          <w:bCs/>
          <w:szCs w:val="24"/>
          <w:lang w:eastAsia="ar-SA"/>
        </w:rPr>
        <w:t>i możliwościami organizacyjnymi w porozumieniu z D</w:t>
      </w:r>
      <w:r w:rsidRPr="005629F7">
        <w:rPr>
          <w:rFonts w:eastAsia="Times New Roman"/>
          <w:bCs/>
          <w:szCs w:val="24"/>
          <w:lang w:eastAsia="ar-SA"/>
        </w:rPr>
        <w:t>yrektorem</w:t>
      </w:r>
      <w:r>
        <w:rPr>
          <w:rFonts w:eastAsia="Times New Roman"/>
          <w:bCs/>
          <w:szCs w:val="24"/>
          <w:lang w:eastAsia="ar-SA"/>
        </w:rPr>
        <w:t xml:space="preserve"> Szkoły</w:t>
      </w:r>
      <w:r w:rsidRPr="005629F7">
        <w:rPr>
          <w:rFonts w:eastAsia="Times New Roman"/>
          <w:bCs/>
          <w:szCs w:val="24"/>
          <w:lang w:eastAsia="ar-SA"/>
        </w:rPr>
        <w:t>,</w:t>
      </w:r>
    </w:p>
    <w:p w:rsidR="00494051" w:rsidRDefault="00494051" w:rsidP="009C6342">
      <w:pPr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1928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lastRenderedPageBreak/>
        <w:t>wybór opiekuna S</w:t>
      </w:r>
      <w:r w:rsidRPr="005629F7">
        <w:rPr>
          <w:rFonts w:eastAsia="Times New Roman"/>
          <w:bCs/>
          <w:szCs w:val="24"/>
          <w:lang w:eastAsia="ar-SA"/>
        </w:rPr>
        <w:t>amorządu,</w:t>
      </w:r>
    </w:p>
    <w:p w:rsidR="00494051" w:rsidRDefault="00494051" w:rsidP="009C6342">
      <w:pPr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1928"/>
        <w:jc w:val="both"/>
        <w:rPr>
          <w:rFonts w:eastAsia="Times New Roman"/>
          <w:bCs/>
          <w:szCs w:val="24"/>
          <w:lang w:eastAsia="ar-SA"/>
        </w:rPr>
      </w:pPr>
      <w:r w:rsidRPr="003900C9">
        <w:rPr>
          <w:rFonts w:eastAsia="Times New Roman"/>
          <w:bCs/>
          <w:szCs w:val="24"/>
          <w:lang w:eastAsia="ar-SA"/>
        </w:rPr>
        <w:t>redagowani</w:t>
      </w:r>
      <w:r>
        <w:rPr>
          <w:rFonts w:eastAsia="Times New Roman"/>
          <w:bCs/>
          <w:szCs w:val="24"/>
          <w:lang w:eastAsia="ar-SA"/>
        </w:rPr>
        <w:t>e i wydawanie</w:t>
      </w:r>
      <w:r w:rsidR="00FC73AF">
        <w:rPr>
          <w:rFonts w:eastAsia="Times New Roman"/>
          <w:bCs/>
          <w:szCs w:val="24"/>
          <w:lang w:eastAsia="ar-SA"/>
        </w:rPr>
        <w:t xml:space="preserve"> gazety szkolnej</w:t>
      </w:r>
      <w:r w:rsidR="00BD37C6">
        <w:rPr>
          <w:rFonts w:eastAsia="Times New Roman"/>
          <w:bCs/>
          <w:szCs w:val="24"/>
          <w:lang w:eastAsia="ar-SA"/>
        </w:rPr>
        <w:t>;</w:t>
      </w:r>
    </w:p>
    <w:p w:rsidR="00BD37C6" w:rsidRPr="00B00291" w:rsidRDefault="003A6416" w:rsidP="009C6342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1248"/>
        <w:jc w:val="both"/>
        <w:rPr>
          <w:rFonts w:eastAsia="Times New Roman"/>
          <w:bCs/>
          <w:szCs w:val="24"/>
          <w:lang w:eastAsia="ar-SA"/>
        </w:rPr>
      </w:pPr>
      <w:r w:rsidRPr="00B00291">
        <w:rPr>
          <w:rFonts w:eastAsia="Times New Roman"/>
          <w:bCs/>
          <w:szCs w:val="24"/>
          <w:lang w:eastAsia="ar-SA"/>
        </w:rPr>
        <w:t>w</w:t>
      </w:r>
      <w:r w:rsidR="009616E4" w:rsidRPr="00B00291">
        <w:rPr>
          <w:rFonts w:eastAsia="Times New Roman"/>
          <w:bCs/>
          <w:szCs w:val="24"/>
          <w:lang w:eastAsia="ar-SA"/>
        </w:rPr>
        <w:t xml:space="preserve"> ramach </w:t>
      </w:r>
      <w:r w:rsidR="002F3540" w:rsidRPr="00B00291">
        <w:rPr>
          <w:rFonts w:eastAsia="Times New Roman"/>
          <w:bCs/>
          <w:szCs w:val="24"/>
          <w:lang w:eastAsia="ar-SA"/>
        </w:rPr>
        <w:t>Samorząd</w:t>
      </w:r>
      <w:r w:rsidR="009616E4" w:rsidRPr="00B00291">
        <w:rPr>
          <w:rFonts w:eastAsia="Times New Roman"/>
          <w:bCs/>
          <w:szCs w:val="24"/>
          <w:lang w:eastAsia="ar-SA"/>
        </w:rPr>
        <w:t>u</w:t>
      </w:r>
      <w:r w:rsidR="002F3540" w:rsidRPr="00B00291">
        <w:rPr>
          <w:rFonts w:eastAsia="Times New Roman"/>
          <w:bCs/>
          <w:szCs w:val="24"/>
          <w:lang w:eastAsia="ar-SA"/>
        </w:rPr>
        <w:t xml:space="preserve"> Uczniowski</w:t>
      </w:r>
      <w:r w:rsidR="009616E4" w:rsidRPr="00B00291">
        <w:rPr>
          <w:rFonts w:eastAsia="Times New Roman"/>
          <w:bCs/>
          <w:szCs w:val="24"/>
          <w:lang w:eastAsia="ar-SA"/>
        </w:rPr>
        <w:t>ego działa Szkolne Koło</w:t>
      </w:r>
      <w:r w:rsidR="002F3540" w:rsidRPr="00B00291">
        <w:rPr>
          <w:rFonts w:eastAsia="Times New Roman"/>
          <w:bCs/>
          <w:szCs w:val="24"/>
          <w:lang w:eastAsia="ar-SA"/>
        </w:rPr>
        <w:t xml:space="preserve"> Wolontariatu</w:t>
      </w:r>
      <w:r w:rsidR="009616E4" w:rsidRPr="00B00291">
        <w:rPr>
          <w:rFonts w:eastAsia="Times New Roman"/>
          <w:bCs/>
          <w:szCs w:val="24"/>
          <w:lang w:eastAsia="ar-SA"/>
        </w:rPr>
        <w:t>, które ze swojego s</w:t>
      </w:r>
      <w:r w:rsidRPr="00B00291">
        <w:rPr>
          <w:rFonts w:eastAsia="Times New Roman"/>
          <w:bCs/>
          <w:szCs w:val="24"/>
          <w:lang w:eastAsia="ar-SA"/>
        </w:rPr>
        <w:t>kładu wyłania Radę Wolontariatu; o</w:t>
      </w:r>
      <w:r w:rsidR="009616E4" w:rsidRPr="00B00291">
        <w:rPr>
          <w:rFonts w:eastAsia="Times New Roman"/>
          <w:bCs/>
          <w:szCs w:val="24"/>
          <w:lang w:eastAsia="ar-SA"/>
        </w:rPr>
        <w:t>piekę nad Kołem sprawuje nauczyciel wyznaczony</w:t>
      </w:r>
      <w:r w:rsidRPr="00B00291">
        <w:rPr>
          <w:rFonts w:eastAsia="Times New Roman"/>
          <w:bCs/>
          <w:szCs w:val="24"/>
          <w:lang w:eastAsia="ar-SA"/>
        </w:rPr>
        <w:t xml:space="preserve"> przez Dyrektora Szkoły; z</w:t>
      </w:r>
      <w:r w:rsidR="00A80558" w:rsidRPr="00B00291">
        <w:rPr>
          <w:rFonts w:eastAsia="Times New Roman"/>
          <w:bCs/>
          <w:szCs w:val="24"/>
          <w:lang w:eastAsia="ar-SA"/>
        </w:rPr>
        <w:t xml:space="preserve">adaniem </w:t>
      </w:r>
      <w:r w:rsidR="009616E4" w:rsidRPr="00B00291">
        <w:rPr>
          <w:rFonts w:eastAsia="Times New Roman"/>
          <w:bCs/>
          <w:szCs w:val="24"/>
          <w:lang w:eastAsia="ar-SA"/>
        </w:rPr>
        <w:t xml:space="preserve">Koła </w:t>
      </w:r>
      <w:r w:rsidR="00A80558" w:rsidRPr="00B00291">
        <w:rPr>
          <w:rFonts w:eastAsia="Times New Roman"/>
          <w:bCs/>
          <w:szCs w:val="24"/>
          <w:lang w:eastAsia="ar-SA"/>
        </w:rPr>
        <w:t xml:space="preserve">jest </w:t>
      </w:r>
      <w:r w:rsidR="00367CE6" w:rsidRPr="00B00291">
        <w:rPr>
          <w:rFonts w:eastAsia="Times New Roman"/>
          <w:bCs/>
          <w:szCs w:val="24"/>
          <w:lang w:eastAsia="ar-SA"/>
        </w:rPr>
        <w:t>koo</w:t>
      </w:r>
      <w:r w:rsidR="009616E4" w:rsidRPr="00B00291">
        <w:rPr>
          <w:rFonts w:eastAsia="Times New Roman"/>
          <w:bCs/>
          <w:szCs w:val="24"/>
          <w:lang w:eastAsia="ar-SA"/>
        </w:rPr>
        <w:t>rdynacja działań wolontaryjnych</w:t>
      </w:r>
      <w:r w:rsidR="00C668BF" w:rsidRPr="00B00291">
        <w:rPr>
          <w:rFonts w:eastAsia="Times New Roman"/>
          <w:bCs/>
          <w:szCs w:val="24"/>
          <w:lang w:eastAsia="ar-SA"/>
        </w:rPr>
        <w:t xml:space="preserve"> wy</w:t>
      </w:r>
      <w:r w:rsidR="00367CE6" w:rsidRPr="00B00291">
        <w:rPr>
          <w:rFonts w:eastAsia="Times New Roman"/>
          <w:bCs/>
          <w:szCs w:val="24"/>
          <w:lang w:eastAsia="ar-SA"/>
        </w:rPr>
        <w:t>branych spośród pomysłów zgłoszonych przez oddziały k</w:t>
      </w:r>
      <w:r w:rsidR="009616E4" w:rsidRPr="00B00291">
        <w:rPr>
          <w:rFonts w:eastAsia="Times New Roman"/>
          <w:bCs/>
          <w:szCs w:val="24"/>
          <w:lang w:eastAsia="ar-SA"/>
        </w:rPr>
        <w:t>lasowe do końca</w:t>
      </w:r>
      <w:r w:rsidRPr="00B00291">
        <w:rPr>
          <w:rFonts w:eastAsia="Times New Roman"/>
          <w:bCs/>
          <w:szCs w:val="24"/>
          <w:lang w:eastAsia="ar-SA"/>
        </w:rPr>
        <w:t xml:space="preserve"> września danego roku szkolnego; s</w:t>
      </w:r>
      <w:r w:rsidR="00367CE6" w:rsidRPr="00B00291">
        <w:rPr>
          <w:rFonts w:eastAsia="Times New Roman"/>
          <w:bCs/>
          <w:szCs w:val="24"/>
          <w:lang w:eastAsia="ar-SA"/>
        </w:rPr>
        <w:t>zczegółowe zasady d</w:t>
      </w:r>
      <w:r w:rsidR="00600209" w:rsidRPr="00B00291">
        <w:rPr>
          <w:rFonts w:eastAsia="Times New Roman"/>
          <w:bCs/>
          <w:szCs w:val="24"/>
          <w:lang w:eastAsia="ar-SA"/>
        </w:rPr>
        <w:t xml:space="preserve">ziałania </w:t>
      </w:r>
      <w:r w:rsidR="009616E4" w:rsidRPr="00B00291">
        <w:rPr>
          <w:rFonts w:eastAsia="Times New Roman"/>
          <w:bCs/>
          <w:szCs w:val="24"/>
          <w:lang w:eastAsia="ar-SA"/>
        </w:rPr>
        <w:t>Szkolnego Koła W</w:t>
      </w:r>
      <w:r w:rsidR="00600209" w:rsidRPr="00B00291">
        <w:rPr>
          <w:rFonts w:eastAsia="Times New Roman"/>
          <w:bCs/>
          <w:szCs w:val="24"/>
          <w:lang w:eastAsia="ar-SA"/>
        </w:rPr>
        <w:t>olontariatu (w tym sposób organizacji i </w:t>
      </w:r>
      <w:r w:rsidR="009616E4" w:rsidRPr="00B00291">
        <w:rPr>
          <w:rFonts w:eastAsia="Times New Roman"/>
          <w:bCs/>
          <w:szCs w:val="24"/>
          <w:lang w:eastAsia="ar-SA"/>
        </w:rPr>
        <w:t>realizacji zadań) określa regulamin</w:t>
      </w:r>
      <w:r w:rsidR="00A00DD4" w:rsidRPr="00B00291">
        <w:rPr>
          <w:rFonts w:eastAsia="Times New Roman"/>
          <w:bCs/>
          <w:szCs w:val="24"/>
          <w:lang w:eastAsia="ar-SA"/>
        </w:rPr>
        <w:t>,</w:t>
      </w:r>
      <w:r w:rsidR="00367CE6" w:rsidRPr="00B00291">
        <w:rPr>
          <w:rFonts w:eastAsia="Times New Roman"/>
          <w:bCs/>
          <w:szCs w:val="24"/>
          <w:lang w:eastAsia="ar-SA"/>
        </w:rPr>
        <w:t xml:space="preserve"> będący odrębnym doku</w:t>
      </w:r>
      <w:r w:rsidR="009616E4" w:rsidRPr="00B00291">
        <w:rPr>
          <w:rFonts w:eastAsia="Times New Roman"/>
          <w:bCs/>
          <w:szCs w:val="24"/>
          <w:lang w:eastAsia="ar-SA"/>
        </w:rPr>
        <w:t>mentem</w:t>
      </w:r>
      <w:r w:rsidR="00367CE6" w:rsidRPr="00B00291">
        <w:rPr>
          <w:rFonts w:eastAsia="Times New Roman"/>
          <w:bCs/>
          <w:szCs w:val="24"/>
          <w:lang w:eastAsia="ar-SA"/>
        </w:rPr>
        <w:t xml:space="preserve">. </w:t>
      </w:r>
    </w:p>
    <w:p w:rsidR="00494051" w:rsidRPr="00F1430F" w:rsidRDefault="00494051" w:rsidP="009C6342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Zasady współdziałania organów S</w:t>
      </w:r>
      <w:r w:rsidRPr="005629F7">
        <w:rPr>
          <w:rFonts w:eastAsia="Times New Roman"/>
          <w:bCs/>
          <w:szCs w:val="24"/>
          <w:lang w:eastAsia="ar-SA"/>
        </w:rPr>
        <w:t>zkoły:</w:t>
      </w:r>
    </w:p>
    <w:p w:rsidR="000E5A53" w:rsidRDefault="000E5A53" w:rsidP="009C6342">
      <w:pPr>
        <w:pStyle w:val="Styl1"/>
        <w:numPr>
          <w:ilvl w:val="0"/>
          <w:numId w:val="18"/>
        </w:numPr>
        <w:contextualSpacing w:val="0"/>
        <w:jc w:val="both"/>
      </w:pPr>
      <w:r>
        <w:t>organy Szkoły</w:t>
      </w:r>
      <w:r w:rsidR="00141121">
        <w:t xml:space="preserve"> są </w:t>
      </w:r>
      <w:r w:rsidR="00B138EB">
        <w:t>zobowiązane do współpracy, wspierania Dyrektora</w:t>
      </w:r>
      <w:r w:rsidR="009B728E">
        <w:t xml:space="preserve"> Szkoły</w:t>
      </w:r>
      <w:r w:rsidR="00B138EB">
        <w:t>, tworzenia dobrego klimatu Szkoły, poczucia współdziałania i partnerstwa, utrwalania demokratycznych zasad funkcjonowania Szkoły;</w:t>
      </w:r>
    </w:p>
    <w:p w:rsidR="00494051" w:rsidRPr="005629F7" w:rsidRDefault="00494051" w:rsidP="009C6342">
      <w:pPr>
        <w:pStyle w:val="Styl1"/>
        <w:numPr>
          <w:ilvl w:val="0"/>
          <w:numId w:val="18"/>
        </w:numPr>
        <w:contextualSpacing w:val="0"/>
        <w:jc w:val="both"/>
      </w:pPr>
      <w:r>
        <w:t>organom S</w:t>
      </w:r>
      <w:r w:rsidRPr="005629F7">
        <w:t>zkoły zapewnia się swobodne dzi</w:t>
      </w:r>
      <w:r>
        <w:t>ałanie i podejmowanie decyzji w </w:t>
      </w:r>
      <w:r w:rsidR="00A16ADA">
        <w:t xml:space="preserve">ramach </w:t>
      </w:r>
      <w:r w:rsidRPr="005629F7">
        <w:t xml:space="preserve">kompetencji określonych w </w:t>
      </w:r>
      <w:r w:rsidR="0068694A">
        <w:t>p</w:t>
      </w:r>
      <w:r>
        <w:t xml:space="preserve">rawie </w:t>
      </w:r>
      <w:r w:rsidR="0068694A">
        <w:t>o</w:t>
      </w:r>
      <w:r w:rsidRPr="005629F7">
        <w:t>świat</w:t>
      </w:r>
      <w:r>
        <w:t>owym</w:t>
      </w:r>
      <w:r w:rsidRPr="005629F7">
        <w:t>, aktach wykonawczych oraz regulaminach tych organów;</w:t>
      </w:r>
    </w:p>
    <w:p w:rsidR="00494051" w:rsidRPr="005629F7" w:rsidRDefault="00494051" w:rsidP="009C6342">
      <w:pPr>
        <w:pStyle w:val="Styl1"/>
        <w:numPr>
          <w:ilvl w:val="0"/>
          <w:numId w:val="18"/>
        </w:numPr>
        <w:contextualSpacing w:val="0"/>
        <w:jc w:val="both"/>
      </w:pPr>
      <w:r w:rsidRPr="005629F7">
        <w:t>organy współdzi</w:t>
      </w:r>
      <w:r>
        <w:t>ałają ze sobą we wszystkich dzie</w:t>
      </w:r>
      <w:r w:rsidRPr="005629F7">
        <w:t>dzinach</w:t>
      </w:r>
      <w:r w:rsidR="00855F60">
        <w:t>, przyjmując zasadę nieingerowania w swoje kompetencje</w:t>
      </w:r>
      <w:r w:rsidRPr="005629F7">
        <w:t>;</w:t>
      </w:r>
    </w:p>
    <w:p w:rsidR="00494051" w:rsidRPr="005629F7" w:rsidRDefault="00494051" w:rsidP="009C6342">
      <w:pPr>
        <w:pStyle w:val="Styl1"/>
        <w:numPr>
          <w:ilvl w:val="0"/>
          <w:numId w:val="18"/>
        </w:numPr>
        <w:contextualSpacing w:val="0"/>
        <w:jc w:val="both"/>
      </w:pPr>
      <w:r w:rsidRPr="005629F7">
        <w:t xml:space="preserve">wychowawcy </w:t>
      </w:r>
      <w:r w:rsidR="007A4E9B">
        <w:rPr>
          <w:color w:val="000000"/>
        </w:rPr>
        <w:t xml:space="preserve">oddziałów są zobowiązani do </w:t>
      </w:r>
      <w:r w:rsidR="007A4E9B">
        <w:t>organizowania spotkań</w:t>
      </w:r>
      <w:r>
        <w:t xml:space="preserve"> z </w:t>
      </w:r>
      <w:r w:rsidRPr="005629F7">
        <w:t>rodzicami</w:t>
      </w:r>
      <w:r w:rsidR="007A4E9B">
        <w:t xml:space="preserve">, </w:t>
      </w:r>
      <w:r w:rsidR="00FD7628">
        <w:t>w </w:t>
      </w:r>
      <w:r w:rsidR="00A04F98">
        <w:t>terminach określonych w szkolnym kalendarzu, celem</w:t>
      </w:r>
      <w:r w:rsidRPr="005629F7">
        <w:t xml:space="preserve"> wymiany informacji oraz dyskusji na tematy dydaktyczno-wychowawcze;</w:t>
      </w:r>
    </w:p>
    <w:p w:rsidR="00494051" w:rsidRPr="005629F7" w:rsidRDefault="00494051" w:rsidP="009C6342">
      <w:pPr>
        <w:pStyle w:val="Styl1"/>
        <w:numPr>
          <w:ilvl w:val="0"/>
          <w:numId w:val="18"/>
        </w:numPr>
        <w:contextualSpacing w:val="0"/>
        <w:jc w:val="both"/>
      </w:pPr>
      <w:r w:rsidRPr="005629F7">
        <w:t>nauczyciele uczący udzielają</w:t>
      </w:r>
      <w:r>
        <w:t xml:space="preserve"> konsultacji zgodnie z harmonogramem ustalonym</w:t>
      </w:r>
      <w:r w:rsidRPr="005629F7">
        <w:t xml:space="preserve"> na początku roku szkolnego;</w:t>
      </w:r>
    </w:p>
    <w:p w:rsidR="00494051" w:rsidRPr="0009084F" w:rsidRDefault="00494051" w:rsidP="009C6342">
      <w:pPr>
        <w:pStyle w:val="Styl1"/>
        <w:numPr>
          <w:ilvl w:val="0"/>
          <w:numId w:val="18"/>
        </w:numPr>
        <w:contextualSpacing w:val="0"/>
        <w:jc w:val="both"/>
        <w:rPr>
          <w:color w:val="000000"/>
        </w:rPr>
      </w:pPr>
      <w:r w:rsidRPr="0009084F">
        <w:rPr>
          <w:color w:val="000000"/>
        </w:rPr>
        <w:t>terminy spotkań z wychowawcami oraz konsultacji dla rodziców podawane są za pośredn</w:t>
      </w:r>
      <w:r>
        <w:rPr>
          <w:color w:val="000000"/>
        </w:rPr>
        <w:t>ictwem uczniów, tablicy informacyjnej i strony internetowej S</w:t>
      </w:r>
      <w:r w:rsidRPr="0009084F">
        <w:rPr>
          <w:color w:val="000000"/>
        </w:rPr>
        <w:t>zkoły;</w:t>
      </w:r>
    </w:p>
    <w:p w:rsidR="00494051" w:rsidRPr="005629F7" w:rsidRDefault="00494051" w:rsidP="009C6342">
      <w:pPr>
        <w:pStyle w:val="Styl1"/>
        <w:numPr>
          <w:ilvl w:val="0"/>
          <w:numId w:val="18"/>
        </w:numPr>
        <w:contextualSpacing w:val="0"/>
        <w:jc w:val="both"/>
      </w:pPr>
      <w:r w:rsidRPr="005629F7">
        <w:t>negocjatorem między organami jest Dyrektor Szkoły</w:t>
      </w:r>
      <w:r>
        <w:t>, któryczuwa nad </w:t>
      </w:r>
      <w:r w:rsidRPr="005629F7">
        <w:t>przestrzeganie</w:t>
      </w:r>
      <w:r>
        <w:t>m</w:t>
      </w:r>
      <w:r w:rsidRPr="005629F7">
        <w:t xml:space="preserve"> prawa oraz postanowień statutowych;</w:t>
      </w:r>
    </w:p>
    <w:p w:rsidR="00494051" w:rsidRPr="00F1430F" w:rsidRDefault="00494051" w:rsidP="009C6342">
      <w:pPr>
        <w:pStyle w:val="Styl1"/>
        <w:numPr>
          <w:ilvl w:val="0"/>
          <w:numId w:val="18"/>
        </w:numPr>
        <w:contextualSpacing w:val="0"/>
        <w:jc w:val="both"/>
      </w:pPr>
      <w:r w:rsidRPr="005629F7">
        <w:t>w spraw</w:t>
      </w:r>
      <w:r>
        <w:t>ach związanych z działalnością S</w:t>
      </w:r>
      <w:r w:rsidRPr="005629F7">
        <w:t>zkoły, w których o</w:t>
      </w:r>
      <w:r w:rsidR="00623141">
        <w:t xml:space="preserve">rgany nie osiągają porozumienia </w:t>
      </w:r>
      <w:r w:rsidRPr="005629F7">
        <w:t>decyduje Dyrektor Szkoły</w:t>
      </w:r>
      <w:r w:rsidR="00FC3EFF">
        <w:t xml:space="preserve"> po wysłuchaniu każdej ze stron</w:t>
      </w:r>
      <w:r w:rsidR="00623141">
        <w:t>, rozstrzygając sytuacje konfliktowe czy sporne.</w:t>
      </w:r>
    </w:p>
    <w:p w:rsidR="00494051" w:rsidRPr="00F1430F" w:rsidRDefault="00494051" w:rsidP="009C6342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W S</w:t>
      </w:r>
      <w:r w:rsidRPr="005629F7">
        <w:rPr>
          <w:rFonts w:eastAsia="Times New Roman"/>
          <w:bCs/>
          <w:szCs w:val="24"/>
          <w:lang w:eastAsia="ar-SA"/>
        </w:rPr>
        <w:t>zkole tworzy się</w:t>
      </w:r>
      <w:r>
        <w:rPr>
          <w:rFonts w:eastAsia="Times New Roman"/>
          <w:bCs/>
          <w:szCs w:val="24"/>
          <w:lang w:eastAsia="ar-SA"/>
        </w:rPr>
        <w:t xml:space="preserve"> stanowisko Wicedyrektora, którego powołuje </w:t>
      </w:r>
      <w:r w:rsidRPr="00CD756E">
        <w:rPr>
          <w:rFonts w:eastAsia="Times New Roman"/>
          <w:bCs/>
          <w:szCs w:val="24"/>
          <w:lang w:eastAsia="ar-SA"/>
        </w:rPr>
        <w:t xml:space="preserve">i odwołuje Dyrektor Szkoły po zasięgnięciu </w:t>
      </w:r>
      <w:r w:rsidRPr="006F2D1F">
        <w:rPr>
          <w:rFonts w:eastAsia="Times New Roman"/>
          <w:bCs/>
          <w:szCs w:val="24"/>
          <w:lang w:eastAsia="ar-SA"/>
        </w:rPr>
        <w:t>opinii  organu prowadzącego oraz</w:t>
      </w:r>
      <w:r w:rsidRPr="00CD756E">
        <w:rPr>
          <w:rFonts w:eastAsia="Times New Roman"/>
          <w:bCs/>
          <w:szCs w:val="24"/>
          <w:lang w:eastAsia="ar-SA"/>
        </w:rPr>
        <w:t>Rady Pedagogicznej</w:t>
      </w:r>
      <w:r>
        <w:rPr>
          <w:rFonts w:eastAsia="Times New Roman"/>
          <w:bCs/>
          <w:szCs w:val="24"/>
          <w:lang w:eastAsia="ar-SA"/>
        </w:rPr>
        <w:t>:</w:t>
      </w:r>
    </w:p>
    <w:p w:rsidR="00C0256B" w:rsidRDefault="00494051" w:rsidP="007B618E">
      <w:pPr>
        <w:pStyle w:val="Styl1"/>
        <w:numPr>
          <w:ilvl w:val="0"/>
          <w:numId w:val="213"/>
        </w:numPr>
        <w:contextualSpacing w:val="0"/>
        <w:jc w:val="both"/>
      </w:pPr>
      <w:r w:rsidRPr="00524DA3">
        <w:t>Wicedyrektor:</w:t>
      </w:r>
    </w:p>
    <w:p w:rsidR="00524DA3" w:rsidRDefault="00524DA3" w:rsidP="007B618E">
      <w:pPr>
        <w:pStyle w:val="Akapitzlist"/>
        <w:numPr>
          <w:ilvl w:val="0"/>
          <w:numId w:val="214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18532A">
        <w:rPr>
          <w:rFonts w:eastAsia="Times New Roman"/>
          <w:bCs/>
          <w:szCs w:val="24"/>
          <w:lang w:eastAsia="ar-SA"/>
        </w:rPr>
        <w:t xml:space="preserve">przejmuje obowiązki </w:t>
      </w:r>
      <w:r>
        <w:rPr>
          <w:rFonts w:eastAsia="Times New Roman"/>
          <w:bCs/>
          <w:szCs w:val="24"/>
          <w:lang w:eastAsia="ar-SA"/>
        </w:rPr>
        <w:t xml:space="preserve">Dyrektora Szkoły </w:t>
      </w:r>
      <w:r w:rsidRPr="0018532A">
        <w:rPr>
          <w:rFonts w:eastAsia="Times New Roman"/>
          <w:bCs/>
          <w:szCs w:val="24"/>
          <w:lang w:eastAsia="ar-SA"/>
        </w:rPr>
        <w:t>w przypadku jego nieobecności</w:t>
      </w:r>
      <w:r>
        <w:rPr>
          <w:rFonts w:eastAsia="Times New Roman"/>
          <w:bCs/>
          <w:szCs w:val="24"/>
          <w:lang w:eastAsia="ar-SA"/>
        </w:rPr>
        <w:t>,</w:t>
      </w:r>
    </w:p>
    <w:p w:rsidR="00524DA3" w:rsidRDefault="00524DA3" w:rsidP="007B618E">
      <w:pPr>
        <w:pStyle w:val="Akapitzlist"/>
        <w:numPr>
          <w:ilvl w:val="0"/>
          <w:numId w:val="214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24DA3">
        <w:rPr>
          <w:rFonts w:eastAsia="Times New Roman"/>
          <w:bCs/>
          <w:szCs w:val="24"/>
          <w:lang w:eastAsia="ar-SA"/>
        </w:rPr>
        <w:t>ma prawo używania pieczątki z tytułem Wicedyrektor Szkoły,</w:t>
      </w:r>
    </w:p>
    <w:p w:rsidR="00524DA3" w:rsidRDefault="00524DA3" w:rsidP="007B618E">
      <w:pPr>
        <w:pStyle w:val="Akapitzlist"/>
        <w:numPr>
          <w:ilvl w:val="0"/>
          <w:numId w:val="214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24DA3">
        <w:rPr>
          <w:rFonts w:eastAsia="Times New Roman"/>
          <w:bCs/>
          <w:szCs w:val="24"/>
          <w:lang w:eastAsia="ar-SA"/>
        </w:rPr>
        <w:t>ma prawo do przydzielania zadań i wydawania poleceń pracownikom Szkoły,</w:t>
      </w:r>
    </w:p>
    <w:p w:rsidR="00524DA3" w:rsidRDefault="00524DA3" w:rsidP="007B618E">
      <w:pPr>
        <w:pStyle w:val="Akapitzlist"/>
        <w:numPr>
          <w:ilvl w:val="0"/>
          <w:numId w:val="214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24DA3">
        <w:rPr>
          <w:rFonts w:eastAsia="Times New Roman"/>
          <w:bCs/>
          <w:szCs w:val="24"/>
          <w:lang w:eastAsia="ar-SA"/>
        </w:rPr>
        <w:t>odpowiada służbowo przed Dyrektorem Szkoły,</w:t>
      </w:r>
    </w:p>
    <w:p w:rsidR="00524DA3" w:rsidRPr="00524DA3" w:rsidRDefault="00524DA3" w:rsidP="007B618E">
      <w:pPr>
        <w:pStyle w:val="Akapitzlist"/>
        <w:numPr>
          <w:ilvl w:val="0"/>
          <w:numId w:val="214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24DA3">
        <w:rPr>
          <w:rFonts w:eastAsia="Times New Roman"/>
          <w:bCs/>
          <w:szCs w:val="24"/>
          <w:lang w:eastAsia="ar-SA"/>
        </w:rPr>
        <w:t>odpowiada za działalność Szkoły wyszczególnioną w zakresie czynności;</w:t>
      </w:r>
    </w:p>
    <w:p w:rsidR="00524DA3" w:rsidRPr="00524DA3" w:rsidRDefault="00524DA3" w:rsidP="007B618E">
      <w:pPr>
        <w:pStyle w:val="Akapitzlist"/>
        <w:numPr>
          <w:ilvl w:val="0"/>
          <w:numId w:val="213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jeżeli zgod</w:t>
      </w:r>
      <w:r>
        <w:rPr>
          <w:rFonts w:eastAsia="Times New Roman"/>
          <w:bCs/>
          <w:szCs w:val="24"/>
          <w:lang w:eastAsia="ar-SA"/>
        </w:rPr>
        <w:t>nie z prawem oświatowym w S</w:t>
      </w:r>
      <w:r w:rsidRPr="005629F7">
        <w:rPr>
          <w:rFonts w:eastAsia="Times New Roman"/>
          <w:bCs/>
          <w:szCs w:val="24"/>
          <w:lang w:eastAsia="ar-SA"/>
        </w:rPr>
        <w:t>zkole</w:t>
      </w:r>
      <w:r>
        <w:rPr>
          <w:rFonts w:eastAsia="Times New Roman"/>
          <w:bCs/>
          <w:szCs w:val="24"/>
          <w:lang w:eastAsia="ar-SA"/>
        </w:rPr>
        <w:t xml:space="preserve"> nie można utworzyć stanowiska Wicedyrektora, Dyrektor wskazuje </w:t>
      </w:r>
      <w:r w:rsidRPr="005629F7">
        <w:rPr>
          <w:rFonts w:eastAsia="Times New Roman"/>
          <w:bCs/>
          <w:szCs w:val="24"/>
          <w:lang w:eastAsia="ar-SA"/>
        </w:rPr>
        <w:t>na</w:t>
      </w:r>
      <w:r>
        <w:rPr>
          <w:rFonts w:eastAsia="Times New Roman"/>
          <w:bCs/>
          <w:szCs w:val="24"/>
          <w:lang w:eastAsia="ar-SA"/>
        </w:rPr>
        <w:t>uczyciela, któremu organ prowadzący daje odpowiednie pełnomocnictwa do zastępowania Dyrektora Szkoły w trakcie jego nieobecności</w:t>
      </w:r>
      <w:r w:rsidRPr="005629F7">
        <w:rPr>
          <w:rFonts w:eastAsia="Times New Roman"/>
          <w:bCs/>
          <w:szCs w:val="24"/>
          <w:lang w:eastAsia="ar-SA"/>
        </w:rPr>
        <w:t>.</w:t>
      </w:r>
    </w:p>
    <w:p w:rsidR="00622DC9" w:rsidRDefault="00494051" w:rsidP="009C6342">
      <w:pPr>
        <w:pStyle w:val="Styl1"/>
        <w:numPr>
          <w:ilvl w:val="0"/>
          <w:numId w:val="14"/>
        </w:numPr>
        <w:contextualSpacing w:val="0"/>
        <w:jc w:val="both"/>
      </w:pPr>
      <w:r>
        <w:t>Dyrektor S</w:t>
      </w:r>
      <w:r w:rsidRPr="005629F7">
        <w:t>zkoły za zgodą organu prowadzącego może tworzyć dodatkowe stanowiska kierownicze.</w:t>
      </w:r>
    </w:p>
    <w:p w:rsidR="00DB79A7" w:rsidRPr="001C4656" w:rsidRDefault="00DB79A7" w:rsidP="00DB79A7">
      <w:pPr>
        <w:pStyle w:val="Styl1"/>
        <w:ind w:left="397"/>
        <w:contextualSpacing w:val="0"/>
        <w:jc w:val="both"/>
      </w:pPr>
    </w:p>
    <w:p w:rsidR="003467DC" w:rsidRPr="00484D96" w:rsidRDefault="00851F8A" w:rsidP="00DB79A7">
      <w:pPr>
        <w:pStyle w:val="Nagwek2"/>
      </w:pPr>
      <w:r w:rsidRPr="00484D96">
        <w:t xml:space="preserve">Organizacja </w:t>
      </w:r>
      <w:r w:rsidR="00550000">
        <w:t xml:space="preserve">pracy </w:t>
      </w:r>
      <w:r w:rsidRPr="00484D96">
        <w:t>S</w:t>
      </w:r>
      <w:r w:rsidR="003467DC" w:rsidRPr="00484D96">
        <w:t>zkoły</w:t>
      </w:r>
    </w:p>
    <w:p w:rsidR="00323F3A" w:rsidRPr="005629F7" w:rsidRDefault="00323F3A" w:rsidP="001C4656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32"/>
          <w:lang w:eastAsia="ar-SA"/>
        </w:rPr>
      </w:pPr>
    </w:p>
    <w:p w:rsidR="00701527" w:rsidRPr="005705F0" w:rsidRDefault="005B2613" w:rsidP="0058736D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705F0">
        <w:rPr>
          <w:rFonts w:eastAsia="Times New Roman"/>
          <w:b/>
          <w:bCs/>
          <w:sz w:val="28"/>
          <w:szCs w:val="28"/>
          <w:lang w:eastAsia="ar-SA"/>
        </w:rPr>
        <w:t>9</w:t>
      </w:r>
    </w:p>
    <w:p w:rsidR="00701527" w:rsidRPr="005629F7" w:rsidRDefault="00701527" w:rsidP="0058736D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  <w:r w:rsidRPr="005629F7">
        <w:rPr>
          <w:rFonts w:eastAsia="Times New Roman"/>
          <w:b/>
          <w:bCs/>
          <w:sz w:val="28"/>
          <w:szCs w:val="28"/>
          <w:lang w:eastAsia="ar-SA"/>
        </w:rPr>
        <w:t xml:space="preserve">Zasady </w:t>
      </w:r>
      <w:r w:rsidR="00851F8A">
        <w:rPr>
          <w:rFonts w:eastAsia="Times New Roman"/>
          <w:b/>
          <w:bCs/>
          <w:sz w:val="28"/>
          <w:szCs w:val="28"/>
          <w:lang w:eastAsia="ar-SA"/>
        </w:rPr>
        <w:t>organizacji S</w:t>
      </w:r>
      <w:r w:rsidRPr="005629F7">
        <w:rPr>
          <w:rFonts w:eastAsia="Times New Roman"/>
          <w:b/>
          <w:bCs/>
          <w:sz w:val="28"/>
          <w:szCs w:val="28"/>
          <w:lang w:eastAsia="ar-SA"/>
        </w:rPr>
        <w:t>zkoły</w:t>
      </w:r>
      <w:r w:rsidR="00B83EAF">
        <w:rPr>
          <w:rFonts w:eastAsia="Times New Roman"/>
          <w:b/>
          <w:bCs/>
          <w:sz w:val="28"/>
          <w:szCs w:val="28"/>
          <w:lang w:eastAsia="ar-SA"/>
        </w:rPr>
        <w:t>, w tym wolontariat</w:t>
      </w:r>
      <w:r w:rsidRPr="005629F7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701527" w:rsidRPr="005629F7" w:rsidRDefault="00701527" w:rsidP="0058736D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14D" w:rsidRDefault="003467DC" w:rsidP="0058736D">
      <w:pPr>
        <w:pStyle w:val="Styl1"/>
        <w:numPr>
          <w:ilvl w:val="0"/>
          <w:numId w:val="19"/>
        </w:numPr>
        <w:contextualSpacing w:val="0"/>
        <w:jc w:val="both"/>
      </w:pPr>
      <w:r w:rsidRPr="0056214D">
        <w:t>Pods</w:t>
      </w:r>
      <w:r w:rsidR="00736445" w:rsidRPr="0056214D">
        <w:t>tawową jednostką organizacyjną S</w:t>
      </w:r>
      <w:r w:rsidRPr="0056214D">
        <w:t>zkoły jest oddział.</w:t>
      </w:r>
    </w:p>
    <w:p w:rsidR="00BF6DDD" w:rsidRPr="0056214D" w:rsidRDefault="003467DC" w:rsidP="009C6342">
      <w:pPr>
        <w:pStyle w:val="Styl1"/>
        <w:numPr>
          <w:ilvl w:val="0"/>
          <w:numId w:val="19"/>
        </w:numPr>
        <w:contextualSpacing w:val="0"/>
        <w:jc w:val="both"/>
      </w:pPr>
      <w:r w:rsidRPr="0056214D">
        <w:t>Oddziałem opiekuje się nauczyciel wychowawca.</w:t>
      </w:r>
    </w:p>
    <w:p w:rsidR="003467DC" w:rsidRPr="0056214D" w:rsidRDefault="003467DC" w:rsidP="009C6342">
      <w:pPr>
        <w:pStyle w:val="Styl1"/>
        <w:numPr>
          <w:ilvl w:val="0"/>
          <w:numId w:val="19"/>
        </w:numPr>
        <w:contextualSpacing w:val="0"/>
        <w:jc w:val="both"/>
      </w:pPr>
      <w:r w:rsidRPr="0056214D">
        <w:t>Dla zapewnienia ciągłości i skuteczności pracy wychowawczej wskazane jest, aby nauczyciel wychowawca opiekował się danym oddziałem w ciągu całego etapu edukacyjnego.</w:t>
      </w:r>
    </w:p>
    <w:p w:rsidR="003467DC" w:rsidRPr="0056214D" w:rsidRDefault="003467DC" w:rsidP="009C6342">
      <w:pPr>
        <w:pStyle w:val="Styl1"/>
        <w:numPr>
          <w:ilvl w:val="0"/>
          <w:numId w:val="19"/>
        </w:numPr>
        <w:contextualSpacing w:val="0"/>
        <w:jc w:val="both"/>
      </w:pPr>
      <w:r w:rsidRPr="0056214D">
        <w:lastRenderedPageBreak/>
        <w:t>Formy spełniania zadań nauczyciela wychowawcy powinny być dostosowane do wieku uczniów, ich potrze</w:t>
      </w:r>
      <w:r w:rsidR="004D146C" w:rsidRPr="0056214D">
        <w:t>b oraz warunków środowiskowych S</w:t>
      </w:r>
      <w:r w:rsidR="0056214D" w:rsidRPr="0056214D">
        <w:t>zkoły określonych w programie wychowawczo</w:t>
      </w:r>
      <w:r w:rsidR="00EB19DC">
        <w:t xml:space="preserve"> – </w:t>
      </w:r>
      <w:r w:rsidR="0056214D" w:rsidRPr="0056214D">
        <w:t>profilaktycznym.</w:t>
      </w:r>
    </w:p>
    <w:p w:rsidR="00874B42" w:rsidRPr="0056214D" w:rsidRDefault="00874B42" w:rsidP="009C6342">
      <w:pPr>
        <w:pStyle w:val="Styl1"/>
        <w:numPr>
          <w:ilvl w:val="0"/>
          <w:numId w:val="19"/>
        </w:numPr>
        <w:contextualSpacing w:val="0"/>
        <w:jc w:val="both"/>
      </w:pPr>
      <w:r w:rsidRPr="0056214D">
        <w:t>Podstawową formą pracy Szkoły są zajęcia edukacyjne prowadzone w systemie klasowo-lekcyjnym.</w:t>
      </w:r>
    </w:p>
    <w:p w:rsidR="00874B42" w:rsidRPr="00C711D1" w:rsidRDefault="00874B42" w:rsidP="009C6342">
      <w:pPr>
        <w:pStyle w:val="Styl1"/>
        <w:numPr>
          <w:ilvl w:val="0"/>
          <w:numId w:val="19"/>
        </w:numPr>
        <w:contextualSpacing w:val="0"/>
        <w:jc w:val="both"/>
        <w:rPr>
          <w:b/>
        </w:rPr>
      </w:pPr>
      <w:r w:rsidRPr="00C711D1">
        <w:t>Rozkład zajęć edukacyjnych realizowany jest w ciągu pięciu dni tygodnia. Uczniowie mają możliwość pozostawienia wyp</w:t>
      </w:r>
      <w:r w:rsidR="0056214D" w:rsidRPr="00C711D1">
        <w:t>osażenia dydaktycznego w Szkole w miejscu wskazanym przez wychowawcę klasy.</w:t>
      </w:r>
    </w:p>
    <w:p w:rsidR="00413674" w:rsidRPr="000A6AEC" w:rsidRDefault="00EB19DC" w:rsidP="009C6342">
      <w:pPr>
        <w:pStyle w:val="Styl1"/>
        <w:numPr>
          <w:ilvl w:val="0"/>
          <w:numId w:val="19"/>
        </w:numPr>
        <w:contextualSpacing w:val="0"/>
        <w:jc w:val="both"/>
      </w:pPr>
      <w:r>
        <w:t>W klasach IV-</w:t>
      </w:r>
      <w:r w:rsidR="00437C99" w:rsidRPr="000A6AEC">
        <w:t xml:space="preserve">VIII podział na grupy jest obowiązkowy: </w:t>
      </w:r>
    </w:p>
    <w:p w:rsidR="00413674" w:rsidRPr="000A6AEC" w:rsidRDefault="00437C99" w:rsidP="009C6342">
      <w:pPr>
        <w:pStyle w:val="Styl1"/>
        <w:numPr>
          <w:ilvl w:val="0"/>
          <w:numId w:val="131"/>
        </w:numPr>
        <w:contextualSpacing w:val="0"/>
        <w:jc w:val="both"/>
      </w:pPr>
      <w:r w:rsidRPr="000A6AEC">
        <w:t xml:space="preserve">na obowiązkowych zajęciach z informatyki w oddziałach liczących więcej niż 24 uczniów; zajęcia mogą być prowadzone w grupie oddziałowej lub międzyoddziałowej liczącej nie więcej niż 24 uczniów; liczba uczniów w grupie nie może przekraczać liczby stanowisk komputerowych w pracowni komputerowej; </w:t>
      </w:r>
    </w:p>
    <w:p w:rsidR="00413674" w:rsidRPr="000A6AEC" w:rsidRDefault="00437C99" w:rsidP="009C6342">
      <w:pPr>
        <w:pStyle w:val="Styl1"/>
        <w:numPr>
          <w:ilvl w:val="0"/>
          <w:numId w:val="131"/>
        </w:numPr>
        <w:contextualSpacing w:val="0"/>
        <w:jc w:val="both"/>
      </w:pPr>
      <w:r w:rsidRPr="000A6AEC">
        <w:t xml:space="preserve">na obowiązkowych zajęciach z języków obcych nowożytnych w oddziałach liczących więcej niż 24 uczniów; zajęcia mogą być prowadzone w grupie oddziałowej lub międzyoddziałowej liczącej nie więcej niż 24 uczniów; przy podziale na grupy należy uwzględnić stopień zaawansowania znajomości języka obcego nowożytnego; </w:t>
      </w:r>
    </w:p>
    <w:p w:rsidR="00413674" w:rsidRPr="000A6AEC" w:rsidRDefault="00437C99" w:rsidP="009C6342">
      <w:pPr>
        <w:pStyle w:val="Styl1"/>
        <w:numPr>
          <w:ilvl w:val="0"/>
          <w:numId w:val="131"/>
        </w:numPr>
        <w:contextualSpacing w:val="0"/>
        <w:jc w:val="both"/>
      </w:pPr>
      <w:r w:rsidRPr="000A6AEC">
        <w:t xml:space="preserve">na nie więcej niż połowie godzin obowiązkowych zajęć edukacyjnych z zakresu kształcenia ogólnego, dla których z treści programu nauczania wynika konieczność prowadzenia ćwiczeń, w tym laboratoryjnych – w oddziałach liczących więcej niż 30 uczniów; </w:t>
      </w:r>
    </w:p>
    <w:p w:rsidR="00413674" w:rsidRPr="000A6AEC" w:rsidRDefault="00437C99" w:rsidP="009C6342">
      <w:pPr>
        <w:pStyle w:val="Styl1"/>
        <w:numPr>
          <w:ilvl w:val="0"/>
          <w:numId w:val="131"/>
        </w:numPr>
        <w:contextualSpacing w:val="0"/>
        <w:jc w:val="both"/>
      </w:pPr>
      <w:r w:rsidRPr="000A6AEC">
        <w:t>na obowiązkowych zajęciach wychowania fizycznego; zajęcia mogą być prowadzone w grupie oddziałowej, międzyoddziałowej lub międzyklasowej, licz</w:t>
      </w:r>
      <w:r w:rsidR="00413674" w:rsidRPr="000A6AEC">
        <w:t>ącej nie więcej niż 26 uczniów.</w:t>
      </w:r>
    </w:p>
    <w:p w:rsidR="00CF1B63" w:rsidRPr="007B5F33" w:rsidRDefault="00CF1B63" w:rsidP="009C6342">
      <w:pPr>
        <w:pStyle w:val="Styl1"/>
        <w:numPr>
          <w:ilvl w:val="0"/>
          <w:numId w:val="19"/>
        </w:numPr>
        <w:contextualSpacing w:val="0"/>
        <w:jc w:val="both"/>
      </w:pPr>
      <w:r w:rsidRPr="007B5F33">
        <w:t>W przypadku oddziałów liczących odpowiednio nie więcej niż 24, 26 lub 30 uczniów na za</w:t>
      </w:r>
      <w:r w:rsidR="007B5F33" w:rsidRPr="007B5F33">
        <w:t>jęciach, o których mowa w ust. 7</w:t>
      </w:r>
      <w:r w:rsidRPr="007B5F33">
        <w:t>, podziału na grupy można dokonywa</w:t>
      </w:r>
      <w:r w:rsidR="00F21FE2">
        <w:t>ć za zgodą organu prowadzącego S</w:t>
      </w:r>
      <w:r w:rsidRPr="007B5F33">
        <w:t>zkołę.</w:t>
      </w:r>
    </w:p>
    <w:p w:rsidR="00CF1B63" w:rsidRPr="00CC27AD" w:rsidRDefault="001247F2" w:rsidP="009C6342">
      <w:pPr>
        <w:pStyle w:val="Styl1"/>
        <w:numPr>
          <w:ilvl w:val="0"/>
          <w:numId w:val="19"/>
        </w:numPr>
        <w:contextualSpacing w:val="0"/>
        <w:jc w:val="both"/>
      </w:pPr>
      <w:r>
        <w:t>W klasach IV-</w:t>
      </w:r>
      <w:r w:rsidR="00CF1B63" w:rsidRPr="00CC27AD">
        <w:t>VIII  zajęcia wychowania fizycznego, w zależności od realizowanej formy tych zajęć, mogą być prowadzone łącznie albo oddzielnie dla dziewcząt i chłopców.</w:t>
      </w:r>
    </w:p>
    <w:p w:rsidR="00142ECB" w:rsidRPr="00CC27AD" w:rsidRDefault="00142ECB" w:rsidP="009C6342">
      <w:pPr>
        <w:pStyle w:val="Styl1"/>
        <w:numPr>
          <w:ilvl w:val="0"/>
          <w:numId w:val="19"/>
        </w:numPr>
        <w:contextualSpacing w:val="0"/>
        <w:jc w:val="both"/>
        <w:rPr>
          <w:bCs/>
        </w:rPr>
      </w:pPr>
      <w:r w:rsidRPr="00CC27AD">
        <w:t xml:space="preserve">Godzina lekcyjna trwa 45 minut. W uzasadnionych przypadkach dopuszcza się prowadzenie zajęć edukacyjnych w czasie nie krótszym niż 30 i nie dłuższym niż 60 minut, zachowując ogólny tygodniowy czas trwania zajęć edukacyjnych ustalony w tygodniowym rozkładzie zajęć. </w:t>
      </w:r>
    </w:p>
    <w:p w:rsidR="00DF6AB0" w:rsidRPr="00CC27AD" w:rsidRDefault="003467DC" w:rsidP="009C6342">
      <w:pPr>
        <w:pStyle w:val="Styl1"/>
        <w:numPr>
          <w:ilvl w:val="0"/>
          <w:numId w:val="19"/>
        </w:numPr>
        <w:contextualSpacing w:val="0"/>
        <w:jc w:val="both"/>
        <w:rPr>
          <w:bCs/>
        </w:rPr>
      </w:pPr>
      <w:r w:rsidRPr="00CC27AD">
        <w:t>Czas trwani</w:t>
      </w:r>
      <w:r w:rsidR="004F2B8D" w:rsidRPr="00CC27AD">
        <w:t xml:space="preserve">a poszczególnych zajęć w </w:t>
      </w:r>
      <w:r w:rsidR="00BE3767" w:rsidRPr="00CC27AD">
        <w:t>klasach</w:t>
      </w:r>
      <w:r w:rsidRPr="00CC27AD">
        <w:t xml:space="preserve"> I-III ustala nauczyciel prowadzący te zajęcia, zachowując ogólny tygodniowy czas </w:t>
      </w:r>
      <w:r w:rsidR="00DF6AB0" w:rsidRPr="00CC27AD">
        <w:t xml:space="preserve">trwania </w:t>
      </w:r>
      <w:r w:rsidRPr="00CC27AD">
        <w:t>zajęć określony</w:t>
      </w:r>
      <w:r w:rsidR="00DF6AB0" w:rsidRPr="00CC27AD">
        <w:t xml:space="preserve"> wtygodniowym rozkładzie zajęć. </w:t>
      </w:r>
    </w:p>
    <w:p w:rsidR="002C07CE" w:rsidRPr="0027147A" w:rsidRDefault="002C07CE" w:rsidP="009C6342">
      <w:pPr>
        <w:pStyle w:val="Styl1"/>
        <w:numPr>
          <w:ilvl w:val="0"/>
          <w:numId w:val="19"/>
        </w:numPr>
        <w:contextualSpacing w:val="0"/>
        <w:jc w:val="both"/>
        <w:rPr>
          <w:bCs/>
        </w:rPr>
      </w:pPr>
      <w:r w:rsidRPr="0027147A">
        <w:t>Obowiązkowe zajęcia edukacyjne z zakresu kształcenia</w:t>
      </w:r>
      <w:r w:rsidR="0027147A" w:rsidRPr="0027147A">
        <w:t xml:space="preserve"> ogólnego mogą być zestawione w </w:t>
      </w:r>
      <w:r w:rsidRPr="0027147A">
        <w:t xml:space="preserve">blok przedmiotowy, w ramach którego jest prowadzone </w:t>
      </w:r>
      <w:r w:rsidR="0027147A" w:rsidRPr="0027147A">
        <w:t>zintegrowane nauczanie treści i </w:t>
      </w:r>
      <w:r w:rsidRPr="0027147A">
        <w:t>umiejętności z różnych dziedzin wiedzy, realizowane w toku jednolitych zajęć edukacyjnych, pod warunkiem zapewnienia realizacji celów kształcenia i treści nauczania wynikających z podstawy programowej kształcenia ogólnego oraz zachowania wymiaru godzin poszczególnych obowiązkowych zajęć edukacyjnych na danym etapie edukacyjnym</w:t>
      </w:r>
      <w:r w:rsidR="00874B42" w:rsidRPr="0027147A">
        <w:t>.</w:t>
      </w:r>
    </w:p>
    <w:p w:rsidR="00482216" w:rsidRPr="005C47F9" w:rsidRDefault="00103DC9" w:rsidP="005C47F9">
      <w:pPr>
        <w:pStyle w:val="Styl1"/>
        <w:numPr>
          <w:ilvl w:val="0"/>
          <w:numId w:val="19"/>
        </w:numPr>
        <w:contextualSpacing w:val="0"/>
        <w:jc w:val="both"/>
        <w:rPr>
          <w:b/>
        </w:rPr>
      </w:pPr>
      <w:r w:rsidRPr="003C1FA6">
        <w:rPr>
          <w:szCs w:val="20"/>
          <w:lang w:eastAsia="pl-PL"/>
        </w:rPr>
        <w:t>Podstawowymi formami działal</w:t>
      </w:r>
      <w:r w:rsidR="005D671A">
        <w:rPr>
          <w:szCs w:val="20"/>
          <w:lang w:eastAsia="pl-PL"/>
        </w:rPr>
        <w:t>ności dydaktyczno-wychowawczej S</w:t>
      </w:r>
      <w:r w:rsidRPr="003C1FA6">
        <w:rPr>
          <w:szCs w:val="20"/>
          <w:lang w:eastAsia="pl-PL"/>
        </w:rPr>
        <w:t>zkoły są:</w:t>
      </w:r>
    </w:p>
    <w:p w:rsidR="00103DC9" w:rsidRPr="003C1FA6" w:rsidRDefault="00103DC9" w:rsidP="009C6342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1131"/>
        <w:rPr>
          <w:szCs w:val="20"/>
          <w:lang w:eastAsia="pl-PL"/>
        </w:rPr>
      </w:pPr>
      <w:r w:rsidRPr="003C1FA6">
        <w:rPr>
          <w:szCs w:val="20"/>
          <w:lang w:eastAsia="pl-PL"/>
        </w:rPr>
        <w:t xml:space="preserve">obowiązkowe zajęcia edukacyjne, do których zalicza się zajęcia edukacyjne z zakresu kształcenia </w:t>
      </w:r>
      <w:r w:rsidR="003C1FA6" w:rsidRPr="003C1FA6">
        <w:rPr>
          <w:szCs w:val="20"/>
          <w:lang w:eastAsia="pl-PL"/>
        </w:rPr>
        <w:t>ogólnego;</w:t>
      </w:r>
    </w:p>
    <w:p w:rsidR="00103DC9" w:rsidRPr="003C1FA6" w:rsidRDefault="00103DC9" w:rsidP="009C6342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1131"/>
        <w:rPr>
          <w:szCs w:val="20"/>
          <w:lang w:eastAsia="pl-PL"/>
        </w:rPr>
      </w:pPr>
      <w:r w:rsidRPr="003C1FA6">
        <w:rPr>
          <w:szCs w:val="20"/>
          <w:lang w:eastAsia="pl-PL"/>
        </w:rPr>
        <w:t>dodatkowe zajęcia edukacyjne, do których zalicza się:</w:t>
      </w:r>
    </w:p>
    <w:p w:rsidR="00103DC9" w:rsidRPr="003C1FA6" w:rsidRDefault="00103DC9" w:rsidP="009C6342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1851"/>
        <w:jc w:val="both"/>
        <w:rPr>
          <w:szCs w:val="20"/>
          <w:lang w:eastAsia="pl-PL"/>
        </w:rPr>
      </w:pPr>
      <w:r w:rsidRPr="003C1FA6">
        <w:rPr>
          <w:szCs w:val="20"/>
          <w:lang w:eastAsia="pl-PL"/>
        </w:rPr>
        <w:t xml:space="preserve">zajęcia z języka obcego nowożytnego innego niż </w:t>
      </w:r>
      <w:r w:rsidR="003C1FA6" w:rsidRPr="003C1FA6">
        <w:rPr>
          <w:szCs w:val="20"/>
          <w:lang w:eastAsia="pl-PL"/>
        </w:rPr>
        <w:t>język obcy nowożytny nauczany w </w:t>
      </w:r>
      <w:r w:rsidRPr="003C1FA6">
        <w:rPr>
          <w:szCs w:val="20"/>
          <w:lang w:eastAsia="pl-PL"/>
        </w:rPr>
        <w:t xml:space="preserve">ramach obowiązkowych zajęć edukacyjnych, </w:t>
      </w:r>
    </w:p>
    <w:p w:rsidR="00103DC9" w:rsidRPr="003C1FA6" w:rsidRDefault="00103DC9" w:rsidP="009C6342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1851"/>
        <w:jc w:val="both"/>
        <w:rPr>
          <w:szCs w:val="20"/>
          <w:lang w:eastAsia="pl-PL"/>
        </w:rPr>
      </w:pPr>
      <w:r w:rsidRPr="003C1FA6">
        <w:rPr>
          <w:szCs w:val="20"/>
          <w:lang w:eastAsia="pl-PL"/>
        </w:rPr>
        <w:t>zajęcia, dla których nie została ustalona podstawa programowa, lecz program nauczania tych zajęć został włączony do szkolnego zestawu programów nauczania;</w:t>
      </w:r>
    </w:p>
    <w:p w:rsidR="00103DC9" w:rsidRPr="003C1FA6" w:rsidRDefault="00103DC9" w:rsidP="009C6342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1131"/>
        <w:jc w:val="both"/>
        <w:rPr>
          <w:szCs w:val="20"/>
          <w:lang w:eastAsia="pl-PL"/>
        </w:rPr>
      </w:pPr>
      <w:r w:rsidRPr="003C1FA6">
        <w:rPr>
          <w:szCs w:val="20"/>
          <w:lang w:eastAsia="pl-PL"/>
        </w:rPr>
        <w:t>zajęcia rewalidacyjne dla uczniów niepełnosprawnych;</w:t>
      </w:r>
    </w:p>
    <w:p w:rsidR="00103DC9" w:rsidRPr="003C1FA6" w:rsidRDefault="00103DC9" w:rsidP="009C6342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1131"/>
        <w:jc w:val="both"/>
        <w:rPr>
          <w:szCs w:val="20"/>
          <w:lang w:eastAsia="pl-PL"/>
        </w:rPr>
      </w:pPr>
      <w:r w:rsidRPr="003C1FA6">
        <w:rPr>
          <w:szCs w:val="20"/>
          <w:lang w:eastAsia="pl-PL"/>
        </w:rPr>
        <w:t>zajęcia prowadzone w ramach pomocy psychologiczno-pedagogicznej;</w:t>
      </w:r>
    </w:p>
    <w:p w:rsidR="00103DC9" w:rsidRPr="003C1FA6" w:rsidRDefault="00103DC9" w:rsidP="009C6342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1131"/>
        <w:jc w:val="both"/>
        <w:rPr>
          <w:szCs w:val="20"/>
          <w:lang w:eastAsia="pl-PL"/>
        </w:rPr>
      </w:pPr>
      <w:r w:rsidRPr="003C1FA6">
        <w:rPr>
          <w:szCs w:val="20"/>
          <w:lang w:eastAsia="pl-PL"/>
        </w:rPr>
        <w:t>zajęcia rozwijające zainteresowania i uzdolnienia uczniów, w szczególności w celu kształtowania ich aktywności i kreatywności;</w:t>
      </w:r>
    </w:p>
    <w:p w:rsidR="00103DC9" w:rsidRPr="00B41885" w:rsidRDefault="00103DC9" w:rsidP="009C6342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1131"/>
        <w:jc w:val="both"/>
        <w:rPr>
          <w:szCs w:val="20"/>
          <w:lang w:eastAsia="pl-PL"/>
        </w:rPr>
      </w:pPr>
      <w:r w:rsidRPr="003C1FA6">
        <w:rPr>
          <w:szCs w:val="24"/>
          <w:lang w:eastAsia="pl-PL"/>
        </w:rPr>
        <w:lastRenderedPageBreak/>
        <w:t>zajęcia</w:t>
      </w:r>
      <w:r w:rsidR="001B13CB">
        <w:rPr>
          <w:szCs w:val="24"/>
          <w:lang w:eastAsia="pl-PL"/>
        </w:rPr>
        <w:t xml:space="preserve"> z zakresu doradztwa zawodowego.</w:t>
      </w:r>
    </w:p>
    <w:p w:rsidR="00DF6AB0" w:rsidRPr="00C330CB" w:rsidRDefault="00DF6AB0" w:rsidP="009C6342">
      <w:pPr>
        <w:pStyle w:val="Styl1"/>
        <w:numPr>
          <w:ilvl w:val="0"/>
          <w:numId w:val="19"/>
        </w:numPr>
        <w:contextualSpacing w:val="0"/>
        <w:jc w:val="both"/>
        <w:rPr>
          <w:bCs/>
        </w:rPr>
      </w:pPr>
      <w:r w:rsidRPr="00805142">
        <w:t>Godzina zajęć rewalidacyjnych dla uczniów nie</w:t>
      </w:r>
      <w:r w:rsidR="00AE7B72" w:rsidRPr="00805142">
        <w:t>pełnosprawnych trwa 60 minut. W </w:t>
      </w:r>
      <w:r w:rsidRPr="00805142">
        <w:t>uzasadnionych przypadkach dopuszcza się prowadzenie tych zajęć w czasie krótszym niż 60 minut, zachowując ustalony dla ucznia łączny czas tych zajęć w okresie tygodniowym.</w:t>
      </w:r>
      <w:r w:rsidR="00B812CA">
        <w:t xml:space="preserve"> Zajęcia te organizuje się na wniosek rodzica ucznia posiadającego orzeczenie do kształcenia specjalnego.</w:t>
      </w:r>
    </w:p>
    <w:p w:rsidR="00C330CB" w:rsidRPr="00805142" w:rsidRDefault="00C330CB" w:rsidP="009C6342">
      <w:pPr>
        <w:pStyle w:val="Styl1"/>
        <w:numPr>
          <w:ilvl w:val="0"/>
          <w:numId w:val="19"/>
        </w:numPr>
        <w:contextualSpacing w:val="0"/>
        <w:jc w:val="both"/>
        <w:rPr>
          <w:bCs/>
        </w:rPr>
      </w:pPr>
      <w:r>
        <w:t>Zajęcia prowadzone w ramach pomocy psychologiczno-pedagogicznej są organizowane na podstawie zapisów w orzeczeniu lub opinii oraz wniosku rodzica.</w:t>
      </w:r>
    </w:p>
    <w:p w:rsidR="001512F9" w:rsidRPr="00805142" w:rsidRDefault="001512F9" w:rsidP="009C6342">
      <w:pPr>
        <w:pStyle w:val="Styl1"/>
        <w:numPr>
          <w:ilvl w:val="0"/>
          <w:numId w:val="19"/>
        </w:numPr>
        <w:contextualSpacing w:val="0"/>
        <w:jc w:val="both"/>
        <w:rPr>
          <w:bCs/>
        </w:rPr>
      </w:pPr>
      <w:r w:rsidRPr="00805142">
        <w:t>Godzina zajęć rozwijających uzdolnienia, rozwijających umiejętności uczenia się, zajęć dydaktyczno-wyrównawczych, zajęć specjalistycznych (korekcyjno-kompensacyjnych, logopedycznych, rozwijających kompetencje emocjonaln</w:t>
      </w:r>
      <w:r w:rsidR="00805142" w:rsidRPr="00805142">
        <w:t>o-społeczne oraz innych zajęć o </w:t>
      </w:r>
      <w:r w:rsidRPr="00805142">
        <w:t>charakterze terapeutycznym) trwa  45 minut. Dopuszc</w:t>
      </w:r>
      <w:r w:rsidR="00805142" w:rsidRPr="00805142">
        <w:t>za się prowadzenie tych zajęć w </w:t>
      </w:r>
      <w:r w:rsidRPr="00805142">
        <w:t>czasie dłuższym lub krótszym niż 45 minut, z  zachowaniem ustalonego dla ucznia łącznego tygodniowego czasu tych zajęć, jeżeli jest to uzasadnione potrzebami ucznia.</w:t>
      </w:r>
    </w:p>
    <w:p w:rsidR="005D1D00" w:rsidRPr="00F97BDD" w:rsidRDefault="005D1D00" w:rsidP="009C6342">
      <w:pPr>
        <w:pStyle w:val="Styl1"/>
        <w:numPr>
          <w:ilvl w:val="0"/>
          <w:numId w:val="19"/>
        </w:numPr>
        <w:contextualSpacing w:val="0"/>
        <w:jc w:val="both"/>
        <w:rPr>
          <w:bCs/>
        </w:rPr>
      </w:pPr>
      <w:r w:rsidRPr="00F97BDD">
        <w:t>Zajęcia edukacyj</w:t>
      </w:r>
      <w:r w:rsidR="00922267" w:rsidRPr="00F97BDD">
        <w:t>ne wymie</w:t>
      </w:r>
      <w:r w:rsidR="001728B9" w:rsidRPr="00F97BDD">
        <w:t>nione w ust</w:t>
      </w:r>
      <w:r w:rsidR="00805142" w:rsidRPr="00F97BDD">
        <w:t>. 13</w:t>
      </w:r>
      <w:r w:rsidR="00B87DB8" w:rsidRPr="00F97BDD">
        <w:t xml:space="preserve"> pkt </w:t>
      </w:r>
      <w:r w:rsidR="009D2D39" w:rsidRPr="00F97BDD">
        <w:t>2)</w:t>
      </w:r>
      <w:r w:rsidRPr="00F97BDD">
        <w:t>organizuje Dyrektor Szkoły</w:t>
      </w:r>
      <w:r w:rsidR="00922267" w:rsidRPr="00F97BDD">
        <w:t>, za zgodą organu prowadzącego S</w:t>
      </w:r>
      <w:r w:rsidR="00495685" w:rsidRPr="00F97BDD">
        <w:t>zkołę i po zasięgnięciu opinii Rady Pedagogicznej i Rady R</w:t>
      </w:r>
      <w:r w:rsidRPr="00F97BDD">
        <w:t>odziców:</w:t>
      </w:r>
    </w:p>
    <w:p w:rsidR="003467DC" w:rsidRPr="00F97BDD" w:rsidRDefault="005D1D00" w:rsidP="009C6342">
      <w:pPr>
        <w:pStyle w:val="Styl1"/>
        <w:numPr>
          <w:ilvl w:val="0"/>
          <w:numId w:val="85"/>
        </w:numPr>
        <w:contextualSpacing w:val="0"/>
        <w:jc w:val="both"/>
        <w:rPr>
          <w:bCs/>
        </w:rPr>
      </w:pPr>
      <w:r w:rsidRPr="00F97BDD">
        <w:rPr>
          <w:bCs/>
        </w:rPr>
        <w:t xml:space="preserve">zajęcia te </w:t>
      </w:r>
      <w:r w:rsidR="00456A73" w:rsidRPr="00F97BDD">
        <w:rPr>
          <w:bCs/>
        </w:rPr>
        <w:t xml:space="preserve">są </w:t>
      </w:r>
      <w:r w:rsidR="003467DC" w:rsidRPr="00F97BDD">
        <w:rPr>
          <w:bCs/>
        </w:rPr>
        <w:t>organizowane</w:t>
      </w:r>
      <w:r w:rsidR="00456A73" w:rsidRPr="00F97BDD">
        <w:rPr>
          <w:bCs/>
        </w:rPr>
        <w:t xml:space="preserve"> z uwzględnieniem potrzeb i zainteresowań uczniów</w:t>
      </w:r>
      <w:r w:rsidRPr="00F97BDD">
        <w:rPr>
          <w:bCs/>
        </w:rPr>
        <w:t>;</w:t>
      </w:r>
    </w:p>
    <w:p w:rsidR="00800319" w:rsidRPr="00F97BDD" w:rsidRDefault="005D1D00" w:rsidP="009C6342">
      <w:pPr>
        <w:pStyle w:val="Styl1"/>
        <w:numPr>
          <w:ilvl w:val="0"/>
          <w:numId w:val="85"/>
        </w:numPr>
        <w:contextualSpacing w:val="0"/>
        <w:jc w:val="both"/>
        <w:rPr>
          <w:bCs/>
        </w:rPr>
      </w:pPr>
      <w:r w:rsidRPr="00F97BDD">
        <w:t>z</w:t>
      </w:r>
      <w:r w:rsidR="001728B9" w:rsidRPr="00F97BDD">
        <w:t>ajęcia wymienione w ust</w:t>
      </w:r>
      <w:r w:rsidR="00805142" w:rsidRPr="00F97BDD">
        <w:t>. 13</w:t>
      </w:r>
      <w:r w:rsidR="001728B9" w:rsidRPr="00F97BDD">
        <w:t xml:space="preserve"> pkt</w:t>
      </w:r>
      <w:r w:rsidRPr="00F97BDD">
        <w:t xml:space="preserve"> 3</w:t>
      </w:r>
      <w:r w:rsidR="00922267" w:rsidRPr="00F97BDD">
        <w:t>)</w:t>
      </w:r>
      <w:r w:rsidRPr="00F97BDD">
        <w:t>, 4</w:t>
      </w:r>
      <w:r w:rsidR="00922267" w:rsidRPr="00F97BDD">
        <w:t>)</w:t>
      </w:r>
      <w:r w:rsidRPr="00F97BDD">
        <w:t xml:space="preserve"> i 5</w:t>
      </w:r>
      <w:r w:rsidR="00922267" w:rsidRPr="00F97BDD">
        <w:t>) mogą być prowadzone także z </w:t>
      </w:r>
      <w:r w:rsidRPr="00F97BDD">
        <w:t>udziałem wolontariuszy.</w:t>
      </w:r>
    </w:p>
    <w:p w:rsidR="00D74A01" w:rsidRPr="00180FEB" w:rsidRDefault="00D74A01" w:rsidP="009C6342">
      <w:pPr>
        <w:pStyle w:val="Styl1"/>
        <w:numPr>
          <w:ilvl w:val="0"/>
          <w:numId w:val="19"/>
        </w:numPr>
        <w:contextualSpacing w:val="0"/>
        <w:jc w:val="both"/>
      </w:pPr>
      <w:r w:rsidRPr="00264B86">
        <w:t>Z</w:t>
      </w:r>
      <w:r w:rsidR="00A230AD" w:rsidRPr="00264B86">
        <w:t>ajęcia, o których mowa w ust. 13</w:t>
      </w:r>
      <w:r w:rsidRPr="00264B86">
        <w:t xml:space="preserve"> pkt 6)  są organizowane </w:t>
      </w:r>
      <w:r w:rsidR="00264B86">
        <w:t xml:space="preserve">dla uczniów klasy VII i </w:t>
      </w:r>
      <w:r w:rsidRPr="00264B86">
        <w:t>VIII</w:t>
      </w:r>
      <w:r w:rsidR="00264B86">
        <w:t xml:space="preserve"> oraz</w:t>
      </w:r>
      <w:r w:rsidRPr="00180FEB">
        <w:rPr>
          <w:szCs w:val="24"/>
          <w:lang w:eastAsia="pl-PL"/>
        </w:rPr>
        <w:t>są realizowane niezależnie od pomocy w wyborze kierunku kształcenia i zawodu udzielanej uczniom w ramach</w:t>
      </w:r>
      <w:r w:rsidR="00A230AD" w:rsidRPr="00180FEB">
        <w:rPr>
          <w:szCs w:val="24"/>
          <w:lang w:eastAsia="pl-PL"/>
        </w:rPr>
        <w:t xml:space="preserve"> zajęć, o których mowa w ust. 13</w:t>
      </w:r>
      <w:r w:rsidRPr="00180FEB">
        <w:rPr>
          <w:szCs w:val="24"/>
          <w:lang w:eastAsia="pl-PL"/>
        </w:rPr>
        <w:t xml:space="preserve"> pkt 4).</w:t>
      </w:r>
    </w:p>
    <w:p w:rsidR="00800319" w:rsidRPr="00012329" w:rsidRDefault="00D74A01" w:rsidP="009C6342">
      <w:pPr>
        <w:pStyle w:val="Styl1"/>
        <w:numPr>
          <w:ilvl w:val="0"/>
          <w:numId w:val="19"/>
        </w:numPr>
        <w:contextualSpacing w:val="0"/>
        <w:jc w:val="both"/>
      </w:pPr>
      <w:r w:rsidRPr="00012329">
        <w:t>Zajęcia wymienione w ust. 1</w:t>
      </w:r>
      <w:r w:rsidR="00874B42" w:rsidRPr="00012329">
        <w:t>3</w:t>
      </w:r>
      <w:r w:rsidRPr="00012329">
        <w:t xml:space="preserve"> mogą być prowadzone poza systemem klasowo-lekcyjnym w grupach oddziałowych lub międzyoddziałowych.</w:t>
      </w:r>
    </w:p>
    <w:p w:rsidR="004A4AE3" w:rsidRPr="00012329" w:rsidRDefault="004A4AE3" w:rsidP="009C63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ar-SA"/>
        </w:rPr>
      </w:pPr>
      <w:r w:rsidRPr="00012329">
        <w:rPr>
          <w:szCs w:val="24"/>
          <w:lang w:eastAsia="pl-PL"/>
        </w:rPr>
        <w:t>Arkusz organizacji Szkoły określa szczegółową organizację nauczania, wychowania i opieki w danym roku szkolnym.</w:t>
      </w:r>
    </w:p>
    <w:p w:rsidR="004A4AE3" w:rsidRPr="00012329" w:rsidRDefault="00EB144C" w:rsidP="009C6342">
      <w:pPr>
        <w:pStyle w:val="Styl1"/>
        <w:numPr>
          <w:ilvl w:val="0"/>
          <w:numId w:val="19"/>
        </w:numPr>
        <w:contextualSpacing w:val="0"/>
        <w:jc w:val="both"/>
      </w:pPr>
      <w:r w:rsidRPr="00012329">
        <w:rPr>
          <w:szCs w:val="24"/>
        </w:rPr>
        <w:t>Arkusz organizacyjny S</w:t>
      </w:r>
      <w:r w:rsidR="003467DC" w:rsidRPr="00012329">
        <w:rPr>
          <w:szCs w:val="24"/>
        </w:rPr>
        <w:t>zko</w:t>
      </w:r>
      <w:r w:rsidRPr="00012329">
        <w:rPr>
          <w:szCs w:val="24"/>
        </w:rPr>
        <w:t xml:space="preserve">ły zatwierdza organ prowadzący </w:t>
      </w:r>
      <w:r w:rsidR="004A4AE3" w:rsidRPr="00012329">
        <w:rPr>
          <w:szCs w:val="24"/>
          <w:lang w:eastAsia="pl-PL"/>
        </w:rPr>
        <w:t>po zasięgnięciu opinii organu sprawującego nadzór pedagogiczny.</w:t>
      </w:r>
    </w:p>
    <w:p w:rsidR="007E5784" w:rsidRPr="007E5784" w:rsidRDefault="004A4AE3" w:rsidP="009C6342">
      <w:pPr>
        <w:pStyle w:val="Styl1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szCs w:val="24"/>
          <w:lang w:eastAsia="pl-PL"/>
        </w:rPr>
      </w:pPr>
      <w:r w:rsidRPr="00012329">
        <w:rPr>
          <w:szCs w:val="24"/>
          <w:lang w:eastAsia="pl-PL"/>
        </w:rPr>
        <w:t xml:space="preserve">Arkusz </w:t>
      </w:r>
      <w:r w:rsidR="00B321DE">
        <w:rPr>
          <w:szCs w:val="24"/>
          <w:lang w:eastAsia="pl-PL"/>
        </w:rPr>
        <w:t>organizacji S</w:t>
      </w:r>
      <w:r w:rsidR="00012329" w:rsidRPr="00012329">
        <w:rPr>
          <w:szCs w:val="24"/>
          <w:lang w:eastAsia="pl-PL"/>
        </w:rPr>
        <w:t xml:space="preserve">zkoły </w:t>
      </w:r>
      <w:r w:rsidRPr="00012329">
        <w:rPr>
          <w:szCs w:val="24"/>
          <w:lang w:eastAsia="pl-PL"/>
        </w:rPr>
        <w:t>opracowuje Dyrektor Szkoły, uwzględniając aktualne przepisy,  po zasięgnięciu opinii zakł</w:t>
      </w:r>
      <w:r w:rsidR="00012329">
        <w:rPr>
          <w:szCs w:val="24"/>
          <w:lang w:eastAsia="pl-PL"/>
        </w:rPr>
        <w:t>adowych organizacji związkowych oraz Rady Pedagogicznej.</w:t>
      </w:r>
    </w:p>
    <w:p w:rsidR="004A4AE3" w:rsidRPr="00247506" w:rsidRDefault="004A4AE3" w:rsidP="009C6342">
      <w:pPr>
        <w:pStyle w:val="Styl1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szCs w:val="24"/>
          <w:lang w:eastAsia="pl-PL"/>
        </w:rPr>
      </w:pPr>
      <w:r w:rsidRPr="00247506">
        <w:rPr>
          <w:szCs w:val="24"/>
          <w:lang w:eastAsia="pl-PL"/>
        </w:rPr>
        <w:t>Na podstawie zatwierdzo</w:t>
      </w:r>
      <w:r w:rsidR="00012329" w:rsidRPr="00247506">
        <w:rPr>
          <w:szCs w:val="24"/>
          <w:lang w:eastAsia="pl-PL"/>
        </w:rPr>
        <w:t xml:space="preserve">nego arkusza organizacji </w:t>
      </w:r>
      <w:r w:rsidRPr="00247506">
        <w:rPr>
          <w:szCs w:val="24"/>
          <w:lang w:eastAsia="pl-PL"/>
        </w:rPr>
        <w:t>Dyrektor Szkoły, z uwzględnieniem zasad ochrony zdrowia i higieny pracy, ustala tygodniowy rozkład zajęć określający organizację zajęć edukacyjnych.</w:t>
      </w:r>
    </w:p>
    <w:p w:rsidR="003467DC" w:rsidRPr="00247506" w:rsidRDefault="00195006" w:rsidP="009C6342">
      <w:pPr>
        <w:pStyle w:val="Styl1"/>
        <w:numPr>
          <w:ilvl w:val="0"/>
          <w:numId w:val="19"/>
        </w:numPr>
        <w:contextualSpacing w:val="0"/>
        <w:jc w:val="both"/>
        <w:rPr>
          <w:bCs/>
        </w:rPr>
      </w:pPr>
      <w:r>
        <w:rPr>
          <w:bCs/>
        </w:rPr>
        <w:t>Szkoła</w:t>
      </w:r>
      <w:r w:rsidR="003467DC" w:rsidRPr="00247506">
        <w:rPr>
          <w:bCs/>
        </w:rPr>
        <w:t xml:space="preserve"> ustala n</w:t>
      </w:r>
      <w:r w:rsidR="001F5B8C" w:rsidRPr="00247506">
        <w:rPr>
          <w:bCs/>
        </w:rPr>
        <w:t xml:space="preserve">a dany rok szkolny </w:t>
      </w:r>
      <w:r w:rsidR="00022DF2" w:rsidRPr="00247506">
        <w:rPr>
          <w:bCs/>
        </w:rPr>
        <w:t>„P</w:t>
      </w:r>
      <w:r w:rsidR="00C476FA" w:rsidRPr="00247506">
        <w:rPr>
          <w:bCs/>
        </w:rPr>
        <w:t>lan pracy S</w:t>
      </w:r>
      <w:r w:rsidR="001F5B8C" w:rsidRPr="00247506">
        <w:rPr>
          <w:bCs/>
        </w:rPr>
        <w:t>zkoły</w:t>
      </w:r>
      <w:r w:rsidR="00022DF2" w:rsidRPr="00247506">
        <w:rPr>
          <w:bCs/>
        </w:rPr>
        <w:t>”</w:t>
      </w:r>
      <w:r w:rsidR="008151FA" w:rsidRPr="00247506">
        <w:rPr>
          <w:bCs/>
        </w:rPr>
        <w:t>przyjęty</w:t>
      </w:r>
      <w:r w:rsidR="003467DC" w:rsidRPr="00247506">
        <w:rPr>
          <w:bCs/>
        </w:rPr>
        <w:t xml:space="preserve"> do realiz</w:t>
      </w:r>
      <w:r w:rsidR="00012329" w:rsidRPr="00247506">
        <w:rPr>
          <w:bCs/>
        </w:rPr>
        <w:t>acji uchwałą Rady Pedagogicznej</w:t>
      </w:r>
      <w:r w:rsidR="00FB08A9" w:rsidRPr="00247506">
        <w:rPr>
          <w:bCs/>
        </w:rPr>
        <w:t xml:space="preserve"> do 15 września każdego</w:t>
      </w:r>
      <w:r w:rsidR="00012329" w:rsidRPr="00247506">
        <w:rPr>
          <w:bCs/>
        </w:rPr>
        <w:t xml:space="preserve"> roku szkolnego.</w:t>
      </w:r>
    </w:p>
    <w:p w:rsidR="00800319" w:rsidRPr="006C2A26" w:rsidRDefault="003467DC" w:rsidP="009C6342">
      <w:pPr>
        <w:pStyle w:val="Styl1"/>
        <w:numPr>
          <w:ilvl w:val="0"/>
          <w:numId w:val="19"/>
        </w:numPr>
        <w:contextualSpacing w:val="0"/>
        <w:jc w:val="both"/>
        <w:rPr>
          <w:strike/>
          <w:color w:val="FF0000"/>
        </w:rPr>
      </w:pPr>
      <w:r w:rsidRPr="00247506">
        <w:t>W szczególnie uzasadnionych przypadkach za zgodą organu prowadzącegoskraca s</w:t>
      </w:r>
      <w:r w:rsidR="00580904">
        <w:t>ię lub zawiesza zajęcia szkolne:</w:t>
      </w:r>
    </w:p>
    <w:p w:rsidR="00580904" w:rsidRPr="00653E16" w:rsidRDefault="00580904" w:rsidP="007B618E">
      <w:pPr>
        <w:pStyle w:val="Styl1"/>
        <w:numPr>
          <w:ilvl w:val="0"/>
          <w:numId w:val="242"/>
        </w:numPr>
        <w:contextualSpacing w:val="0"/>
        <w:jc w:val="both"/>
      </w:pPr>
      <w:r w:rsidRPr="00653E16">
        <w:t>Dyrektor Szkoły za zgodą organu prowadzącego może zawiesić zajęcia na czas określony w razie wystąpienia:</w:t>
      </w:r>
    </w:p>
    <w:p w:rsidR="0088637F" w:rsidRPr="00653E16" w:rsidRDefault="00F56BE7" w:rsidP="007B618E">
      <w:pPr>
        <w:pStyle w:val="Styl1"/>
        <w:numPr>
          <w:ilvl w:val="0"/>
          <w:numId w:val="243"/>
        </w:numPr>
        <w:contextualSpacing w:val="0"/>
        <w:jc w:val="both"/>
      </w:pPr>
      <w:r w:rsidRPr="00653E16">
        <w:t>zagrożenia bezpieczeństwa uczniów w związku z organizacją i przebiegiem imprez ogólnopolskich lub międzynarodowych,</w:t>
      </w:r>
    </w:p>
    <w:p w:rsidR="00F56BE7" w:rsidRPr="00653E16" w:rsidRDefault="00D1666D" w:rsidP="007B618E">
      <w:pPr>
        <w:pStyle w:val="Styl1"/>
        <w:numPr>
          <w:ilvl w:val="0"/>
          <w:numId w:val="243"/>
        </w:numPr>
        <w:contextualSpacing w:val="0"/>
        <w:jc w:val="both"/>
      </w:pPr>
      <w:r w:rsidRPr="00653E16">
        <w:t>temperatury zewnętrznej lub w pomieszczeniach, w których są prowadzone zajęcia z uczniami, zagrażającej zdrowiu dzieci,</w:t>
      </w:r>
    </w:p>
    <w:p w:rsidR="00D1666D" w:rsidRPr="00653E16" w:rsidRDefault="00D1666D" w:rsidP="007B618E">
      <w:pPr>
        <w:pStyle w:val="Styl1"/>
        <w:numPr>
          <w:ilvl w:val="0"/>
          <w:numId w:val="243"/>
        </w:numPr>
        <w:contextualSpacing w:val="0"/>
        <w:jc w:val="both"/>
      </w:pPr>
      <w:r w:rsidRPr="00653E16">
        <w:t>zagrożenia związanego z sytuacją epidemiologiczną,</w:t>
      </w:r>
    </w:p>
    <w:p w:rsidR="00D1666D" w:rsidRPr="00653E16" w:rsidRDefault="00D1666D" w:rsidP="007B618E">
      <w:pPr>
        <w:pStyle w:val="Styl1"/>
        <w:numPr>
          <w:ilvl w:val="0"/>
          <w:numId w:val="243"/>
        </w:numPr>
        <w:contextualSpacing w:val="0"/>
        <w:jc w:val="both"/>
      </w:pPr>
      <w:r w:rsidRPr="00653E16">
        <w:t>innego nadzwyczajnego zdarzenia zagrażającego bezpieczeństwu lub zdrowiu uczniów;</w:t>
      </w:r>
    </w:p>
    <w:p w:rsidR="00580904" w:rsidRPr="00653E16" w:rsidRDefault="009C6061" w:rsidP="007B618E">
      <w:pPr>
        <w:pStyle w:val="Styl1"/>
        <w:numPr>
          <w:ilvl w:val="0"/>
          <w:numId w:val="242"/>
        </w:numPr>
        <w:contextualSpacing w:val="0"/>
        <w:jc w:val="both"/>
      </w:pPr>
      <w:r w:rsidRPr="00653E16">
        <w:t>zawieszenie zajęć może dotyczyć oddziału, etapu edukacyjnego lub całej Szkoły</w:t>
      </w:r>
      <w:r w:rsidR="007832B5" w:rsidRPr="00653E16">
        <w:t xml:space="preserve"> w </w:t>
      </w:r>
      <w:r w:rsidRPr="00653E16">
        <w:t>zakresie wszystkich bądź poszczególnych zajęć;</w:t>
      </w:r>
    </w:p>
    <w:p w:rsidR="009C6061" w:rsidRPr="00653E16" w:rsidRDefault="009C6061" w:rsidP="007B618E">
      <w:pPr>
        <w:pStyle w:val="Styl1"/>
        <w:numPr>
          <w:ilvl w:val="0"/>
          <w:numId w:val="242"/>
        </w:numPr>
        <w:contextualSpacing w:val="0"/>
        <w:jc w:val="both"/>
      </w:pPr>
      <w:r w:rsidRPr="00653E16">
        <w:t xml:space="preserve">w przypadku zawieszenia zajęć na okres powyżej dwóch dni, Dyrektor Szkoły organizuje dla uczniów zajęcia </w:t>
      </w:r>
      <w:r w:rsidR="00401E2E" w:rsidRPr="00653E16">
        <w:t>z wykorzystaniem metod i technik kształcenia na odległość; zajęcia te są organizowane nie później niż do trzeciego dnia zawieszenia zajęć; o sposobach realizacji zajęć z wykorzystaniem metod i technik kształcenia na odległość Dyrektor Szkoły informuje organ prowadzący oraz organ sprawujący nadzór pedagogiczny;</w:t>
      </w:r>
    </w:p>
    <w:p w:rsidR="00B20ECB" w:rsidRPr="00653E16" w:rsidRDefault="00401E2E" w:rsidP="007B618E">
      <w:pPr>
        <w:pStyle w:val="Styl1"/>
        <w:numPr>
          <w:ilvl w:val="0"/>
          <w:numId w:val="242"/>
        </w:numPr>
        <w:contextualSpacing w:val="0"/>
        <w:jc w:val="both"/>
      </w:pPr>
      <w:r w:rsidRPr="00653E16">
        <w:lastRenderedPageBreak/>
        <w:t>w szczególnie uzasadnionych przypadkach Dyrektor Szkoły, za zgodą organu prowadzącego i po uzyskaniu pozytywnej opinii organu sprawującego nadzór pedagogiczny, może odstąpić od organizowania dla uczniów zajęć z wykorzystaniem metod i technik kształcenia na odległość.</w:t>
      </w:r>
    </w:p>
    <w:p w:rsidR="00800319" w:rsidRPr="00F11C2D" w:rsidRDefault="00C35011" w:rsidP="009C6342">
      <w:pPr>
        <w:pStyle w:val="Styl1"/>
        <w:numPr>
          <w:ilvl w:val="0"/>
          <w:numId w:val="19"/>
        </w:numPr>
        <w:contextualSpacing w:val="0"/>
        <w:jc w:val="both"/>
      </w:pPr>
      <w:r w:rsidRPr="00F11C2D">
        <w:t xml:space="preserve">Szkoła przyjmuje na praktyki </w:t>
      </w:r>
      <w:r w:rsidR="003E500B" w:rsidRPr="00F11C2D">
        <w:t xml:space="preserve">pedagogiczne </w:t>
      </w:r>
      <w:r w:rsidR="003467DC" w:rsidRPr="00F11C2D">
        <w:t>studentów szkół wyższych, kształcących nauczycieli na podstawie pisemnego porozumienia zawartego ze szkoł</w:t>
      </w:r>
      <w:r w:rsidR="00F11C2D">
        <w:t>ą wyższą i za zgodą nauczycieli, którzy pełnią rolę opiekuna praktyk.</w:t>
      </w:r>
    </w:p>
    <w:p w:rsidR="00800319" w:rsidRPr="00D96BB0" w:rsidRDefault="003467DC" w:rsidP="009C6342">
      <w:pPr>
        <w:pStyle w:val="Styl1"/>
        <w:numPr>
          <w:ilvl w:val="0"/>
          <w:numId w:val="19"/>
        </w:numPr>
        <w:contextualSpacing w:val="0"/>
        <w:jc w:val="both"/>
      </w:pPr>
      <w:r w:rsidRPr="00D96BB0">
        <w:t>Szkoła współpracuje z innymi szkołami, uczelniami</w:t>
      </w:r>
      <w:r w:rsidR="002E01E2" w:rsidRPr="00D96BB0">
        <w:t>,</w:t>
      </w:r>
      <w:r w:rsidRPr="00D96BB0">
        <w:t xml:space="preserve"> stowarzyszeniami społeczno-kulturalnymi, oświatowymi,wychowawczymi oraz innymi instytucjami w kraju i zagranicą</w:t>
      </w:r>
      <w:r w:rsidR="0040050B" w:rsidRPr="00D96BB0">
        <w:t>.</w:t>
      </w:r>
    </w:p>
    <w:p w:rsidR="007441E6" w:rsidRDefault="003467DC" w:rsidP="009C6342">
      <w:pPr>
        <w:pStyle w:val="Styl1"/>
        <w:numPr>
          <w:ilvl w:val="0"/>
          <w:numId w:val="19"/>
        </w:numPr>
        <w:contextualSpacing w:val="0"/>
        <w:jc w:val="both"/>
      </w:pPr>
      <w:r w:rsidRPr="00D96BB0">
        <w:t xml:space="preserve">Szkoła współpracuje z </w:t>
      </w:r>
      <w:r w:rsidR="009979C9" w:rsidRPr="00D96BB0">
        <w:t xml:space="preserve">Zespołem Poradni Psychologiczno-Pedagogicznych </w:t>
      </w:r>
      <w:r w:rsidR="00064FE4" w:rsidRPr="00D96BB0">
        <w:t>w </w:t>
      </w:r>
      <w:r w:rsidRPr="00D96BB0">
        <w:t>Częstochowie, Centrum Informacji Zawodowej oraz instytucjami świadczącymi poradnictwo</w:t>
      </w:r>
      <w:r w:rsidR="00D96BB0" w:rsidRPr="00D96BB0">
        <w:t xml:space="preserve"> i </w:t>
      </w:r>
      <w:r w:rsidRPr="00D96BB0">
        <w:t>specjalistyczną pomoc uczniom i rodzicom.</w:t>
      </w:r>
    </w:p>
    <w:p w:rsidR="00CF1747" w:rsidRDefault="00813837" w:rsidP="009C6342">
      <w:pPr>
        <w:pStyle w:val="Styl1"/>
        <w:numPr>
          <w:ilvl w:val="0"/>
          <w:numId w:val="19"/>
        </w:numPr>
        <w:contextualSpacing w:val="0"/>
        <w:jc w:val="both"/>
      </w:pPr>
      <w:r>
        <w:t>W Szkole mogą działać, z wyjątkiem partii i organizacji politycznych, stowarzyszenia i inne organizacje, a w szczególności organizacje harcerskie, których celem statutowym jest działalność wychowawcza albo rozszerzenie i wzbogacanie form działalności dydaktycznej, wychowawczej i opiekuńczej Szkoły.</w:t>
      </w:r>
    </w:p>
    <w:p w:rsidR="00813837" w:rsidRDefault="00CF1747" w:rsidP="009C6342">
      <w:pPr>
        <w:pStyle w:val="Styl1"/>
        <w:numPr>
          <w:ilvl w:val="0"/>
          <w:numId w:val="19"/>
        </w:numPr>
        <w:contextualSpacing w:val="0"/>
        <w:jc w:val="both"/>
      </w:pPr>
      <w:r>
        <w:t xml:space="preserve">Podjęcie </w:t>
      </w:r>
      <w:r w:rsidR="00A51DD3">
        <w:t>przez stowarzyszenie lub inną organizację</w:t>
      </w:r>
      <w:r w:rsidR="00A03DD5">
        <w:t>działalności</w:t>
      </w:r>
      <w:r w:rsidR="008C06D8">
        <w:t>w Szkole</w:t>
      </w:r>
      <w:r w:rsidR="00A51DD3">
        <w:t xml:space="preserve">, wymaga uzyskania zgody Dyrektora Szkoły, </w:t>
      </w:r>
      <w:r w:rsidR="005F4583">
        <w:t>uzgodnienia warunków tej działalności oraz pozytywnej opinii Rady Pedagogicznej i Rady Rodziców.</w:t>
      </w:r>
    </w:p>
    <w:p w:rsidR="009D6E74" w:rsidRDefault="00760B4D" w:rsidP="009C6342">
      <w:pPr>
        <w:pStyle w:val="Styl1"/>
        <w:numPr>
          <w:ilvl w:val="0"/>
          <w:numId w:val="19"/>
        </w:numPr>
        <w:contextualSpacing w:val="0"/>
        <w:jc w:val="both"/>
      </w:pPr>
      <w:r>
        <w:t>W S</w:t>
      </w:r>
      <w:r w:rsidR="009D6E74">
        <w:t>zkole</w:t>
      </w:r>
      <w:r w:rsidR="009617AA">
        <w:t xml:space="preserve"> mogą być pode</w:t>
      </w:r>
      <w:r w:rsidR="00E25BB4">
        <w:t>jmowane działania</w:t>
      </w:r>
      <w:r w:rsidR="00DC0E3F">
        <w:t xml:space="preserve"> wolontaryjne</w:t>
      </w:r>
      <w:r w:rsidR="009D6E74">
        <w:t>:</w:t>
      </w:r>
    </w:p>
    <w:p w:rsidR="00F7634F" w:rsidRPr="00F7634F" w:rsidRDefault="009617AA" w:rsidP="009C6342">
      <w:pPr>
        <w:pStyle w:val="Styl1"/>
        <w:numPr>
          <w:ilvl w:val="0"/>
          <w:numId w:val="147"/>
        </w:numPr>
        <w:contextualSpacing w:val="0"/>
        <w:jc w:val="both"/>
      </w:pPr>
      <w:r>
        <w:rPr>
          <w:color w:val="000000"/>
          <w:szCs w:val="24"/>
          <w:lang w:eastAsia="pl-PL"/>
        </w:rPr>
        <w:t>w</w:t>
      </w:r>
      <w:r w:rsidR="009D6E74" w:rsidRPr="009617AA">
        <w:rPr>
          <w:color w:val="000000"/>
          <w:szCs w:val="24"/>
          <w:lang w:eastAsia="pl-PL"/>
        </w:rPr>
        <w:t xml:space="preserve">olontariuszem </w:t>
      </w:r>
      <w:r>
        <w:rPr>
          <w:color w:val="000000"/>
          <w:szCs w:val="24"/>
          <w:lang w:eastAsia="pl-PL"/>
        </w:rPr>
        <w:t xml:space="preserve">może zostać osoba pełnoletnia bądź niepełnoletnia, posiadająca pisemną zgodę rodziców, a także </w:t>
      </w:r>
      <w:r w:rsidR="00F7634F">
        <w:rPr>
          <w:color w:val="000000"/>
          <w:szCs w:val="24"/>
          <w:lang w:eastAsia="pl-PL"/>
        </w:rPr>
        <w:t>cudzoziemcy legalnie przebywający na terenie Rzeczypospolitej Polskiej (bez wymaganego pozwolenia na pracę w Polsce);</w:t>
      </w:r>
    </w:p>
    <w:p w:rsidR="009D6E74" w:rsidRPr="00851A6D" w:rsidRDefault="00866528" w:rsidP="009C6342">
      <w:pPr>
        <w:pStyle w:val="Styl1"/>
        <w:numPr>
          <w:ilvl w:val="0"/>
          <w:numId w:val="147"/>
        </w:numPr>
        <w:contextualSpacing w:val="0"/>
        <w:jc w:val="both"/>
      </w:pPr>
      <w:r>
        <w:rPr>
          <w:color w:val="000000"/>
          <w:szCs w:val="24"/>
          <w:lang w:eastAsia="pl-PL"/>
        </w:rPr>
        <w:t>w</w:t>
      </w:r>
      <w:r w:rsidR="009D6E74" w:rsidRPr="00866528">
        <w:rPr>
          <w:color w:val="000000"/>
          <w:szCs w:val="24"/>
          <w:lang w:eastAsia="pl-PL"/>
        </w:rPr>
        <w:t>olontariusz powinien posiadać kw</w:t>
      </w:r>
      <w:r>
        <w:rPr>
          <w:color w:val="000000"/>
          <w:szCs w:val="24"/>
          <w:lang w:eastAsia="pl-PL"/>
        </w:rPr>
        <w:t xml:space="preserve">alifikacje </w:t>
      </w:r>
      <w:r w:rsidR="009D6E74" w:rsidRPr="00866528">
        <w:rPr>
          <w:color w:val="000000"/>
          <w:szCs w:val="24"/>
          <w:lang w:eastAsia="pl-PL"/>
        </w:rPr>
        <w:t>i spełniać wymagania odpowiedni</w:t>
      </w:r>
      <w:r>
        <w:rPr>
          <w:color w:val="000000"/>
          <w:szCs w:val="24"/>
          <w:lang w:eastAsia="pl-PL"/>
        </w:rPr>
        <w:t>e do rodzaju oraz</w:t>
      </w:r>
      <w:r w:rsidR="009D6E74" w:rsidRPr="00866528">
        <w:rPr>
          <w:color w:val="000000"/>
          <w:szCs w:val="24"/>
          <w:lang w:eastAsia="pl-PL"/>
        </w:rPr>
        <w:t xml:space="preserve"> zakresu świadczonej </w:t>
      </w:r>
      <w:r>
        <w:rPr>
          <w:color w:val="000000"/>
          <w:szCs w:val="24"/>
          <w:lang w:eastAsia="pl-PL"/>
        </w:rPr>
        <w:t>pomocy;</w:t>
      </w:r>
    </w:p>
    <w:p w:rsidR="00851A6D" w:rsidRPr="00F1586D" w:rsidRDefault="00851A6D" w:rsidP="009C6342">
      <w:pPr>
        <w:pStyle w:val="Styl1"/>
        <w:numPr>
          <w:ilvl w:val="0"/>
          <w:numId w:val="147"/>
        </w:numPr>
        <w:contextualSpacing w:val="0"/>
        <w:jc w:val="both"/>
      </w:pPr>
      <w:r>
        <w:rPr>
          <w:color w:val="000000"/>
          <w:szCs w:val="24"/>
          <w:lang w:eastAsia="pl-PL"/>
        </w:rPr>
        <w:t xml:space="preserve">podstawą działalności wolontariatu jest porozumienie, które powinno określać </w:t>
      </w:r>
      <w:r w:rsidRPr="00851A6D">
        <w:t xml:space="preserve">zakres,  </w:t>
      </w:r>
      <w:r w:rsidR="00646F95">
        <w:t xml:space="preserve">warunki pracy, </w:t>
      </w:r>
      <w:r w:rsidRPr="00851A6D">
        <w:t>sposób wykonywania świadczeń,</w:t>
      </w:r>
      <w:r w:rsidR="00C17D09">
        <w:t xml:space="preserve"> czas, na jaki zostało zawarte, informację o </w:t>
      </w:r>
      <w:r w:rsidRPr="00851A6D">
        <w:t>możliwości jego rozwiązania</w:t>
      </w:r>
      <w:r w:rsidR="006335BB">
        <w:t>, warunki ubezpieczenia</w:t>
      </w:r>
      <w:r w:rsidRPr="00851A6D">
        <w:t xml:space="preserve"> (jeżeli świadczenie wolontariusza wykonywane jest przez okres dłuższy niż 30 dni</w:t>
      </w:r>
      <w:r w:rsidR="00C17D09">
        <w:t>,</w:t>
      </w:r>
      <w:r w:rsidRPr="00851A6D">
        <w:t xml:space="preserve"> powinno</w:t>
      </w:r>
      <w:r w:rsidR="00C17D09">
        <w:t xml:space="preserve"> być ono sporządzone na piśmie);</w:t>
      </w:r>
    </w:p>
    <w:p w:rsidR="009D6E74" w:rsidRPr="00BA2E9C" w:rsidRDefault="00F1586D" w:rsidP="009C6342">
      <w:pPr>
        <w:pStyle w:val="Styl1"/>
        <w:numPr>
          <w:ilvl w:val="0"/>
          <w:numId w:val="147"/>
        </w:numPr>
        <w:contextualSpacing w:val="0"/>
        <w:jc w:val="both"/>
      </w:pPr>
      <w:r>
        <w:rPr>
          <w:color w:val="000000"/>
          <w:szCs w:val="24"/>
          <w:lang w:eastAsia="pl-PL"/>
        </w:rPr>
        <w:t>w</w:t>
      </w:r>
      <w:r w:rsidR="009D6E74" w:rsidRPr="00F1586D">
        <w:rPr>
          <w:color w:val="000000"/>
          <w:szCs w:val="24"/>
          <w:lang w:eastAsia="pl-PL"/>
        </w:rPr>
        <w:t>olontariusz jest zobli</w:t>
      </w:r>
      <w:r>
        <w:rPr>
          <w:color w:val="000000"/>
          <w:szCs w:val="24"/>
          <w:lang w:eastAsia="pl-PL"/>
        </w:rPr>
        <w:t xml:space="preserve">gowany do wywiązania się </w:t>
      </w:r>
      <w:r w:rsidR="003258FC">
        <w:rPr>
          <w:color w:val="000000"/>
          <w:szCs w:val="24"/>
          <w:lang w:eastAsia="pl-PL"/>
        </w:rPr>
        <w:t>z obowiązków określonych</w:t>
      </w:r>
      <w:r>
        <w:rPr>
          <w:color w:val="000000"/>
          <w:szCs w:val="24"/>
          <w:lang w:eastAsia="pl-PL"/>
        </w:rPr>
        <w:t xml:space="preserve"> w porozumieniu </w:t>
      </w:r>
      <w:r w:rsidR="00BA2E9C">
        <w:rPr>
          <w:color w:val="000000"/>
          <w:szCs w:val="24"/>
          <w:lang w:eastAsia="pl-PL"/>
        </w:rPr>
        <w:t xml:space="preserve">z Dyrektorem Szkoły </w:t>
      </w:r>
      <w:r w:rsidR="009D6E74" w:rsidRPr="00F1586D">
        <w:rPr>
          <w:color w:val="000000"/>
          <w:szCs w:val="24"/>
          <w:lang w:eastAsia="pl-PL"/>
        </w:rPr>
        <w:t>nawet</w:t>
      </w:r>
      <w:r w:rsidR="00BA2E9C">
        <w:rPr>
          <w:color w:val="000000"/>
          <w:szCs w:val="24"/>
          <w:lang w:eastAsia="pl-PL"/>
        </w:rPr>
        <w:t>,</w:t>
      </w:r>
      <w:r w:rsidR="009D6E74" w:rsidRPr="00F1586D">
        <w:rPr>
          <w:color w:val="000000"/>
          <w:szCs w:val="24"/>
          <w:lang w:eastAsia="pl-PL"/>
        </w:rPr>
        <w:t xml:space="preserve"> jeśli ni</w:t>
      </w:r>
      <w:r w:rsidR="00BA2E9C">
        <w:rPr>
          <w:color w:val="000000"/>
          <w:szCs w:val="24"/>
          <w:lang w:eastAsia="pl-PL"/>
        </w:rPr>
        <w:t>e przybrało ono formy pisemnej;</w:t>
      </w:r>
    </w:p>
    <w:p w:rsidR="009D6E74" w:rsidRPr="00541E2F" w:rsidRDefault="00BA2E9C" w:rsidP="009C6342">
      <w:pPr>
        <w:pStyle w:val="Styl1"/>
        <w:numPr>
          <w:ilvl w:val="0"/>
          <w:numId w:val="147"/>
        </w:numPr>
        <w:contextualSpacing w:val="0"/>
        <w:jc w:val="both"/>
      </w:pPr>
      <w:r>
        <w:rPr>
          <w:color w:val="000000"/>
          <w:szCs w:val="24"/>
          <w:lang w:eastAsia="pl-PL"/>
        </w:rPr>
        <w:t>w</w:t>
      </w:r>
      <w:r w:rsidR="009D6E74" w:rsidRPr="00BA2E9C">
        <w:rPr>
          <w:color w:val="000000"/>
          <w:szCs w:val="24"/>
          <w:lang w:eastAsia="pl-PL"/>
        </w:rPr>
        <w:t>olontariusz jest odpow</w:t>
      </w:r>
      <w:r>
        <w:rPr>
          <w:color w:val="000000"/>
          <w:szCs w:val="24"/>
          <w:lang w:eastAsia="pl-PL"/>
        </w:rPr>
        <w:t>iedzialny za powierzony majątek;</w:t>
      </w:r>
    </w:p>
    <w:p w:rsidR="00332988" w:rsidRPr="00332988" w:rsidRDefault="009D6E74" w:rsidP="009C6342">
      <w:pPr>
        <w:pStyle w:val="Styl1"/>
        <w:numPr>
          <w:ilvl w:val="0"/>
          <w:numId w:val="147"/>
        </w:numPr>
        <w:contextualSpacing w:val="0"/>
        <w:jc w:val="both"/>
      </w:pPr>
      <w:r w:rsidRPr="00541E2F">
        <w:rPr>
          <w:color w:val="000000"/>
          <w:szCs w:val="24"/>
          <w:lang w:eastAsia="pl-PL"/>
        </w:rPr>
        <w:t>Szkoła</w:t>
      </w:r>
      <w:r w:rsidR="00541E2F">
        <w:rPr>
          <w:color w:val="000000"/>
          <w:szCs w:val="24"/>
          <w:lang w:eastAsia="pl-PL"/>
        </w:rPr>
        <w:t xml:space="preserve"> na prośbę</w:t>
      </w:r>
      <w:r w:rsidRPr="00541E2F">
        <w:rPr>
          <w:color w:val="000000"/>
          <w:szCs w:val="24"/>
          <w:lang w:eastAsia="pl-PL"/>
        </w:rPr>
        <w:t xml:space="preserve"> wolontariusza potwierdza na piśmie treść porozumienia, wydaje pisemne zaświadczenie or</w:t>
      </w:r>
      <w:r w:rsidR="00AC4C18">
        <w:rPr>
          <w:color w:val="000000"/>
          <w:szCs w:val="24"/>
          <w:lang w:eastAsia="pl-PL"/>
        </w:rPr>
        <w:t>az opinię o wykonaniu świadczeń.</w:t>
      </w:r>
    </w:p>
    <w:p w:rsidR="007441E6" w:rsidRPr="00D96BB0" w:rsidRDefault="007441E6" w:rsidP="009C6342">
      <w:pPr>
        <w:pStyle w:val="Styl1"/>
        <w:numPr>
          <w:ilvl w:val="0"/>
          <w:numId w:val="19"/>
        </w:numPr>
        <w:contextualSpacing w:val="0"/>
        <w:jc w:val="both"/>
      </w:pPr>
      <w:r w:rsidRPr="00D96BB0">
        <w:t>Zajęcia edukacyjne w k</w:t>
      </w:r>
      <w:r w:rsidR="00107A67" w:rsidRPr="00D96BB0">
        <w:t xml:space="preserve">lasach I-III </w:t>
      </w:r>
      <w:r w:rsidRPr="00D96BB0">
        <w:t>są prowadzone w oddziałach liczących nie więcej niż 25 uczniów:</w:t>
      </w:r>
    </w:p>
    <w:p w:rsidR="00355599" w:rsidRPr="00D96BB0" w:rsidRDefault="00355599" w:rsidP="009C6342">
      <w:pPr>
        <w:pStyle w:val="Styl1"/>
        <w:numPr>
          <w:ilvl w:val="0"/>
          <w:numId w:val="122"/>
        </w:numPr>
        <w:contextualSpacing w:val="0"/>
        <w:jc w:val="both"/>
      </w:pPr>
      <w:r w:rsidRPr="00D96BB0">
        <w:t>w przypadku przyjęcia z urzędu, w okresie od rozpoczęcia do zak</w:t>
      </w:r>
      <w:r w:rsidR="00CE0401" w:rsidRPr="00D96BB0">
        <w:t>ończenia zajęć dydaktyczno-wychowawczych</w:t>
      </w:r>
      <w:r w:rsidRPr="00D96BB0">
        <w:t xml:space="preserve"> do oddziału klasy I,</w:t>
      </w:r>
      <w:r w:rsidR="00107A67" w:rsidRPr="00D96BB0">
        <w:t xml:space="preserve"> II lub III </w:t>
      </w:r>
      <w:r w:rsidRPr="00D96BB0">
        <w:t>u</w:t>
      </w:r>
      <w:r w:rsidR="00D96BB0" w:rsidRPr="00D96BB0">
        <w:t>cznia zamieszkałego w </w:t>
      </w:r>
      <w:r w:rsidR="00107A67" w:rsidRPr="00D96BB0">
        <w:t>obwodzie Szkoły, Dyrektor S</w:t>
      </w:r>
      <w:r w:rsidRPr="00D96BB0">
        <w:t xml:space="preserve">zkoły po poinformowaniu </w:t>
      </w:r>
      <w:r w:rsidR="00107A67" w:rsidRPr="00D96BB0">
        <w:t>Rady O</w:t>
      </w:r>
      <w:r w:rsidRPr="00D96BB0">
        <w:t>ddziałowejdzieli dany oddział, jeżeli liczba uczniów jest zwiększo</w:t>
      </w:r>
      <w:r w:rsidR="00A42463" w:rsidRPr="00D96BB0">
        <w:t xml:space="preserve">na ponad liczbę </w:t>
      </w:r>
      <w:r w:rsidR="00CE0401" w:rsidRPr="00D96BB0">
        <w:t>25;</w:t>
      </w:r>
    </w:p>
    <w:p w:rsidR="00355599" w:rsidRPr="00D96BB0" w:rsidRDefault="00355599" w:rsidP="009C6342">
      <w:pPr>
        <w:pStyle w:val="Styl1"/>
        <w:numPr>
          <w:ilvl w:val="0"/>
          <w:numId w:val="122"/>
        </w:numPr>
        <w:contextualSpacing w:val="0"/>
        <w:jc w:val="both"/>
      </w:pPr>
      <w:r w:rsidRPr="00D96BB0">
        <w:t>Dyrektor Szkoły może odstąpić od podziału</w:t>
      </w:r>
      <w:r w:rsidR="0013778E" w:rsidRPr="00D96BB0">
        <w:t>, o którym mowa w pkt</w:t>
      </w:r>
      <w:r w:rsidRPr="00D96BB0">
        <w:t xml:space="preserve"> 1</w:t>
      </w:r>
      <w:r w:rsidR="00243989" w:rsidRPr="00D96BB0">
        <w:t>)</w:t>
      </w:r>
      <w:r w:rsidRPr="00D96BB0">
        <w:t xml:space="preserve">, zwiększając liczbę uczniów w oddziale ponad </w:t>
      </w:r>
      <w:r w:rsidR="00CE0401" w:rsidRPr="00D96BB0">
        <w:t xml:space="preserve">liczbę </w:t>
      </w:r>
      <w:r w:rsidRPr="00D96BB0">
        <w:t xml:space="preserve">25 uczniów na wniosek </w:t>
      </w:r>
      <w:r w:rsidR="00243989" w:rsidRPr="00D96BB0">
        <w:t>Rady O</w:t>
      </w:r>
      <w:r w:rsidR="0013778E" w:rsidRPr="00D96BB0">
        <w:t xml:space="preserve">ddziałowej </w:t>
      </w:r>
      <w:r w:rsidRPr="00D96BB0">
        <w:t xml:space="preserve">oraz </w:t>
      </w:r>
      <w:r w:rsidR="00CE0401" w:rsidRPr="00D96BB0">
        <w:t>za zgodą</w:t>
      </w:r>
      <w:r w:rsidRPr="00D96BB0">
        <w:t xml:space="preserve"> organu prowadzącego;</w:t>
      </w:r>
    </w:p>
    <w:p w:rsidR="00355599" w:rsidRPr="00D96BB0" w:rsidRDefault="00355599" w:rsidP="009C6342">
      <w:pPr>
        <w:pStyle w:val="Styl1"/>
        <w:numPr>
          <w:ilvl w:val="0"/>
          <w:numId w:val="122"/>
        </w:numPr>
        <w:contextualSpacing w:val="0"/>
        <w:jc w:val="both"/>
      </w:pPr>
      <w:r w:rsidRPr="00D96BB0">
        <w:t>liczba uczniów w oddzial</w:t>
      </w:r>
      <w:r w:rsidR="00243989" w:rsidRPr="00D96BB0">
        <w:t xml:space="preserve">e klas I-III </w:t>
      </w:r>
      <w:r w:rsidRPr="00D96BB0">
        <w:t>może być zwiększona nie więcej niż o 2 uczniów;</w:t>
      </w:r>
    </w:p>
    <w:p w:rsidR="00355599" w:rsidRPr="00D96BB0" w:rsidRDefault="00355599" w:rsidP="009C6342">
      <w:pPr>
        <w:pStyle w:val="Styl1"/>
        <w:numPr>
          <w:ilvl w:val="0"/>
          <w:numId w:val="122"/>
        </w:numPr>
        <w:contextualSpacing w:val="0"/>
        <w:jc w:val="both"/>
      </w:pPr>
      <w:r w:rsidRPr="00D96BB0">
        <w:t>jeżeli liczba uczniów w oddzial</w:t>
      </w:r>
      <w:r w:rsidR="00243989" w:rsidRPr="00D96BB0">
        <w:t xml:space="preserve">e klas I-III </w:t>
      </w:r>
      <w:r w:rsidRPr="00D96BB0">
        <w:t>zo</w:t>
      </w:r>
      <w:r w:rsidR="002C7548" w:rsidRPr="00D96BB0">
        <w:t>stanie zwiększona zgodnie z pkt</w:t>
      </w:r>
      <w:r w:rsidRPr="00D96BB0">
        <w:t>2</w:t>
      </w:r>
      <w:r w:rsidR="00243989" w:rsidRPr="00D96BB0">
        <w:t>)</w:t>
      </w:r>
      <w:r w:rsidR="00B4171C" w:rsidRPr="00D96BB0">
        <w:t xml:space="preserve"> i </w:t>
      </w:r>
      <w:r w:rsidRPr="00D96BB0">
        <w:t>3</w:t>
      </w:r>
      <w:r w:rsidR="00D96BB0" w:rsidRPr="00D96BB0">
        <w:t>) w </w:t>
      </w:r>
      <w:r w:rsidR="00243989" w:rsidRPr="00D96BB0">
        <w:t>S</w:t>
      </w:r>
      <w:r w:rsidRPr="00D96BB0">
        <w:t>zkole zatrudnia się asystenta nauczyciela, który wspiera nauczyciela prowadzącego zajęcia dydaktyczne, wychowawcze i opiekuńcze w tym oddziale;</w:t>
      </w:r>
    </w:p>
    <w:p w:rsidR="00355599" w:rsidRDefault="00355599" w:rsidP="009C6342">
      <w:pPr>
        <w:pStyle w:val="Styl1"/>
        <w:numPr>
          <w:ilvl w:val="0"/>
          <w:numId w:val="122"/>
        </w:numPr>
        <w:contextualSpacing w:val="0"/>
        <w:jc w:val="both"/>
      </w:pPr>
      <w:r w:rsidRPr="00D96BB0">
        <w:t>oddział, w którym liczbę uczniów zwię</w:t>
      </w:r>
      <w:r w:rsidR="002C7548" w:rsidRPr="00D96BB0">
        <w:t>kszono zgodnie z pkt</w:t>
      </w:r>
      <w:r w:rsidRPr="00D96BB0">
        <w:t xml:space="preserve"> 2</w:t>
      </w:r>
      <w:r w:rsidR="00F84765" w:rsidRPr="00D96BB0">
        <w:t>)</w:t>
      </w:r>
      <w:r w:rsidRPr="00D96BB0">
        <w:t xml:space="preserve"> i 3</w:t>
      </w:r>
      <w:r w:rsidR="00F84765" w:rsidRPr="00D96BB0">
        <w:t>)</w:t>
      </w:r>
      <w:r w:rsidRPr="00D96BB0">
        <w:t>, może funkcjonować ze zwiększoną liczbą uczniów w ciągu całego etapu edukacyjnego.</w:t>
      </w:r>
    </w:p>
    <w:p w:rsidR="00336D3E" w:rsidRPr="00E2050C" w:rsidRDefault="00336D3E" w:rsidP="009C6342">
      <w:pPr>
        <w:pStyle w:val="Styl1"/>
        <w:numPr>
          <w:ilvl w:val="0"/>
          <w:numId w:val="19"/>
        </w:numPr>
        <w:contextualSpacing w:val="0"/>
        <w:jc w:val="both"/>
      </w:pPr>
      <w:r w:rsidRPr="00E2050C">
        <w:t>Religia jako przedmiot nieobowiązkowy prowadzona jest dla uczniów, których rodzice wyrażają takie życzenie. Uczniowie niekorzystający z lekcji religii, jeżeli zaplanowana jest ona w dziennym rozkładzie pomiędzy innymi przedmiotami, objęci są zajęciami świetlicowymi.</w:t>
      </w:r>
    </w:p>
    <w:p w:rsidR="00336D3E" w:rsidRDefault="00336D3E" w:rsidP="00336D3E">
      <w:pPr>
        <w:pStyle w:val="Styl1"/>
        <w:contextualSpacing w:val="0"/>
        <w:jc w:val="both"/>
      </w:pPr>
    </w:p>
    <w:p w:rsidR="002C776A" w:rsidRPr="000D13B5" w:rsidRDefault="002C776A" w:rsidP="002C776A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0D13B5">
        <w:rPr>
          <w:rFonts w:eastAsia="Times New Roman"/>
          <w:b/>
          <w:bCs/>
          <w:sz w:val="28"/>
          <w:szCs w:val="28"/>
          <w:lang w:eastAsia="ar-SA"/>
        </w:rPr>
        <w:lastRenderedPageBreak/>
        <w:t>10</w:t>
      </w:r>
    </w:p>
    <w:p w:rsidR="002C776A" w:rsidRPr="002F4C4A" w:rsidRDefault="002C776A" w:rsidP="0058736D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F4C4A">
        <w:rPr>
          <w:rFonts w:eastAsia="Times New Roman"/>
          <w:b/>
          <w:bCs/>
          <w:sz w:val="28"/>
          <w:szCs w:val="28"/>
          <w:lang w:eastAsia="ar-SA"/>
        </w:rPr>
        <w:t>Kształcenie osób niebędących obywatelami polskimi oraz osób będących obywatelami polskimi, które pobierały nau</w:t>
      </w:r>
      <w:r>
        <w:rPr>
          <w:rFonts w:eastAsia="Times New Roman"/>
          <w:b/>
          <w:bCs/>
          <w:sz w:val="28"/>
          <w:szCs w:val="28"/>
          <w:lang w:eastAsia="ar-SA"/>
        </w:rPr>
        <w:t>kę w szkołach funkcjonujących w </w:t>
      </w:r>
      <w:r w:rsidRPr="002F4C4A">
        <w:rPr>
          <w:rFonts w:eastAsia="Times New Roman"/>
          <w:b/>
          <w:bCs/>
          <w:sz w:val="28"/>
          <w:szCs w:val="28"/>
          <w:lang w:eastAsia="ar-SA"/>
        </w:rPr>
        <w:t>systemach oświaty innych państw:</w:t>
      </w:r>
    </w:p>
    <w:p w:rsidR="002C776A" w:rsidRDefault="002C776A" w:rsidP="0058736D">
      <w:pPr>
        <w:spacing w:after="0" w:line="240" w:lineRule="auto"/>
      </w:pPr>
    </w:p>
    <w:p w:rsidR="002C776A" w:rsidRDefault="002C776A" w:rsidP="0058736D">
      <w:pPr>
        <w:numPr>
          <w:ilvl w:val="0"/>
          <w:numId w:val="167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Uczeń przybywający z zagranicy jest przyjmowany do:</w:t>
      </w:r>
    </w:p>
    <w:p w:rsidR="002C776A" w:rsidRPr="002E314C" w:rsidRDefault="002C776A" w:rsidP="002C776A">
      <w:pPr>
        <w:numPr>
          <w:ilvl w:val="0"/>
          <w:numId w:val="168"/>
        </w:numPr>
        <w:spacing w:after="0" w:line="240" w:lineRule="auto"/>
        <w:ind w:left="1080"/>
        <w:jc w:val="both"/>
        <w:rPr>
          <w:rFonts w:eastAsia="Times New Roman"/>
          <w:szCs w:val="28"/>
          <w:lang w:eastAsia="ar-SA"/>
        </w:rPr>
      </w:pPr>
      <w:r w:rsidRPr="002E314C">
        <w:t>klasy I publicznej szkoły podstawowej, której ustalono obwód, właściwej ze</w:t>
      </w:r>
      <w:r w:rsidRPr="002E314C">
        <w:rPr>
          <w:rFonts w:eastAsia="Times New Roman"/>
          <w:szCs w:val="28"/>
          <w:lang w:eastAsia="ar-SA"/>
        </w:rPr>
        <w:t>względu na miejsce zamieszkania ucznia – z urzędu;</w:t>
      </w:r>
    </w:p>
    <w:p w:rsidR="002C776A" w:rsidRDefault="002C776A" w:rsidP="002C776A">
      <w:pPr>
        <w:numPr>
          <w:ilvl w:val="0"/>
          <w:numId w:val="168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 klasy I publicznej szkoły podstawowej innej niż właściwa ze względu na miejsce zamieszkania ucznia – jeżeli Szkoła dysponuje wolnymi miejscami.</w:t>
      </w:r>
    </w:p>
    <w:p w:rsidR="002C776A" w:rsidRDefault="002C776A" w:rsidP="002C776A">
      <w:pPr>
        <w:numPr>
          <w:ilvl w:val="0"/>
          <w:numId w:val="167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Uczeń przybywający z zagranicy jest kwalifikowany do odpowiedniej klasy oraz przyjmowany do:</w:t>
      </w:r>
    </w:p>
    <w:p w:rsidR="002C776A" w:rsidRDefault="002C776A" w:rsidP="002C776A">
      <w:pPr>
        <w:numPr>
          <w:ilvl w:val="0"/>
          <w:numId w:val="169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klas II-</w:t>
      </w:r>
      <w:r w:rsidRPr="00D02C55">
        <w:rPr>
          <w:szCs w:val="24"/>
        </w:rPr>
        <w:t>VIII publicznej szkoły podstawowej, której ustalono obwód, właściwej ze względu na miejsce zamieszkania ucznia – z urzędu oraz na podstawie dokumentów;</w:t>
      </w:r>
    </w:p>
    <w:p w:rsidR="002C776A" w:rsidRPr="00D02C55" w:rsidRDefault="002C776A" w:rsidP="002C776A">
      <w:pPr>
        <w:numPr>
          <w:ilvl w:val="0"/>
          <w:numId w:val="169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klas II-VIII publicznej szkoły podstawowej innej niż właściwa ze względu na miejsce zamieszkania ucznia – na podstawie dokumentów, jeżeli Szkoła dysponuje wolnymi miejscami.</w:t>
      </w:r>
    </w:p>
    <w:p w:rsidR="002C776A" w:rsidRDefault="002C776A" w:rsidP="002C776A">
      <w:pPr>
        <w:numPr>
          <w:ilvl w:val="0"/>
          <w:numId w:val="167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Uczeń przybywający z zagranicy może być kwalifikowany do odpowiedniej klasy, o której mowa w ust. 2 niniejszego paragrafu </w:t>
      </w:r>
      <w:r w:rsidRPr="00E2050C">
        <w:rPr>
          <w:szCs w:val="24"/>
        </w:rPr>
        <w:t>lub na odpowiednieśródrocze</w:t>
      </w:r>
      <w:r>
        <w:rPr>
          <w:szCs w:val="24"/>
        </w:rPr>
        <w:t xml:space="preserve"> oraz przyjmowany do Szkoły także z uwzględnieniem wieku ucznia lub opinii rodzica ucznia wyrażonej w formie ustnej bądź pisemnej.</w:t>
      </w:r>
    </w:p>
    <w:p w:rsidR="002C776A" w:rsidRDefault="002C776A" w:rsidP="002C776A">
      <w:pPr>
        <w:numPr>
          <w:ilvl w:val="0"/>
          <w:numId w:val="167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Jeżeli uczeń przybywający z zagranicy nie może przedłożyć dokumentów, zostaje zakwalifikowany do odpowiedniej klasy </w:t>
      </w:r>
      <w:r w:rsidRPr="00E2050C">
        <w:rPr>
          <w:szCs w:val="24"/>
        </w:rPr>
        <w:t>lub na odpowiednieśródrocze</w:t>
      </w:r>
      <w:r>
        <w:rPr>
          <w:szCs w:val="24"/>
        </w:rPr>
        <w:t xml:space="preserve"> oraz przyjęty do Szkoły na podstawie rozmowy kwalifikacyjnej:</w:t>
      </w:r>
    </w:p>
    <w:p w:rsidR="002C776A" w:rsidRDefault="002C776A" w:rsidP="002C776A">
      <w:pPr>
        <w:numPr>
          <w:ilvl w:val="0"/>
          <w:numId w:val="170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t</w:t>
      </w:r>
      <w:r w:rsidRPr="00145E62">
        <w:rPr>
          <w:szCs w:val="24"/>
        </w:rPr>
        <w:t>ermin rozmowy kwalifikacyjnej ustala Dyrektor Szkoły, który przeprowadza rozmowę kwalifikacyjną, z udziałem, w razie potrzeby,</w:t>
      </w:r>
      <w:r>
        <w:rPr>
          <w:szCs w:val="24"/>
        </w:rPr>
        <w:t xml:space="preserve"> nauczyciela lub nauczycieli;</w:t>
      </w:r>
    </w:p>
    <w:p w:rsidR="002C776A" w:rsidRPr="00145E62" w:rsidRDefault="002C776A" w:rsidP="002C776A">
      <w:pPr>
        <w:numPr>
          <w:ilvl w:val="0"/>
          <w:numId w:val="170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w przypadku ucznia, który nie zna języka polskiego, rozmowę kwalifikacyjną przeprowadza się w języku obcym, którym posługuje się uczeń; w razie potrzeby w rozmowie kwalifikacyjnej należy zapewnić udział osoby władającej językiem obcym, którym posługuje się uczeń.</w:t>
      </w:r>
    </w:p>
    <w:p w:rsidR="002C776A" w:rsidRDefault="002C776A" w:rsidP="0058736D">
      <w:pPr>
        <w:numPr>
          <w:ilvl w:val="0"/>
          <w:numId w:val="167"/>
        </w:numPr>
        <w:spacing w:after="0" w:line="240" w:lineRule="auto"/>
        <w:ind w:left="360" w:hanging="357"/>
        <w:jc w:val="both"/>
        <w:rPr>
          <w:szCs w:val="24"/>
        </w:rPr>
      </w:pPr>
      <w:r>
        <w:rPr>
          <w:szCs w:val="24"/>
        </w:rPr>
        <w:t>W przypadkach, o których mowa w ust. 1 pkt 2) oraz w ust. 2 pkt 2) niniejszego paragrafu, uczeń przybywający z zagranicy, po spełnieniu warunków, o których mowa w ust. 2 pkt 2), jest przyjmowany do Szkoły przez Dyrektora Szkoły na wniosek rodzica:</w:t>
      </w:r>
    </w:p>
    <w:p w:rsidR="002C776A" w:rsidRDefault="002C776A" w:rsidP="0058736D">
      <w:pPr>
        <w:numPr>
          <w:ilvl w:val="0"/>
          <w:numId w:val="171"/>
        </w:numPr>
        <w:spacing w:after="0" w:line="240" w:lineRule="auto"/>
        <w:ind w:left="1080" w:hanging="357"/>
        <w:jc w:val="both"/>
        <w:rPr>
          <w:szCs w:val="24"/>
        </w:rPr>
      </w:pPr>
      <w:r>
        <w:rPr>
          <w:szCs w:val="24"/>
        </w:rPr>
        <w:t>w terminie 7 dni od dnia odmowy przyjęcia ucznia przybywającego z zagranicy do Szkoły rodzic ucznia może wystąpić do Dyrektora Szkoły z wnioskiem o sporządzenie uzasadnienia odmowy przyjęcia;</w:t>
      </w:r>
    </w:p>
    <w:p w:rsidR="002C776A" w:rsidRPr="001215B8" w:rsidRDefault="002C776A" w:rsidP="002C776A">
      <w:pPr>
        <w:numPr>
          <w:ilvl w:val="0"/>
          <w:numId w:val="171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uzasadnienie odmowy przyjęcia ucznia do Szkoły ze wskazaniem przyczyn sporządza się w terminie 5 dni od dnia wystąpienia przez rodzica ucznia z wnioskiem. </w:t>
      </w:r>
    </w:p>
    <w:p w:rsidR="002C776A" w:rsidRDefault="002C776A" w:rsidP="002C776A">
      <w:pPr>
        <w:numPr>
          <w:ilvl w:val="0"/>
          <w:numId w:val="167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Dyrektor Szkoły powołuje komisję odwoławczą:</w:t>
      </w:r>
    </w:p>
    <w:p w:rsidR="002C776A" w:rsidRDefault="002C776A" w:rsidP="002C776A">
      <w:pPr>
        <w:numPr>
          <w:ilvl w:val="0"/>
          <w:numId w:val="172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w skład komisji odwoławczej wchodzi co najmniej 3 przedstawicieli Rady Pedagogicznej;</w:t>
      </w:r>
    </w:p>
    <w:p w:rsidR="002C776A" w:rsidRDefault="002C776A" w:rsidP="002C776A">
      <w:pPr>
        <w:numPr>
          <w:ilvl w:val="0"/>
          <w:numId w:val="172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w skład komisji odwoławczej nie może wchodzić Dyrektor Szkoły.</w:t>
      </w:r>
    </w:p>
    <w:p w:rsidR="002C776A" w:rsidRDefault="002C776A" w:rsidP="002C776A">
      <w:pPr>
        <w:numPr>
          <w:ilvl w:val="0"/>
          <w:numId w:val="167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Rodzic ucznia przybywającego z zagranicy może wnieść do komisji odwoławczej, o której mowa w ust. 6 niniejszego paragrafu, odwołanie od rozstrzygnięcia Dyrektora Szkoły w terminie 7 dni od dnia otrzymania uzasadnienia:</w:t>
      </w:r>
    </w:p>
    <w:p w:rsidR="002C776A" w:rsidRPr="00047386" w:rsidRDefault="002C776A" w:rsidP="007B618E">
      <w:pPr>
        <w:pStyle w:val="Akapitzlist"/>
        <w:numPr>
          <w:ilvl w:val="0"/>
          <w:numId w:val="238"/>
        </w:numPr>
        <w:spacing w:after="0" w:line="240" w:lineRule="auto"/>
        <w:jc w:val="both"/>
        <w:rPr>
          <w:szCs w:val="24"/>
        </w:rPr>
      </w:pPr>
      <w:r w:rsidRPr="002C776A">
        <w:rPr>
          <w:szCs w:val="24"/>
        </w:rPr>
        <w:t>komisja odwoławcza rozpatruje odwołanie w terminie 7 dni od dnia jego otrzymania; na rozstrzygnięcie komisji odwoławczej rodzic może wnieść skargę do sądu administracyjnego.</w:t>
      </w:r>
    </w:p>
    <w:p w:rsidR="002F4C4A" w:rsidRPr="002C776A" w:rsidRDefault="002F4C4A" w:rsidP="002C776A">
      <w:pPr>
        <w:numPr>
          <w:ilvl w:val="0"/>
          <w:numId w:val="167"/>
        </w:numPr>
        <w:spacing w:after="0" w:line="240" w:lineRule="auto"/>
        <w:ind w:left="360"/>
        <w:jc w:val="both"/>
        <w:rPr>
          <w:szCs w:val="24"/>
        </w:rPr>
      </w:pPr>
      <w:r w:rsidRPr="002C776A">
        <w:rPr>
          <w:szCs w:val="24"/>
        </w:rPr>
        <w:t>Dla uczniów przybywających z zagranicy, podlegających obowiązkowi szkolnemu lub obowiązkowi nauki, którzy nie znają języka polskiego albo znają go na poziomie niewystarczającym do korzystania z nauki, organ prowadzący</w:t>
      </w:r>
      <w:r w:rsidR="002F0F41" w:rsidRPr="002C776A">
        <w:rPr>
          <w:szCs w:val="24"/>
        </w:rPr>
        <w:t xml:space="preserve"> organizuje w Szkole, zgodnie z </w:t>
      </w:r>
      <w:r w:rsidRPr="002C776A">
        <w:rPr>
          <w:szCs w:val="24"/>
        </w:rPr>
        <w:t>podstawą programową kształcenia ogólnego, dodatkową, bezpłatną naukę języka polskiego w formie dodatkowych zajęć lekcyjnych z języka polskiego:</w:t>
      </w:r>
    </w:p>
    <w:p w:rsidR="002F4C4A" w:rsidRDefault="002F4C4A" w:rsidP="007B618E">
      <w:pPr>
        <w:numPr>
          <w:ilvl w:val="0"/>
          <w:numId w:val="173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dodatkowe zajęcia lekcyjne z języka polskiego są</w:t>
      </w:r>
      <w:r w:rsidR="006F2D50">
        <w:rPr>
          <w:szCs w:val="24"/>
        </w:rPr>
        <w:t xml:space="preserve"> prowadzone indywidualnie lub w </w:t>
      </w:r>
      <w:r>
        <w:rPr>
          <w:szCs w:val="24"/>
        </w:rPr>
        <w:t xml:space="preserve">grupach w wymiarze pozwalającym na opanowanie języka polskiego w stopniu </w:t>
      </w:r>
      <w:r>
        <w:rPr>
          <w:szCs w:val="24"/>
        </w:rPr>
        <w:lastRenderedPageBreak/>
        <w:t xml:space="preserve">umożliwiającym udział w obowiązkowych zajęciach </w:t>
      </w:r>
      <w:r w:rsidR="00571914">
        <w:rPr>
          <w:szCs w:val="24"/>
        </w:rPr>
        <w:t>edukacyjnych, nie niższym niż 2 </w:t>
      </w:r>
      <w:r>
        <w:rPr>
          <w:szCs w:val="24"/>
        </w:rPr>
        <w:t>godziny lekcyjne tygodniowo;</w:t>
      </w:r>
    </w:p>
    <w:p w:rsidR="002F4C4A" w:rsidRPr="006F2D50" w:rsidRDefault="002F4C4A" w:rsidP="007B618E">
      <w:pPr>
        <w:numPr>
          <w:ilvl w:val="0"/>
          <w:numId w:val="173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tygodniowy rozkład oraz wymiar godzin dodatkowych zajęć lekcyjnych z języka polskiego ustala, w porozumieniu z organem prowadzącym, Dyrektor Szkoły.</w:t>
      </w:r>
    </w:p>
    <w:p w:rsidR="002F4C4A" w:rsidRDefault="002F4C4A" w:rsidP="00825817">
      <w:pPr>
        <w:numPr>
          <w:ilvl w:val="0"/>
          <w:numId w:val="167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Dla uczniów przybywających z zagranicy, podlegających obowiązkowi szkolnemu lub obowiązkowi nauki, którzy nie znają języka polskiego albo znają go na poziomie niewystarczającym do korzystania z nauki, w odniesieniu do których nauczyciel prowadzący zajęcia edukacyjne z danego przedmiotu stwierdzi konieczność uzupełnienia różnic programowych, organ prowadzący organizuje w Szkole dodatkowe zaj</w:t>
      </w:r>
      <w:r w:rsidR="00571914">
        <w:rPr>
          <w:szCs w:val="24"/>
        </w:rPr>
        <w:t>ęcia wyrównawcze z </w:t>
      </w:r>
      <w:r>
        <w:rPr>
          <w:szCs w:val="24"/>
        </w:rPr>
        <w:t>tego przedmiotu:</w:t>
      </w:r>
    </w:p>
    <w:p w:rsidR="002F4C4A" w:rsidRDefault="002F4C4A" w:rsidP="007B618E">
      <w:pPr>
        <w:numPr>
          <w:ilvl w:val="0"/>
          <w:numId w:val="174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dodatkowe zajęcia wyrównawcze z danego przedmiotu są prowadzone indywidualnie lub w grupach, w formie dodatkowych zajęć </w:t>
      </w:r>
      <w:r w:rsidR="00571914">
        <w:rPr>
          <w:szCs w:val="24"/>
        </w:rPr>
        <w:t>lekcyjnych z tego przedmiotu, w </w:t>
      </w:r>
      <w:r>
        <w:rPr>
          <w:szCs w:val="24"/>
        </w:rPr>
        <w:t>wymiarze 1 godziny lekcyjnej tygodniowo;</w:t>
      </w:r>
    </w:p>
    <w:p w:rsidR="002F4C4A" w:rsidRDefault="002F4C4A" w:rsidP="007B618E">
      <w:pPr>
        <w:numPr>
          <w:ilvl w:val="0"/>
          <w:numId w:val="174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tygodniowy rozkład dodatkowych zajęć wyrówna</w:t>
      </w:r>
      <w:r w:rsidR="006F2D50">
        <w:rPr>
          <w:szCs w:val="24"/>
        </w:rPr>
        <w:t>wczych ustala, w porozumieniu z </w:t>
      </w:r>
      <w:r>
        <w:rPr>
          <w:szCs w:val="24"/>
        </w:rPr>
        <w:t>organem prowadzącym, Dyrektor Szkoły.</w:t>
      </w:r>
    </w:p>
    <w:p w:rsidR="002F4C4A" w:rsidRDefault="002F4C4A" w:rsidP="00825817">
      <w:pPr>
        <w:numPr>
          <w:ilvl w:val="0"/>
          <w:numId w:val="167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Łączny wymiar godzin zajęć lekcyjnych, o których mowa w ust. 8 pkt 1) i ust. 9 pkt 1), nie może być wyższy niż 5 godzin lekcyjnych tygodniowo w odniesieniu do jednego ucznia.</w:t>
      </w:r>
    </w:p>
    <w:p w:rsidR="002F4C4A" w:rsidRDefault="002F4C4A" w:rsidP="00825817">
      <w:pPr>
        <w:numPr>
          <w:ilvl w:val="0"/>
          <w:numId w:val="167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Dla uczniów niebędących obywatelami polskimi, podlegających obowiązkowi szkolnemu placówka dyplomatyczna lub konsularna kraju ich pochodzenia działająca na terytorium Rzeczypospolitej Polskiej albo stowarzyszenie kulturalno-oświatowe danej narodowości mogą organizować w Szkole naukę języka i kultury kraju p</w:t>
      </w:r>
      <w:r w:rsidR="006F2D50">
        <w:rPr>
          <w:szCs w:val="24"/>
        </w:rPr>
        <w:t>ochodzenia, jeżeli do udziału w </w:t>
      </w:r>
      <w:r>
        <w:rPr>
          <w:szCs w:val="24"/>
        </w:rPr>
        <w:t>tym kształceniu zostanie zgłoszonych co najmniej 7 uczniów:</w:t>
      </w:r>
    </w:p>
    <w:p w:rsidR="002F4C4A" w:rsidRDefault="002F4C4A" w:rsidP="007B618E">
      <w:pPr>
        <w:numPr>
          <w:ilvl w:val="0"/>
          <w:numId w:val="175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łączny wymiar godzin nauki języka i kultury kraju pochodzenia nie może być wyższy niż 5 godzin lekcyjnych tygodniowo;</w:t>
      </w:r>
    </w:p>
    <w:p w:rsidR="002F4C4A" w:rsidRDefault="002F4C4A" w:rsidP="007B618E">
      <w:pPr>
        <w:numPr>
          <w:ilvl w:val="0"/>
          <w:numId w:val="175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Dyrektor Szkoły ustala, w porozumieniu z placówką dyplomatyczną lub konsularną albo stowarzyszeniem kulturalno-oświatowym da</w:t>
      </w:r>
      <w:r w:rsidR="00E157C6">
        <w:rPr>
          <w:szCs w:val="24"/>
        </w:rPr>
        <w:t>nej narodowości, dni tygodnia i </w:t>
      </w:r>
      <w:r>
        <w:rPr>
          <w:szCs w:val="24"/>
        </w:rPr>
        <w:t>godziny, w których może odbywać się w Szkole nauka języka i kultury kraju pochodzenia.</w:t>
      </w:r>
    </w:p>
    <w:p w:rsidR="002F4C4A" w:rsidRPr="00145E62" w:rsidRDefault="002F4C4A" w:rsidP="00825817">
      <w:pPr>
        <w:numPr>
          <w:ilvl w:val="0"/>
          <w:numId w:val="167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Uczniowie niebędący obywatelami polskimi, a podlegający obowiązkowi szkolnemu korzystają z nauki i opieki w Szkole na warunkach dotyczących obywateli polskich.</w:t>
      </w:r>
    </w:p>
    <w:p w:rsidR="002F4C4A" w:rsidRPr="006C0D9F" w:rsidRDefault="002F4C4A" w:rsidP="00EF35D7">
      <w:pPr>
        <w:pStyle w:val="Styl1"/>
        <w:spacing w:after="120"/>
        <w:contextualSpacing w:val="0"/>
        <w:jc w:val="both"/>
        <w:rPr>
          <w:color w:val="000000"/>
        </w:rPr>
      </w:pPr>
    </w:p>
    <w:p w:rsidR="008151FA" w:rsidRPr="005705F0" w:rsidRDefault="003C22AC" w:rsidP="009C6342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705F0">
        <w:rPr>
          <w:rFonts w:eastAsia="Times New Roman"/>
          <w:b/>
          <w:bCs/>
          <w:sz w:val="28"/>
          <w:szCs w:val="28"/>
          <w:lang w:eastAsia="ar-SA"/>
        </w:rPr>
        <w:t>11</w:t>
      </w:r>
    </w:p>
    <w:p w:rsidR="008151FA" w:rsidRPr="0082059A" w:rsidRDefault="008151FA" w:rsidP="0058736D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  <w:r w:rsidRPr="0082059A">
        <w:rPr>
          <w:rFonts w:eastAsia="Times New Roman"/>
          <w:b/>
          <w:bCs/>
          <w:sz w:val="28"/>
          <w:szCs w:val="28"/>
          <w:lang w:eastAsia="ar-SA"/>
        </w:rPr>
        <w:t>Świetlica szko</w:t>
      </w:r>
      <w:r w:rsidR="009B59E4" w:rsidRPr="0082059A">
        <w:rPr>
          <w:rFonts w:eastAsia="Times New Roman"/>
          <w:b/>
          <w:bCs/>
          <w:sz w:val="28"/>
          <w:szCs w:val="28"/>
          <w:lang w:eastAsia="ar-SA"/>
        </w:rPr>
        <w:t>lna</w:t>
      </w:r>
      <w:r w:rsidR="00851011" w:rsidRPr="0082059A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3467DC" w:rsidRPr="00BE5019" w:rsidRDefault="003467DC" w:rsidP="0058736D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color w:val="FF0000"/>
          <w:szCs w:val="24"/>
          <w:lang w:eastAsia="ar-SA"/>
        </w:rPr>
      </w:pPr>
    </w:p>
    <w:p w:rsidR="006604A4" w:rsidRPr="0082059A" w:rsidRDefault="006604A4" w:rsidP="0058736D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2059A">
        <w:rPr>
          <w:rFonts w:eastAsia="Times New Roman"/>
          <w:szCs w:val="24"/>
          <w:lang w:eastAsia="ar-SA"/>
        </w:rPr>
        <w:t>Szkoła zapewnia zajęcia świetlicowe d</w:t>
      </w:r>
      <w:r w:rsidR="008C7F9E">
        <w:rPr>
          <w:rFonts w:eastAsia="Times New Roman"/>
          <w:szCs w:val="24"/>
          <w:lang w:eastAsia="ar-SA"/>
        </w:rPr>
        <w:t>la uczniów, którzy pozostają w S</w:t>
      </w:r>
      <w:r w:rsidRPr="0082059A">
        <w:rPr>
          <w:rFonts w:eastAsia="Times New Roman"/>
          <w:szCs w:val="24"/>
          <w:lang w:eastAsia="ar-SA"/>
        </w:rPr>
        <w:t>zkole dłużej ze względu na:</w:t>
      </w:r>
    </w:p>
    <w:p w:rsidR="004577CB" w:rsidRPr="0082059A" w:rsidRDefault="006604A4" w:rsidP="0058736D">
      <w:pPr>
        <w:pStyle w:val="Akapitzlist"/>
        <w:numPr>
          <w:ilvl w:val="0"/>
          <w:numId w:val="132"/>
        </w:numPr>
        <w:suppressAutoHyphens/>
        <w:spacing w:after="0" w:line="240" w:lineRule="auto"/>
        <w:ind w:left="1066" w:hanging="357"/>
        <w:jc w:val="both"/>
        <w:rPr>
          <w:rFonts w:eastAsia="Times New Roman"/>
          <w:szCs w:val="24"/>
          <w:lang w:eastAsia="ar-SA"/>
        </w:rPr>
      </w:pPr>
      <w:r w:rsidRPr="0082059A">
        <w:rPr>
          <w:rFonts w:eastAsia="Times New Roman"/>
          <w:szCs w:val="24"/>
          <w:lang w:eastAsia="ar-SA"/>
        </w:rPr>
        <w:t>czas pracy rodziców – na wniosek rodziców;</w:t>
      </w:r>
    </w:p>
    <w:p w:rsidR="00CC4D95" w:rsidRDefault="006604A4" w:rsidP="009C6342">
      <w:pPr>
        <w:pStyle w:val="Akapitzlist"/>
        <w:numPr>
          <w:ilvl w:val="0"/>
          <w:numId w:val="132"/>
        </w:numPr>
        <w:suppressAutoHyphens/>
        <w:spacing w:after="0" w:line="240" w:lineRule="auto"/>
        <w:ind w:left="1066" w:hanging="357"/>
        <w:jc w:val="both"/>
        <w:rPr>
          <w:rFonts w:eastAsia="Times New Roman"/>
          <w:szCs w:val="24"/>
          <w:lang w:eastAsia="ar-SA"/>
        </w:rPr>
      </w:pPr>
      <w:r w:rsidRPr="0082059A">
        <w:rPr>
          <w:rFonts w:eastAsia="Times New Roman"/>
          <w:szCs w:val="24"/>
          <w:lang w:eastAsia="ar-SA"/>
        </w:rPr>
        <w:t xml:space="preserve">organizację dojazdu do </w:t>
      </w:r>
      <w:r w:rsidR="004577CB" w:rsidRPr="0082059A">
        <w:rPr>
          <w:rFonts w:eastAsia="Times New Roman"/>
          <w:szCs w:val="24"/>
          <w:lang w:eastAsia="ar-SA"/>
        </w:rPr>
        <w:t>S</w:t>
      </w:r>
      <w:r w:rsidRPr="0082059A">
        <w:rPr>
          <w:rFonts w:eastAsia="Times New Roman"/>
          <w:szCs w:val="24"/>
          <w:lang w:eastAsia="ar-SA"/>
        </w:rPr>
        <w:t>zkoły</w:t>
      </w:r>
      <w:r w:rsidR="00CC4D95">
        <w:rPr>
          <w:rFonts w:eastAsia="Times New Roman"/>
          <w:szCs w:val="24"/>
          <w:lang w:eastAsia="ar-SA"/>
        </w:rPr>
        <w:t>;</w:t>
      </w:r>
    </w:p>
    <w:p w:rsidR="00BB06B4" w:rsidRPr="003C22AC" w:rsidRDefault="006604A4" w:rsidP="009C6342">
      <w:pPr>
        <w:pStyle w:val="Akapitzlist"/>
        <w:numPr>
          <w:ilvl w:val="0"/>
          <w:numId w:val="132"/>
        </w:numPr>
        <w:suppressAutoHyphens/>
        <w:spacing w:after="0" w:line="240" w:lineRule="auto"/>
        <w:ind w:left="1066" w:hanging="357"/>
        <w:jc w:val="both"/>
        <w:rPr>
          <w:rFonts w:eastAsia="Times New Roman"/>
          <w:szCs w:val="24"/>
          <w:lang w:eastAsia="ar-SA"/>
        </w:rPr>
      </w:pPr>
      <w:r w:rsidRPr="0082059A">
        <w:rPr>
          <w:rFonts w:eastAsia="Times New Roman"/>
          <w:szCs w:val="24"/>
          <w:lang w:eastAsia="ar-SA"/>
        </w:rPr>
        <w:t xml:space="preserve">inne okoliczności wymagające zapewnienia opieki w </w:t>
      </w:r>
      <w:r w:rsidR="004577CB" w:rsidRPr="0082059A">
        <w:rPr>
          <w:rFonts w:eastAsia="Times New Roman"/>
          <w:szCs w:val="24"/>
          <w:lang w:eastAsia="ar-SA"/>
        </w:rPr>
        <w:t>S</w:t>
      </w:r>
      <w:r w:rsidRPr="0082059A">
        <w:rPr>
          <w:rFonts w:eastAsia="Times New Roman"/>
          <w:szCs w:val="24"/>
          <w:lang w:eastAsia="ar-SA"/>
        </w:rPr>
        <w:t>zkole.</w:t>
      </w:r>
    </w:p>
    <w:p w:rsidR="005066DB" w:rsidRPr="003C22AC" w:rsidRDefault="004577CB" w:rsidP="009C634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2059A">
        <w:rPr>
          <w:szCs w:val="20"/>
          <w:lang w:eastAsia="pl-PL"/>
        </w:rPr>
        <w:t xml:space="preserve">Świetlica zapewnia zajęcia świetlicowe uwzględniające potrzeby edukacyjne oraz rozwojowe uczniów, a także ich możliwości psychofizyczne, w szczególności zajęcia rozwijające zainteresowania, zajęcia zapewniające prawidłowy rozwój </w:t>
      </w:r>
      <w:r w:rsidR="004B5307">
        <w:rPr>
          <w:szCs w:val="20"/>
          <w:lang w:eastAsia="pl-PL"/>
        </w:rPr>
        <w:t>fizyczny oraz odrabianie lekcji</w:t>
      </w:r>
      <w:r w:rsidR="00B16825" w:rsidRPr="005066DB">
        <w:rPr>
          <w:szCs w:val="24"/>
          <w:lang w:eastAsia="pl-PL"/>
        </w:rPr>
        <w:t>w </w:t>
      </w:r>
      <w:r w:rsidR="004B5307" w:rsidRPr="005066DB">
        <w:rPr>
          <w:szCs w:val="24"/>
          <w:lang w:eastAsia="pl-PL"/>
        </w:rPr>
        <w:t>ramach pozalekcyjnych form wychowawczo-opiekuńczych.</w:t>
      </w:r>
    </w:p>
    <w:p w:rsidR="00741965" w:rsidRPr="00146CBC" w:rsidRDefault="00741965" w:rsidP="009C634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32"/>
          <w:szCs w:val="24"/>
          <w:lang w:eastAsia="ar-SA"/>
        </w:rPr>
      </w:pPr>
      <w:r w:rsidRPr="005066DB">
        <w:rPr>
          <w:szCs w:val="24"/>
          <w:lang w:eastAsia="pl-PL"/>
        </w:rPr>
        <w:t>Wychowawcy świetlicy współpracują z nauczycielami i wychowawcami klas w zakresie pomocy w kompensowaniu</w:t>
      </w:r>
      <w:r>
        <w:rPr>
          <w:szCs w:val="20"/>
          <w:lang w:eastAsia="pl-PL"/>
        </w:rPr>
        <w:t xml:space="preserve"> braków dydaktycznych oraz pedagogiem szkolnym, otaczając opieką dzieci z rodzin niewydolnych wychowawczo.</w:t>
      </w:r>
    </w:p>
    <w:p w:rsidR="00800319" w:rsidRPr="00BB06B4" w:rsidRDefault="004577CB" w:rsidP="009C6342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695BB0">
        <w:t>Na zajęciach świetlicowych  pod opieką jednego nauczyciela może pozostawać nie więcej niż 25 uczniów.</w:t>
      </w:r>
    </w:p>
    <w:p w:rsidR="00BB06B4" w:rsidRPr="00695BB0" w:rsidRDefault="004B5307" w:rsidP="009C6342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t>Czas pracy świetlicy określa Dyrektor Szkoły.</w:t>
      </w:r>
    </w:p>
    <w:p w:rsidR="00E33170" w:rsidRDefault="003467DC" w:rsidP="009C6342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2D7FE2">
        <w:rPr>
          <w:rFonts w:eastAsia="Times New Roman"/>
          <w:szCs w:val="24"/>
          <w:lang w:eastAsia="ar-SA"/>
        </w:rPr>
        <w:t>Świetlica działa w oparciu o roczny plan pracy opracow</w:t>
      </w:r>
      <w:r w:rsidR="005D2801">
        <w:rPr>
          <w:rFonts w:eastAsia="Times New Roman"/>
          <w:szCs w:val="24"/>
          <w:lang w:eastAsia="ar-SA"/>
        </w:rPr>
        <w:t>any przez wychowawców świetlicy, którzy składają co najmniej dwa razy w roku sprawozdanie z jego realizacji.</w:t>
      </w:r>
    </w:p>
    <w:p w:rsidR="001A4390" w:rsidRPr="006F0838" w:rsidRDefault="001A4390" w:rsidP="009C6342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Szczegółowe zasady dotyczące bezpieczeństwa i zachowania się uczniów oraz organizacji pracy świetlicy określa regulamin, stanowiący odrębny dokument.</w:t>
      </w:r>
    </w:p>
    <w:p w:rsidR="0088265D" w:rsidRPr="006F0838" w:rsidRDefault="003467DC" w:rsidP="009C6342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2D7FE2">
        <w:rPr>
          <w:rFonts w:eastAsia="Times New Roman"/>
          <w:szCs w:val="24"/>
          <w:lang w:eastAsia="ar-SA"/>
        </w:rPr>
        <w:t>Za opracowanie dyżurów nauczycielskich w czasie przerw odpowiedzialni są wychowawcy świetlicy.</w:t>
      </w:r>
    </w:p>
    <w:p w:rsidR="009472CC" w:rsidRPr="002D7FE2" w:rsidRDefault="00E038B8" w:rsidP="009C6342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2D7FE2">
        <w:rPr>
          <w:rFonts w:eastAsia="Times New Roman"/>
          <w:szCs w:val="24"/>
          <w:lang w:eastAsia="ar-SA"/>
        </w:rPr>
        <w:lastRenderedPageBreak/>
        <w:t>Rekrutację uczniów do świetlicy określają ustalone zasady</w:t>
      </w:r>
      <w:r w:rsidR="009472CC" w:rsidRPr="002D7FE2">
        <w:rPr>
          <w:rFonts w:eastAsia="Times New Roman"/>
          <w:szCs w:val="24"/>
          <w:lang w:eastAsia="ar-SA"/>
        </w:rPr>
        <w:t xml:space="preserve">, o których informowani są rodzice na początku </w:t>
      </w:r>
      <w:r w:rsidRPr="002D7FE2">
        <w:rPr>
          <w:rFonts w:eastAsia="Times New Roman"/>
          <w:szCs w:val="24"/>
          <w:lang w:eastAsia="ar-SA"/>
        </w:rPr>
        <w:t xml:space="preserve">każdego </w:t>
      </w:r>
      <w:r w:rsidR="009472CC" w:rsidRPr="002D7FE2">
        <w:rPr>
          <w:rFonts w:eastAsia="Times New Roman"/>
          <w:szCs w:val="24"/>
          <w:lang w:eastAsia="ar-SA"/>
        </w:rPr>
        <w:t>roku szkolnego.</w:t>
      </w:r>
    </w:p>
    <w:p w:rsidR="0040050B" w:rsidRDefault="0040050B" w:rsidP="003C22AC">
      <w:pPr>
        <w:tabs>
          <w:tab w:val="left" w:pos="709"/>
        </w:tabs>
        <w:suppressAutoHyphens/>
        <w:spacing w:after="0" w:line="240" w:lineRule="auto"/>
        <w:ind w:left="397"/>
        <w:rPr>
          <w:rFonts w:eastAsia="Times New Roman"/>
          <w:szCs w:val="24"/>
          <w:lang w:eastAsia="ar-SA"/>
        </w:rPr>
      </w:pPr>
    </w:p>
    <w:p w:rsidR="008151FA" w:rsidRPr="005705F0" w:rsidRDefault="00CC029A" w:rsidP="009C6342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705F0">
        <w:rPr>
          <w:rFonts w:eastAsia="Times New Roman"/>
          <w:b/>
          <w:bCs/>
          <w:sz w:val="28"/>
          <w:szCs w:val="28"/>
          <w:lang w:eastAsia="ar-SA"/>
        </w:rPr>
        <w:t>12</w:t>
      </w:r>
    </w:p>
    <w:p w:rsidR="008151FA" w:rsidRPr="005629F7" w:rsidRDefault="009B59E4" w:rsidP="0058736D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Stołówka szkolna</w:t>
      </w:r>
      <w:r w:rsidR="00851011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8151FA" w:rsidRPr="005629F7" w:rsidRDefault="008151FA" w:rsidP="0058736D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43755F" w:rsidRPr="002C2B49" w:rsidRDefault="00D905B2" w:rsidP="0058736D">
      <w:pPr>
        <w:pStyle w:val="Styl1"/>
        <w:numPr>
          <w:ilvl w:val="0"/>
          <w:numId w:val="22"/>
        </w:numPr>
        <w:jc w:val="both"/>
      </w:pPr>
      <w:r w:rsidRPr="00AB62AE">
        <w:t>W celu zapewnienia prawidłowej realizacji zadań opiekuńczych, w szczególności wspierania prawidłowego rozwoju uczniów, Szkoła organiz</w:t>
      </w:r>
      <w:r w:rsidR="0043755F" w:rsidRPr="00AB62AE">
        <w:t xml:space="preserve">uje </w:t>
      </w:r>
      <w:r w:rsidRPr="00AB62AE">
        <w:t xml:space="preserve"> stołówkę</w:t>
      </w:r>
      <w:r w:rsidR="00AB62AE" w:rsidRPr="00AB62AE">
        <w:t xml:space="preserve"> w formie obiadów jednodaniowych</w:t>
      </w:r>
      <w:r w:rsidRPr="00AB62AE">
        <w:t>.</w:t>
      </w:r>
    </w:p>
    <w:p w:rsidR="00B270BA" w:rsidRDefault="0043755F" w:rsidP="009C6342">
      <w:pPr>
        <w:pStyle w:val="Styl1"/>
        <w:numPr>
          <w:ilvl w:val="0"/>
          <w:numId w:val="22"/>
        </w:numPr>
        <w:contextualSpacing w:val="0"/>
        <w:jc w:val="both"/>
      </w:pPr>
      <w:r w:rsidRPr="00A33044">
        <w:t xml:space="preserve">Korzystanie z posiłków w </w:t>
      </w:r>
      <w:r w:rsidR="00A33044">
        <w:t>stołówce szkolnej jest odpłatne</w:t>
      </w:r>
      <w:r w:rsidR="0004389B">
        <w:t>.</w:t>
      </w:r>
    </w:p>
    <w:p w:rsidR="00B270BA" w:rsidRPr="0004389B" w:rsidRDefault="00D55562" w:rsidP="009C6342">
      <w:pPr>
        <w:pStyle w:val="Styl1"/>
        <w:numPr>
          <w:ilvl w:val="0"/>
          <w:numId w:val="22"/>
        </w:numPr>
        <w:contextualSpacing w:val="0"/>
        <w:jc w:val="both"/>
      </w:pPr>
      <w:r>
        <w:t>Rodzice ucznia</w:t>
      </w:r>
      <w:r w:rsidR="00361F02">
        <w:t xml:space="preserve">, jedzącego obiady, </w:t>
      </w:r>
      <w:r w:rsidR="0057255D">
        <w:t>podpisują deklarację i umowę na korzystanie z wyżywienia w Szkole.</w:t>
      </w:r>
    </w:p>
    <w:p w:rsidR="009472CC" w:rsidRPr="00A33044" w:rsidRDefault="00E038B8" w:rsidP="009C6342">
      <w:pPr>
        <w:pStyle w:val="Styl1"/>
        <w:numPr>
          <w:ilvl w:val="0"/>
          <w:numId w:val="22"/>
        </w:numPr>
        <w:contextualSpacing w:val="0"/>
        <w:jc w:val="both"/>
      </w:pPr>
      <w:r w:rsidRPr="0004389B">
        <w:rPr>
          <w:szCs w:val="24"/>
        </w:rPr>
        <w:t>Rodzice zobowiązani są do</w:t>
      </w:r>
      <w:r w:rsidR="007347A3" w:rsidRPr="0004389B">
        <w:rPr>
          <w:szCs w:val="24"/>
        </w:rPr>
        <w:t xml:space="preserve"> wnoszenia opłat za obiady do dnia 5-go każdego miesiąca oraz przekazaniainformacji o nieobecności dziecka, </w:t>
      </w:r>
      <w:r w:rsidRPr="0004389B">
        <w:rPr>
          <w:szCs w:val="24"/>
        </w:rPr>
        <w:t>stanowi</w:t>
      </w:r>
      <w:r w:rsidR="007347A3" w:rsidRPr="0004389B">
        <w:rPr>
          <w:szCs w:val="24"/>
        </w:rPr>
        <w:t xml:space="preserve">ącej </w:t>
      </w:r>
      <w:r w:rsidRPr="0004389B">
        <w:rPr>
          <w:szCs w:val="24"/>
        </w:rPr>
        <w:t xml:space="preserve">podstawę </w:t>
      </w:r>
      <w:r w:rsidR="00A33044" w:rsidRPr="0004389B">
        <w:rPr>
          <w:szCs w:val="24"/>
        </w:rPr>
        <w:t xml:space="preserve"> do odliczenia opłaty w </w:t>
      </w:r>
      <w:r w:rsidR="007500C7" w:rsidRPr="0004389B">
        <w:rPr>
          <w:szCs w:val="24"/>
        </w:rPr>
        <w:t>następnym</w:t>
      </w:r>
      <w:r w:rsidRPr="0004389B">
        <w:rPr>
          <w:szCs w:val="24"/>
        </w:rPr>
        <w:t xml:space="preserve"> dniu nieobecności.</w:t>
      </w:r>
    </w:p>
    <w:p w:rsidR="009472CC" w:rsidRPr="00A33044" w:rsidRDefault="003467DC" w:rsidP="009C6342">
      <w:pPr>
        <w:pStyle w:val="Styl1"/>
        <w:numPr>
          <w:ilvl w:val="0"/>
          <w:numId w:val="22"/>
        </w:numPr>
        <w:contextualSpacing w:val="0"/>
        <w:jc w:val="both"/>
      </w:pPr>
      <w:r w:rsidRPr="00A33044">
        <w:rPr>
          <w:szCs w:val="24"/>
        </w:rPr>
        <w:t>Za opracowanie dyżurów nauczycielskich w czasie przerw obiadowych odpowiedzialni są wychowawcy świetlicy.</w:t>
      </w:r>
    </w:p>
    <w:p w:rsidR="0043755F" w:rsidRPr="00A33044" w:rsidRDefault="0043755F" w:rsidP="009C63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0"/>
          <w:lang w:eastAsia="pl-PL"/>
        </w:rPr>
      </w:pPr>
      <w:r w:rsidRPr="00A33044">
        <w:rPr>
          <w:szCs w:val="20"/>
          <w:lang w:eastAsia="pl-PL"/>
        </w:rPr>
        <w:t>Organ prowadzący Szkołę może zwolnić rodziców ucznia z całości lub części opłat:</w:t>
      </w:r>
    </w:p>
    <w:p w:rsidR="0043755F" w:rsidRPr="00A33044" w:rsidRDefault="0043755F" w:rsidP="009C6342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szCs w:val="20"/>
          <w:lang w:eastAsia="pl-PL"/>
        </w:rPr>
      </w:pPr>
      <w:r w:rsidRPr="00A33044">
        <w:rPr>
          <w:szCs w:val="20"/>
          <w:lang w:eastAsia="pl-PL"/>
        </w:rPr>
        <w:t>w przypadku szczególnie trudnej sytuacji materialnej rodziny;</w:t>
      </w:r>
    </w:p>
    <w:p w:rsidR="0043755F" w:rsidRPr="00555AA2" w:rsidRDefault="0043755F" w:rsidP="009C6342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szCs w:val="20"/>
          <w:lang w:eastAsia="pl-PL"/>
        </w:rPr>
      </w:pPr>
      <w:r w:rsidRPr="00A33044">
        <w:rPr>
          <w:szCs w:val="20"/>
          <w:lang w:eastAsia="pl-PL"/>
        </w:rPr>
        <w:t>w szczególnie uzasadnionych przypadkach losowych.</w:t>
      </w:r>
    </w:p>
    <w:p w:rsidR="003467DC" w:rsidRPr="00276CC6" w:rsidRDefault="003467DC" w:rsidP="009C6342">
      <w:pPr>
        <w:pStyle w:val="Styl1"/>
        <w:numPr>
          <w:ilvl w:val="0"/>
          <w:numId w:val="22"/>
        </w:numPr>
        <w:contextualSpacing w:val="0"/>
        <w:jc w:val="both"/>
      </w:pPr>
      <w:r w:rsidRPr="00276CC6">
        <w:rPr>
          <w:szCs w:val="24"/>
        </w:rPr>
        <w:t xml:space="preserve">Dyrektor </w:t>
      </w:r>
      <w:r w:rsidR="008151FA" w:rsidRPr="00276CC6">
        <w:rPr>
          <w:szCs w:val="24"/>
        </w:rPr>
        <w:t>S</w:t>
      </w:r>
      <w:r w:rsidRPr="00276CC6">
        <w:rPr>
          <w:szCs w:val="24"/>
        </w:rPr>
        <w:t>zkoły w porozumieniu z organem prowadzącym ustala warunki korzystania ze stołówki oraz wysokość opłat i  możliwość zwolnienia ucznia z całości lub części opłat.</w:t>
      </w:r>
      <w:r w:rsidR="0043755F" w:rsidRPr="00276CC6">
        <w:rPr>
          <w:szCs w:val="24"/>
        </w:rPr>
        <w:t xml:space="preserve"> W szczególnych przypadkach obiady finansowane są ze środków Szkolnego Koła TPD</w:t>
      </w:r>
      <w:r w:rsidR="0025307B" w:rsidRPr="00276CC6">
        <w:rPr>
          <w:szCs w:val="24"/>
        </w:rPr>
        <w:t>.</w:t>
      </w:r>
    </w:p>
    <w:p w:rsidR="003B7DCD" w:rsidRPr="00A67322" w:rsidRDefault="003B7DCD" w:rsidP="00A6732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pl-PL"/>
        </w:rPr>
      </w:pPr>
    </w:p>
    <w:p w:rsidR="008151FA" w:rsidRPr="00A67322" w:rsidRDefault="00CC029A" w:rsidP="00627FF3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67322">
        <w:rPr>
          <w:rFonts w:eastAsia="Times New Roman"/>
          <w:b/>
          <w:bCs/>
          <w:sz w:val="28"/>
          <w:szCs w:val="28"/>
          <w:lang w:eastAsia="ar-SA"/>
        </w:rPr>
        <w:t>13</w:t>
      </w:r>
    </w:p>
    <w:p w:rsidR="008151FA" w:rsidRPr="00A67322" w:rsidRDefault="009B59E4" w:rsidP="0058736D">
      <w:pPr>
        <w:tabs>
          <w:tab w:val="left" w:pos="375"/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67322">
        <w:rPr>
          <w:rFonts w:eastAsia="Times New Roman"/>
          <w:b/>
          <w:bCs/>
          <w:sz w:val="28"/>
          <w:szCs w:val="28"/>
          <w:lang w:eastAsia="ar-SA"/>
        </w:rPr>
        <w:t>Biblioteka szkolna</w:t>
      </w:r>
      <w:r w:rsidR="00851011" w:rsidRPr="00A67322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8151FA" w:rsidRPr="005629F7" w:rsidRDefault="008151FA" w:rsidP="0058736D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E26139" w:rsidRDefault="00E26139" w:rsidP="0058736D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E26139">
        <w:rPr>
          <w:rFonts w:eastAsia="Times New Roman"/>
          <w:szCs w:val="24"/>
          <w:lang w:eastAsia="ar-SA"/>
        </w:rPr>
        <w:t xml:space="preserve"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</w:t>
      </w:r>
      <w:r w:rsidR="003B7DCD">
        <w:rPr>
          <w:rFonts w:eastAsia="Times New Roman"/>
          <w:szCs w:val="24"/>
          <w:lang w:eastAsia="ar-SA"/>
        </w:rPr>
        <w:t>pełnieniu podstawowych funkcji S</w:t>
      </w:r>
      <w:r w:rsidRPr="00E26139">
        <w:rPr>
          <w:rFonts w:eastAsia="Times New Roman"/>
          <w:szCs w:val="24"/>
          <w:lang w:eastAsia="ar-SA"/>
        </w:rPr>
        <w:t>zkoły: kształcąco-wychowawczej, opiekuńczej i kulturalno-rekreacyjnej</w:t>
      </w:r>
      <w:r w:rsidR="00765E0E">
        <w:rPr>
          <w:rFonts w:eastAsia="Times New Roman"/>
          <w:szCs w:val="24"/>
          <w:lang w:eastAsia="ar-SA"/>
        </w:rPr>
        <w:t>.</w:t>
      </w:r>
    </w:p>
    <w:p w:rsidR="00765E0E" w:rsidRPr="00C35F50" w:rsidRDefault="00765E0E" w:rsidP="009C6342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765E0E">
        <w:rPr>
          <w:rFonts w:eastAsia="Times New Roman"/>
          <w:bCs/>
          <w:color w:val="000000"/>
          <w:szCs w:val="24"/>
          <w:lang w:eastAsia="pl-PL"/>
        </w:rPr>
        <w:t xml:space="preserve">Biblioteka </w:t>
      </w:r>
      <w:r w:rsidR="00C35F50">
        <w:rPr>
          <w:rFonts w:eastAsia="Times New Roman"/>
          <w:bCs/>
          <w:color w:val="000000"/>
          <w:szCs w:val="24"/>
          <w:lang w:eastAsia="pl-PL"/>
        </w:rPr>
        <w:t>szkolna wspomaga nauczycieli w:</w:t>
      </w:r>
    </w:p>
    <w:p w:rsidR="00765E0E" w:rsidRPr="00C35F50" w:rsidRDefault="00765E0E" w:rsidP="009C6342">
      <w:pPr>
        <w:pStyle w:val="Akapitzlist"/>
        <w:numPr>
          <w:ilvl w:val="0"/>
          <w:numId w:val="14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35F50">
        <w:rPr>
          <w:rFonts w:eastAsia="Times New Roman"/>
          <w:bCs/>
          <w:color w:val="000000"/>
          <w:szCs w:val="24"/>
          <w:lang w:eastAsia="pl-PL"/>
        </w:rPr>
        <w:t>kształceniu umiejętności posługiwania się jęz</w:t>
      </w:r>
      <w:r w:rsidR="00C35F50">
        <w:rPr>
          <w:rFonts w:eastAsia="Times New Roman"/>
          <w:bCs/>
          <w:color w:val="000000"/>
          <w:szCs w:val="24"/>
          <w:lang w:eastAsia="pl-PL"/>
        </w:rPr>
        <w:t>ykiem polskim, w tym dbałości o </w:t>
      </w:r>
      <w:r w:rsidRPr="00C35F50">
        <w:rPr>
          <w:rFonts w:eastAsia="Times New Roman"/>
          <w:bCs/>
          <w:color w:val="000000"/>
          <w:szCs w:val="24"/>
          <w:lang w:eastAsia="pl-PL"/>
        </w:rPr>
        <w:t>wzbogacanie</w:t>
      </w:r>
      <w:r w:rsidR="003B7DCD">
        <w:rPr>
          <w:rFonts w:eastAsia="Times New Roman"/>
          <w:bCs/>
          <w:color w:val="000000"/>
          <w:szCs w:val="24"/>
          <w:lang w:eastAsia="pl-PL"/>
        </w:rPr>
        <w:t xml:space="preserve"> zasobu słownictwa uczniów;</w:t>
      </w:r>
    </w:p>
    <w:p w:rsidR="00765E0E" w:rsidRPr="006642BB" w:rsidRDefault="00765E0E" w:rsidP="009C6342">
      <w:pPr>
        <w:pStyle w:val="Akapitzlist"/>
        <w:numPr>
          <w:ilvl w:val="0"/>
          <w:numId w:val="14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35F50">
        <w:rPr>
          <w:rFonts w:eastAsia="Times New Roman"/>
          <w:bCs/>
          <w:color w:val="000000"/>
          <w:szCs w:val="24"/>
          <w:lang w:eastAsia="pl-PL"/>
        </w:rPr>
        <w:t>stwarzaniu uczniom warunków do nabywania umiejętności wyszukiwania, porządkowania i wykorzystywania informacji z różnych źródeł, na zajęciach z różnych przedmiotów.</w:t>
      </w:r>
    </w:p>
    <w:p w:rsidR="00765E0E" w:rsidRPr="006642BB" w:rsidRDefault="00765E0E" w:rsidP="009C6342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642BB">
        <w:rPr>
          <w:rFonts w:eastAsia="Times New Roman"/>
          <w:color w:val="000000"/>
          <w:szCs w:val="24"/>
          <w:lang w:eastAsia="pl-PL"/>
        </w:rPr>
        <w:t>Biblioteka prowadzi szkolne centrum multimedialne.</w:t>
      </w:r>
    </w:p>
    <w:p w:rsidR="00765E0E" w:rsidRPr="006642BB" w:rsidRDefault="00765E0E" w:rsidP="009C6342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642BB">
        <w:rPr>
          <w:rFonts w:eastAsia="Times New Roman"/>
          <w:color w:val="000000"/>
          <w:szCs w:val="24"/>
          <w:lang w:eastAsia="pl-PL"/>
        </w:rPr>
        <w:t>Do zadań biblioteki należy:</w:t>
      </w:r>
    </w:p>
    <w:p w:rsidR="00765E0E" w:rsidRPr="003F768A" w:rsidRDefault="00765E0E" w:rsidP="009C6342">
      <w:pPr>
        <w:pStyle w:val="Akapitzlist"/>
        <w:numPr>
          <w:ilvl w:val="0"/>
          <w:numId w:val="14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642BB">
        <w:rPr>
          <w:rFonts w:eastAsia="Times New Roman"/>
          <w:color w:val="000000"/>
          <w:szCs w:val="24"/>
          <w:lang w:eastAsia="pl-PL"/>
        </w:rPr>
        <w:t xml:space="preserve">gromadzenie i opracowywanie zbiorów (książek, czasopism, </w:t>
      </w:r>
      <w:r w:rsidR="003F768A">
        <w:rPr>
          <w:rFonts w:eastAsia="Times New Roman"/>
          <w:color w:val="000000"/>
          <w:szCs w:val="24"/>
          <w:lang w:eastAsia="pl-PL"/>
        </w:rPr>
        <w:t xml:space="preserve">podręczników, materiałów edukacyjnych, </w:t>
      </w:r>
      <w:r w:rsidRPr="006642BB">
        <w:rPr>
          <w:rFonts w:eastAsia="Times New Roman"/>
          <w:color w:val="000000"/>
          <w:szCs w:val="24"/>
          <w:lang w:eastAsia="pl-PL"/>
        </w:rPr>
        <w:t xml:space="preserve">kaset, płyt oraz </w:t>
      </w:r>
      <w:r w:rsidR="00FF15C7">
        <w:rPr>
          <w:rFonts w:eastAsia="Times New Roman"/>
          <w:color w:val="000000"/>
          <w:szCs w:val="24"/>
          <w:lang w:eastAsia="pl-PL"/>
        </w:rPr>
        <w:t>innych nośników cyfrowych itp.);</w:t>
      </w:r>
    </w:p>
    <w:p w:rsidR="00765E0E" w:rsidRPr="003F768A" w:rsidRDefault="00765E0E" w:rsidP="009C6342">
      <w:pPr>
        <w:pStyle w:val="Akapitzlist"/>
        <w:numPr>
          <w:ilvl w:val="0"/>
          <w:numId w:val="14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F768A">
        <w:rPr>
          <w:rFonts w:eastAsia="Times New Roman"/>
          <w:color w:val="000000"/>
          <w:szCs w:val="24"/>
          <w:lang w:eastAsia="pl-PL"/>
        </w:rPr>
        <w:t>prowadze</w:t>
      </w:r>
      <w:r w:rsidR="00FF15C7">
        <w:rPr>
          <w:rFonts w:eastAsia="Times New Roman"/>
          <w:color w:val="000000"/>
          <w:szCs w:val="24"/>
          <w:lang w:eastAsia="pl-PL"/>
        </w:rPr>
        <w:t>nie dokładnej ewidencji zbiorów;</w:t>
      </w:r>
    </w:p>
    <w:p w:rsidR="00B20ECB" w:rsidRPr="00FF15C7" w:rsidRDefault="00765E0E" w:rsidP="009C6342">
      <w:pPr>
        <w:pStyle w:val="Akapitzlist"/>
        <w:numPr>
          <w:ilvl w:val="0"/>
          <w:numId w:val="14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F768A">
        <w:rPr>
          <w:rFonts w:eastAsia="Times New Roman"/>
          <w:color w:val="000000"/>
          <w:szCs w:val="24"/>
          <w:lang w:eastAsia="pl-PL"/>
        </w:rPr>
        <w:t>doskonalenie</w:t>
      </w:r>
      <w:r w:rsidR="00FF15C7">
        <w:rPr>
          <w:rFonts w:eastAsia="Times New Roman"/>
          <w:color w:val="000000"/>
          <w:szCs w:val="24"/>
          <w:lang w:eastAsia="pl-PL"/>
        </w:rPr>
        <w:t xml:space="preserve"> warsztatu służby informacyjnej;</w:t>
      </w:r>
    </w:p>
    <w:p w:rsidR="00765E0E" w:rsidRPr="003F768A" w:rsidRDefault="00765E0E" w:rsidP="009C6342">
      <w:pPr>
        <w:pStyle w:val="Akapitzlist"/>
        <w:numPr>
          <w:ilvl w:val="0"/>
          <w:numId w:val="14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F768A">
        <w:rPr>
          <w:rFonts w:eastAsia="Times New Roman"/>
          <w:color w:val="000000"/>
          <w:szCs w:val="24"/>
          <w:lang w:eastAsia="pl-PL"/>
        </w:rPr>
        <w:t>udzielanie pomocy uczniom w doborze wydawnictw ułatwiających opanowanie wiadomości szkolnych i kształcenia osobowości</w:t>
      </w:r>
      <w:r w:rsidR="003F768A">
        <w:rPr>
          <w:rFonts w:eastAsia="Times New Roman"/>
          <w:color w:val="000000"/>
          <w:szCs w:val="24"/>
          <w:lang w:eastAsia="pl-PL"/>
        </w:rPr>
        <w:t>, w rozwijaniu zainteresowań i </w:t>
      </w:r>
      <w:r w:rsidRPr="003F768A">
        <w:rPr>
          <w:rFonts w:eastAsia="Times New Roman"/>
          <w:color w:val="000000"/>
          <w:szCs w:val="24"/>
          <w:lang w:eastAsia="pl-PL"/>
        </w:rPr>
        <w:t>uzdolnień</w:t>
      </w:r>
      <w:r w:rsidR="003F768A">
        <w:rPr>
          <w:rFonts w:eastAsia="Times New Roman"/>
          <w:color w:val="000000"/>
          <w:szCs w:val="24"/>
          <w:lang w:eastAsia="pl-PL"/>
        </w:rPr>
        <w:t>,</w:t>
      </w:r>
      <w:r w:rsidRPr="003F768A">
        <w:rPr>
          <w:rFonts w:eastAsia="Times New Roman"/>
          <w:color w:val="000000"/>
          <w:szCs w:val="24"/>
          <w:lang w:eastAsia="pl-PL"/>
        </w:rPr>
        <w:t xml:space="preserve"> we wzbogacaniu znajomości języka ojczystego</w:t>
      </w:r>
      <w:r w:rsidR="003F768A">
        <w:rPr>
          <w:rFonts w:eastAsia="Times New Roman"/>
          <w:color w:val="000000"/>
          <w:szCs w:val="24"/>
          <w:lang w:eastAsia="pl-PL"/>
        </w:rPr>
        <w:t>,</w:t>
      </w:r>
      <w:r w:rsidRPr="003F768A">
        <w:rPr>
          <w:rFonts w:eastAsia="Times New Roman"/>
          <w:color w:val="000000"/>
          <w:szCs w:val="24"/>
          <w:lang w:eastAsia="pl-PL"/>
        </w:rPr>
        <w:t xml:space="preserve"> w wyrabianiu wrażliwości na prawdę i piękno zawarte w treśc</w:t>
      </w:r>
      <w:r w:rsidR="00FF15C7">
        <w:rPr>
          <w:rFonts w:eastAsia="Times New Roman"/>
          <w:color w:val="000000"/>
          <w:szCs w:val="24"/>
          <w:lang w:eastAsia="pl-PL"/>
        </w:rPr>
        <w:t>i książek;</w:t>
      </w:r>
    </w:p>
    <w:p w:rsidR="00765E0E" w:rsidRPr="003F768A" w:rsidRDefault="00765E0E" w:rsidP="009C6342">
      <w:pPr>
        <w:pStyle w:val="Akapitzlist"/>
        <w:numPr>
          <w:ilvl w:val="0"/>
          <w:numId w:val="14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F768A">
        <w:rPr>
          <w:rFonts w:eastAsia="Times New Roman"/>
          <w:color w:val="000000"/>
          <w:szCs w:val="24"/>
          <w:lang w:eastAsia="pl-PL"/>
        </w:rPr>
        <w:t>organizowanie spotkań</w:t>
      </w:r>
      <w:r w:rsidR="003F768A">
        <w:rPr>
          <w:rFonts w:eastAsia="Times New Roman"/>
          <w:color w:val="000000"/>
          <w:szCs w:val="24"/>
          <w:lang w:eastAsia="pl-PL"/>
        </w:rPr>
        <w:t xml:space="preserve"> autorskich,</w:t>
      </w:r>
      <w:r w:rsidR="00FF15C7">
        <w:rPr>
          <w:rFonts w:eastAsia="Times New Roman"/>
          <w:color w:val="000000"/>
          <w:szCs w:val="24"/>
          <w:lang w:eastAsia="pl-PL"/>
        </w:rPr>
        <w:t xml:space="preserve"> okazjonalnych i tematycznych;</w:t>
      </w:r>
    </w:p>
    <w:p w:rsidR="00765E0E" w:rsidRPr="003F768A" w:rsidRDefault="00765E0E" w:rsidP="009C6342">
      <w:pPr>
        <w:pStyle w:val="Akapitzlist"/>
        <w:numPr>
          <w:ilvl w:val="0"/>
          <w:numId w:val="14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F768A">
        <w:rPr>
          <w:rFonts w:eastAsia="Times New Roman"/>
          <w:color w:val="000000"/>
          <w:szCs w:val="24"/>
          <w:lang w:eastAsia="pl-PL"/>
        </w:rPr>
        <w:t>umożliwianie dostępu do jej zbiorów w stałych dniach i godzinach w czasie zajęć lekcyjnych i po ich zakończeniu.</w:t>
      </w:r>
    </w:p>
    <w:p w:rsidR="00A62905" w:rsidRPr="00A62905" w:rsidRDefault="00765E0E" w:rsidP="009C634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A62905">
        <w:rPr>
          <w:rFonts w:eastAsia="Times New Roman"/>
          <w:color w:val="000000"/>
          <w:szCs w:val="24"/>
          <w:lang w:eastAsia="pl-PL"/>
        </w:rPr>
        <w:t>Biblioteka w ramach swoich zadań współpracuje z:</w:t>
      </w:r>
    </w:p>
    <w:p w:rsidR="00765E0E" w:rsidRDefault="002C0AE2" w:rsidP="009C6342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uczniami</w:t>
      </w:r>
      <w:r w:rsidR="00765E0E" w:rsidRPr="00A62905">
        <w:rPr>
          <w:rFonts w:eastAsia="Times New Roman"/>
          <w:color w:val="000000"/>
          <w:szCs w:val="24"/>
          <w:lang w:eastAsia="pl-PL"/>
        </w:rPr>
        <w:t xml:space="preserve"> poprzez:</w:t>
      </w:r>
    </w:p>
    <w:p w:rsidR="0005779B" w:rsidRDefault="0005779B" w:rsidP="009C6342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5779B">
        <w:rPr>
          <w:rFonts w:eastAsia="Times New Roman"/>
          <w:color w:val="000000"/>
          <w:szCs w:val="24"/>
          <w:lang w:eastAsia="pl-PL"/>
        </w:rPr>
        <w:t xml:space="preserve">zakup lub sprowadzanie szczególnie poszukiwanych </w:t>
      </w:r>
      <w:r w:rsidR="00B10242">
        <w:rPr>
          <w:rFonts w:eastAsia="Times New Roman"/>
          <w:color w:val="000000"/>
          <w:szCs w:val="24"/>
          <w:lang w:eastAsia="pl-PL"/>
        </w:rPr>
        <w:t>książek i lektur,</w:t>
      </w:r>
    </w:p>
    <w:p w:rsidR="0005779B" w:rsidRPr="006C0D9F" w:rsidRDefault="0005779B" w:rsidP="009C6342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C0D9F">
        <w:rPr>
          <w:rFonts w:eastAsia="Times New Roman"/>
          <w:color w:val="000000"/>
          <w:szCs w:val="24"/>
          <w:lang w:eastAsia="pl-PL"/>
        </w:rPr>
        <w:lastRenderedPageBreak/>
        <w:t>tworzenie aktywu bibliotecznego,</w:t>
      </w:r>
    </w:p>
    <w:p w:rsidR="0005779B" w:rsidRDefault="0005779B" w:rsidP="009C6342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C0D9F">
        <w:rPr>
          <w:rFonts w:eastAsia="Times New Roman"/>
          <w:color w:val="000000"/>
          <w:szCs w:val="24"/>
          <w:lang w:eastAsia="pl-PL"/>
        </w:rPr>
        <w:t>informowanie o aktywności</w:t>
      </w:r>
      <w:r w:rsidRPr="000A7345">
        <w:rPr>
          <w:rFonts w:eastAsia="Times New Roman"/>
          <w:color w:val="000000"/>
          <w:szCs w:val="24"/>
          <w:lang w:eastAsia="pl-PL"/>
        </w:rPr>
        <w:t xml:space="preserve"> czytelniczej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05779B" w:rsidRPr="0005779B" w:rsidRDefault="0005779B" w:rsidP="009C6342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5779B">
        <w:rPr>
          <w:rFonts w:eastAsia="Times New Roman"/>
          <w:color w:val="000000"/>
          <w:szCs w:val="24"/>
          <w:lang w:eastAsia="pl-PL"/>
        </w:rPr>
        <w:t>udzielanie pomocy w korzystaniu z różnych źródeł in</w:t>
      </w:r>
      <w:r>
        <w:rPr>
          <w:rFonts w:eastAsia="Times New Roman"/>
          <w:color w:val="000000"/>
          <w:szCs w:val="24"/>
          <w:lang w:eastAsia="pl-PL"/>
        </w:rPr>
        <w:t>formacji, a także w </w:t>
      </w:r>
      <w:r w:rsidRPr="0005779B">
        <w:rPr>
          <w:rFonts w:eastAsia="Times New Roman"/>
          <w:color w:val="000000"/>
          <w:szCs w:val="24"/>
          <w:lang w:eastAsia="pl-PL"/>
        </w:rPr>
        <w:t>doborze literatury i kształtowaniu nawyków czytelniczych,</w:t>
      </w:r>
    </w:p>
    <w:p w:rsidR="0005779B" w:rsidRPr="00336BD6" w:rsidRDefault="0005779B" w:rsidP="009C6342">
      <w:pPr>
        <w:pStyle w:val="Akapitzlist"/>
        <w:numPr>
          <w:ilvl w:val="0"/>
          <w:numId w:val="14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umożliwienie korzystania z Internetu, encyklopedii i programów multimedialnych</w:t>
      </w:r>
      <w:r w:rsidR="00336BD6">
        <w:rPr>
          <w:rFonts w:eastAsia="Times New Roman"/>
          <w:color w:val="000000"/>
          <w:szCs w:val="24"/>
          <w:lang w:eastAsia="pl-PL"/>
        </w:rPr>
        <w:t>;</w:t>
      </w:r>
    </w:p>
    <w:p w:rsidR="00765E0E" w:rsidRDefault="00765E0E" w:rsidP="009C6342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36BD6">
        <w:rPr>
          <w:rFonts w:eastAsia="Times New Roman"/>
          <w:color w:val="000000"/>
          <w:szCs w:val="24"/>
          <w:lang w:eastAsia="pl-PL"/>
        </w:rPr>
        <w:t>nauczyciela</w:t>
      </w:r>
      <w:r w:rsidR="002C0AE2">
        <w:rPr>
          <w:rFonts w:eastAsia="Times New Roman"/>
          <w:color w:val="000000"/>
          <w:szCs w:val="24"/>
          <w:lang w:eastAsia="pl-PL"/>
        </w:rPr>
        <w:t>mi i innymi pracowni</w:t>
      </w:r>
      <w:r w:rsidR="00B10242">
        <w:rPr>
          <w:rFonts w:eastAsia="Times New Roman"/>
          <w:color w:val="000000"/>
          <w:szCs w:val="24"/>
          <w:lang w:eastAsia="pl-PL"/>
        </w:rPr>
        <w:t>kami S</w:t>
      </w:r>
      <w:r w:rsidR="002C0AE2">
        <w:rPr>
          <w:rFonts w:eastAsia="Times New Roman"/>
          <w:color w:val="000000"/>
          <w:szCs w:val="24"/>
          <w:lang w:eastAsia="pl-PL"/>
        </w:rPr>
        <w:t>zkoły</w:t>
      </w:r>
      <w:r w:rsidRPr="00336BD6">
        <w:rPr>
          <w:rFonts w:eastAsia="Times New Roman"/>
          <w:color w:val="000000"/>
          <w:szCs w:val="24"/>
          <w:lang w:eastAsia="pl-PL"/>
        </w:rPr>
        <w:t xml:space="preserve"> poprzez:</w:t>
      </w:r>
    </w:p>
    <w:p w:rsidR="002C0AE2" w:rsidRDefault="00B10242" w:rsidP="009C634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udostępnianie </w:t>
      </w:r>
      <w:r w:rsidR="007A78C5" w:rsidRPr="000A7345">
        <w:rPr>
          <w:rFonts w:eastAsia="Times New Roman"/>
          <w:color w:val="000000"/>
          <w:szCs w:val="24"/>
          <w:lang w:eastAsia="pl-PL"/>
        </w:rPr>
        <w:t>literatury pedagogicznej, przedmiotu, poradników metodycznych</w:t>
      </w:r>
      <w:r w:rsidR="007107EF">
        <w:rPr>
          <w:rFonts w:eastAsia="Times New Roman"/>
          <w:color w:val="000000"/>
          <w:szCs w:val="24"/>
          <w:lang w:eastAsia="pl-PL"/>
        </w:rPr>
        <w:t xml:space="preserve"> i czasopism</w:t>
      </w:r>
      <w:r w:rsidR="007A78C5">
        <w:rPr>
          <w:rFonts w:eastAsia="Times New Roman"/>
          <w:color w:val="000000"/>
          <w:szCs w:val="24"/>
          <w:lang w:eastAsia="pl-PL"/>
        </w:rPr>
        <w:t>,</w:t>
      </w:r>
    </w:p>
    <w:p w:rsidR="007A78C5" w:rsidRDefault="007A78C5" w:rsidP="009C634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organizowanie wystawek tematycznych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7A78C5" w:rsidRDefault="0049537A" w:rsidP="009C634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informowanie o nowych nabytkach biblioteki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49537A" w:rsidRDefault="0049537A" w:rsidP="009C634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przeprowadzanie lekcji bibliotecznych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49537A" w:rsidRDefault="0049537A" w:rsidP="009C634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udostępnianie czasopism pedagogicznych i zbiorów gromadz</w:t>
      </w:r>
      <w:r>
        <w:rPr>
          <w:rFonts w:eastAsia="Times New Roman"/>
          <w:color w:val="000000"/>
          <w:szCs w:val="24"/>
          <w:lang w:eastAsia="pl-PL"/>
        </w:rPr>
        <w:t>onych w </w:t>
      </w:r>
      <w:r w:rsidRPr="000A7345">
        <w:rPr>
          <w:rFonts w:eastAsia="Times New Roman"/>
          <w:color w:val="000000"/>
          <w:szCs w:val="24"/>
          <w:lang w:eastAsia="pl-PL"/>
        </w:rPr>
        <w:t>bibliotece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49537A" w:rsidRDefault="0049537A" w:rsidP="009C634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działania mające na celu poprawę czytelnictwa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2C0AE2" w:rsidRPr="00FA2214" w:rsidRDefault="00E305B6" w:rsidP="009C6342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umożliwienie korzystania z Internetu, encyklopedii, programów multimedialnych</w:t>
      </w:r>
      <w:r>
        <w:rPr>
          <w:rFonts w:eastAsia="Times New Roman"/>
          <w:color w:val="000000"/>
          <w:szCs w:val="24"/>
          <w:lang w:eastAsia="pl-PL"/>
        </w:rPr>
        <w:t>;</w:t>
      </w:r>
    </w:p>
    <w:p w:rsidR="00765E0E" w:rsidRDefault="00FA2214" w:rsidP="009C6342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rodzicami</w:t>
      </w:r>
      <w:r w:rsidR="00765E0E" w:rsidRPr="00FA2214">
        <w:rPr>
          <w:rFonts w:eastAsia="Times New Roman"/>
          <w:color w:val="000000"/>
          <w:szCs w:val="24"/>
          <w:lang w:eastAsia="pl-PL"/>
        </w:rPr>
        <w:t xml:space="preserve"> poprzez:</w:t>
      </w:r>
    </w:p>
    <w:p w:rsidR="00373E99" w:rsidRDefault="00373E99" w:rsidP="009C6342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udostępnianie zbiorów gromadzonych w bibliotece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373E99" w:rsidRDefault="00373E99" w:rsidP="009C6342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umożliwienie korzystania z Internetu, encyklopedii i programów multimedialnych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373E99" w:rsidRDefault="00373E99" w:rsidP="009C6342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działania na rzecz podniesienia aktywności czytelniczej dzieci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6A3DD8" w:rsidRDefault="006A3DD8" w:rsidP="009C6342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pogadanki i spotkania dotyczące literatury gromadzonej w Szkole,</w:t>
      </w:r>
    </w:p>
    <w:p w:rsidR="00854412" w:rsidRPr="00F15E7E" w:rsidRDefault="00373E99" w:rsidP="009C6342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udostępnianie Statutu </w:t>
      </w:r>
      <w:r>
        <w:rPr>
          <w:rFonts w:eastAsia="Times New Roman"/>
          <w:color w:val="000000"/>
          <w:szCs w:val="24"/>
          <w:lang w:eastAsia="pl-PL"/>
        </w:rPr>
        <w:t>S</w:t>
      </w:r>
      <w:r w:rsidR="00F15E7E">
        <w:rPr>
          <w:rFonts w:eastAsia="Times New Roman"/>
          <w:color w:val="000000"/>
          <w:szCs w:val="24"/>
          <w:lang w:eastAsia="pl-PL"/>
        </w:rPr>
        <w:t>zkoły, Programu W</w:t>
      </w:r>
      <w:r w:rsidRPr="000A7345">
        <w:rPr>
          <w:rFonts w:eastAsia="Times New Roman"/>
          <w:color w:val="000000"/>
          <w:szCs w:val="24"/>
          <w:lang w:eastAsia="pl-PL"/>
        </w:rPr>
        <w:t>y</w:t>
      </w:r>
      <w:r w:rsidR="00F15E7E">
        <w:rPr>
          <w:rFonts w:eastAsia="Times New Roman"/>
          <w:color w:val="000000"/>
          <w:szCs w:val="24"/>
          <w:lang w:eastAsia="pl-PL"/>
        </w:rPr>
        <w:t>chowawczo-P</w:t>
      </w:r>
      <w:r w:rsidRPr="000A7345">
        <w:rPr>
          <w:rFonts w:eastAsia="Times New Roman"/>
          <w:color w:val="000000"/>
          <w:szCs w:val="24"/>
          <w:lang w:eastAsia="pl-PL"/>
        </w:rPr>
        <w:t>rofilaktyczne</w:t>
      </w:r>
      <w:r w:rsidR="00E655C1">
        <w:rPr>
          <w:rFonts w:eastAsia="Times New Roman"/>
          <w:color w:val="000000"/>
          <w:szCs w:val="24"/>
          <w:lang w:eastAsia="pl-PL"/>
        </w:rPr>
        <w:t xml:space="preserve">go oraz </w:t>
      </w:r>
      <w:r w:rsidR="00E655C1" w:rsidRPr="00F15E7E">
        <w:rPr>
          <w:rFonts w:eastAsia="Times New Roman"/>
          <w:szCs w:val="24"/>
          <w:lang w:eastAsia="pl-PL"/>
        </w:rPr>
        <w:t>innych dokumentów szkolnych</w:t>
      </w:r>
      <w:r w:rsidR="006A3DD8" w:rsidRPr="00F15E7E">
        <w:rPr>
          <w:rFonts w:eastAsia="Times New Roman"/>
          <w:szCs w:val="24"/>
          <w:lang w:eastAsia="pl-PL"/>
        </w:rPr>
        <w:t>;</w:t>
      </w:r>
    </w:p>
    <w:p w:rsidR="00765E0E" w:rsidRDefault="00854412" w:rsidP="009C6342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innymi bibliotekami</w:t>
      </w:r>
      <w:r w:rsidR="00765E0E" w:rsidRPr="00854412">
        <w:rPr>
          <w:rFonts w:eastAsia="Times New Roman"/>
          <w:color w:val="000000"/>
          <w:szCs w:val="24"/>
          <w:lang w:eastAsia="pl-PL"/>
        </w:rPr>
        <w:t xml:space="preserve"> poprzez:</w:t>
      </w:r>
    </w:p>
    <w:p w:rsidR="00765E0E" w:rsidRDefault="00765E0E" w:rsidP="009C6342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54412">
        <w:rPr>
          <w:rFonts w:eastAsia="Times New Roman"/>
          <w:color w:val="000000"/>
          <w:szCs w:val="24"/>
          <w:lang w:eastAsia="pl-PL"/>
        </w:rPr>
        <w:t>lekcje biblioteczne przeprowadzane przez bibliotekarzy z biblioteki publicznej,</w:t>
      </w:r>
    </w:p>
    <w:p w:rsidR="00765E0E" w:rsidRDefault="00765E0E" w:rsidP="009C6342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54412">
        <w:rPr>
          <w:rFonts w:eastAsia="Times New Roman"/>
          <w:color w:val="000000"/>
          <w:szCs w:val="24"/>
          <w:lang w:eastAsia="pl-PL"/>
        </w:rPr>
        <w:t>udział w konkursach poetyckich, plastycznych, wystawach itp.,</w:t>
      </w:r>
    </w:p>
    <w:p w:rsidR="00765E0E" w:rsidRPr="00ED6D8D" w:rsidRDefault="00765E0E" w:rsidP="009C6342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ED6D8D">
        <w:rPr>
          <w:rFonts w:eastAsia="Times New Roman"/>
          <w:color w:val="000000"/>
          <w:szCs w:val="24"/>
          <w:lang w:eastAsia="pl-PL"/>
        </w:rPr>
        <w:t>wypożyczanie międzybiblioteczne zbiorów specjalnych.</w:t>
      </w:r>
    </w:p>
    <w:p w:rsidR="003467DC" w:rsidRPr="005E2FF1" w:rsidRDefault="003467DC" w:rsidP="009C6342">
      <w:pPr>
        <w:pStyle w:val="Styl1"/>
        <w:numPr>
          <w:ilvl w:val="0"/>
          <w:numId w:val="23"/>
        </w:numPr>
        <w:contextualSpacing w:val="0"/>
        <w:jc w:val="both"/>
      </w:pPr>
      <w:r w:rsidRPr="005629F7">
        <w:t>Lokal biblioteki:</w:t>
      </w:r>
    </w:p>
    <w:p w:rsidR="003467DC" w:rsidRPr="005629F7" w:rsidRDefault="00F74854" w:rsidP="009C6342">
      <w:pPr>
        <w:pStyle w:val="Styl1"/>
        <w:numPr>
          <w:ilvl w:val="0"/>
          <w:numId w:val="24"/>
        </w:numPr>
        <w:ind w:left="1191"/>
        <w:contextualSpacing w:val="0"/>
        <w:jc w:val="both"/>
      </w:pPr>
      <w:r>
        <w:t>w S</w:t>
      </w:r>
      <w:r w:rsidR="006B474C">
        <w:t xml:space="preserve">zkole znajduje się </w:t>
      </w:r>
      <w:r w:rsidR="003467DC" w:rsidRPr="005629F7">
        <w:t>pomieszczenie przeznaczone na bibliotekę;</w:t>
      </w:r>
    </w:p>
    <w:p w:rsidR="003467DC" w:rsidRPr="005629F7" w:rsidRDefault="003467DC" w:rsidP="009C6342">
      <w:pPr>
        <w:pStyle w:val="Styl1"/>
        <w:numPr>
          <w:ilvl w:val="0"/>
          <w:numId w:val="24"/>
        </w:numPr>
        <w:ind w:left="1191"/>
        <w:contextualSpacing w:val="0"/>
        <w:jc w:val="both"/>
      </w:pPr>
      <w:r w:rsidRPr="005629F7">
        <w:t>lo</w:t>
      </w:r>
      <w:r w:rsidR="00983DF2">
        <w:t xml:space="preserve">kal składa się z wypożyczalni, </w:t>
      </w:r>
      <w:r w:rsidRPr="005629F7">
        <w:t>wydzielonego kącika czytelniczego</w:t>
      </w:r>
      <w:r w:rsidR="00983DF2">
        <w:t>, centrum multimedialnego</w:t>
      </w:r>
      <w:r w:rsidRPr="005629F7">
        <w:t>;</w:t>
      </w:r>
    </w:p>
    <w:p w:rsidR="00900544" w:rsidRPr="00540743" w:rsidRDefault="003467DC" w:rsidP="009C6342">
      <w:pPr>
        <w:pStyle w:val="Styl1"/>
        <w:numPr>
          <w:ilvl w:val="0"/>
          <w:numId w:val="24"/>
        </w:numPr>
        <w:ind w:left="1191"/>
        <w:contextualSpacing w:val="0"/>
        <w:jc w:val="both"/>
      </w:pPr>
      <w:r w:rsidRPr="005629F7">
        <w:t>wyposażenie stanowią odpowiednie meble i urządzenia, które umożliwiają:</w:t>
      </w:r>
    </w:p>
    <w:p w:rsidR="003467DC" w:rsidRPr="005629F7" w:rsidRDefault="003467DC" w:rsidP="009C6342">
      <w:pPr>
        <w:pStyle w:val="Styl1"/>
        <w:numPr>
          <w:ilvl w:val="0"/>
          <w:numId w:val="25"/>
        </w:numPr>
        <w:ind w:left="1928"/>
        <w:contextualSpacing w:val="0"/>
        <w:jc w:val="both"/>
      </w:pPr>
      <w:r w:rsidRPr="005629F7">
        <w:t>bezpieczne i funkcjonalne przechowywanie oraz udostępnianie  zbiorów,</w:t>
      </w:r>
    </w:p>
    <w:p w:rsidR="003467DC" w:rsidRPr="005629F7" w:rsidRDefault="003467DC" w:rsidP="009C6342">
      <w:pPr>
        <w:pStyle w:val="Styl1"/>
        <w:numPr>
          <w:ilvl w:val="0"/>
          <w:numId w:val="25"/>
        </w:numPr>
        <w:ind w:left="1928"/>
        <w:contextualSpacing w:val="0"/>
        <w:jc w:val="both"/>
      </w:pPr>
      <w:r w:rsidRPr="005629F7">
        <w:t>zorganizowanie warsztatu biblioteczno-informacyjnego</w:t>
      </w:r>
      <w:r w:rsidR="00E372F9">
        <w:t>,</w:t>
      </w:r>
    </w:p>
    <w:p w:rsidR="00B4499A" w:rsidRPr="005E2FF1" w:rsidRDefault="003467DC" w:rsidP="009C6342">
      <w:pPr>
        <w:pStyle w:val="Styl1"/>
        <w:numPr>
          <w:ilvl w:val="0"/>
          <w:numId w:val="25"/>
        </w:numPr>
        <w:ind w:left="1928"/>
        <w:contextualSpacing w:val="0"/>
        <w:jc w:val="both"/>
      </w:pPr>
      <w:r w:rsidRPr="005629F7">
        <w:t xml:space="preserve">realizację przypisanych bibliotece zadań. </w:t>
      </w:r>
    </w:p>
    <w:p w:rsidR="00B92195" w:rsidRPr="005629F7" w:rsidRDefault="003467DC" w:rsidP="009C6342">
      <w:pPr>
        <w:pStyle w:val="Styl1"/>
        <w:numPr>
          <w:ilvl w:val="0"/>
          <w:numId w:val="23"/>
        </w:numPr>
        <w:contextualSpacing w:val="0"/>
        <w:jc w:val="both"/>
      </w:pPr>
      <w:r w:rsidRPr="005629F7">
        <w:t xml:space="preserve">Nadzór nad biblioteką sprawuje </w:t>
      </w:r>
      <w:r w:rsidR="00B4499A" w:rsidRPr="005629F7">
        <w:t>D</w:t>
      </w:r>
      <w:r w:rsidRPr="005629F7">
        <w:t xml:space="preserve">yrektor </w:t>
      </w:r>
      <w:r w:rsidR="00B4499A" w:rsidRPr="005629F7">
        <w:t>S</w:t>
      </w:r>
      <w:r w:rsidRPr="005629F7">
        <w:t>zkoły.</w:t>
      </w:r>
    </w:p>
    <w:p w:rsidR="00781BA1" w:rsidRPr="00EE1BF5" w:rsidRDefault="003467DC" w:rsidP="009C6342">
      <w:pPr>
        <w:pStyle w:val="Styl1"/>
        <w:numPr>
          <w:ilvl w:val="0"/>
          <w:numId w:val="23"/>
        </w:numPr>
        <w:contextualSpacing w:val="0"/>
        <w:jc w:val="both"/>
      </w:pPr>
      <w:r w:rsidRPr="00EE65F1">
        <w:rPr>
          <w:szCs w:val="24"/>
        </w:rPr>
        <w:t>Regulamin</w:t>
      </w:r>
      <w:r w:rsidR="00775576" w:rsidRPr="00EE65F1">
        <w:rPr>
          <w:szCs w:val="24"/>
        </w:rPr>
        <w:t>yobowiązujące w bibliotece</w:t>
      </w:r>
      <w:r w:rsidRPr="00EE65F1">
        <w:rPr>
          <w:szCs w:val="24"/>
        </w:rPr>
        <w:t xml:space="preserve"> zatwierdza </w:t>
      </w:r>
      <w:r w:rsidR="00B92195" w:rsidRPr="00EE65F1">
        <w:rPr>
          <w:szCs w:val="24"/>
        </w:rPr>
        <w:t>Dyrektor S</w:t>
      </w:r>
      <w:r w:rsidRPr="00EE65F1">
        <w:rPr>
          <w:szCs w:val="24"/>
        </w:rPr>
        <w:t>zkoły.</w:t>
      </w:r>
    </w:p>
    <w:p w:rsidR="00B757CF" w:rsidRPr="00EE1BF5" w:rsidRDefault="00B757CF" w:rsidP="007A31D6">
      <w:pPr>
        <w:pStyle w:val="Styl1"/>
        <w:spacing w:after="120"/>
        <w:contextualSpacing w:val="0"/>
        <w:jc w:val="both"/>
      </w:pPr>
    </w:p>
    <w:p w:rsidR="00032248" w:rsidRPr="005629F7" w:rsidRDefault="000C3D71" w:rsidP="00830759">
      <w:pPr>
        <w:pStyle w:val="Nagwek2"/>
      </w:pPr>
      <w:r>
        <w:t>Nauczyciele i inni pracownicy S</w:t>
      </w:r>
      <w:r w:rsidR="00032248" w:rsidRPr="005629F7">
        <w:t>zkoły</w:t>
      </w:r>
    </w:p>
    <w:p w:rsidR="00032248" w:rsidRPr="005629F7" w:rsidRDefault="00032248" w:rsidP="00B20ECB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0C77D4" w:rsidRDefault="007E3B87" w:rsidP="000C77D4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 S</w:t>
      </w:r>
      <w:r w:rsidR="003467DC" w:rsidRPr="005629F7">
        <w:rPr>
          <w:rFonts w:eastAsia="Times New Roman"/>
          <w:szCs w:val="24"/>
          <w:lang w:eastAsia="ar-SA"/>
        </w:rPr>
        <w:t>zkole zatrudnieni są nauczyciele oraz pracownicy ad</w:t>
      </w:r>
      <w:r>
        <w:rPr>
          <w:rFonts w:eastAsia="Times New Roman"/>
          <w:szCs w:val="24"/>
          <w:lang w:eastAsia="ar-SA"/>
        </w:rPr>
        <w:t>ministracji i obsługi zgodnie z arkuszem organizacji S</w:t>
      </w:r>
      <w:r w:rsidR="003467DC" w:rsidRPr="005629F7">
        <w:rPr>
          <w:rFonts w:eastAsia="Times New Roman"/>
          <w:szCs w:val="24"/>
          <w:lang w:eastAsia="ar-SA"/>
        </w:rPr>
        <w:t>zkoły. Zasady zatrudniani</w:t>
      </w:r>
      <w:r w:rsidR="000705CE">
        <w:rPr>
          <w:rFonts w:eastAsia="Times New Roman"/>
          <w:szCs w:val="24"/>
          <w:lang w:eastAsia="ar-SA"/>
        </w:rPr>
        <w:t>a</w:t>
      </w:r>
      <w:r w:rsidR="003467DC" w:rsidRPr="005629F7">
        <w:rPr>
          <w:rFonts w:eastAsia="Times New Roman"/>
          <w:szCs w:val="24"/>
          <w:lang w:eastAsia="ar-SA"/>
        </w:rPr>
        <w:t xml:space="preserve"> na</w:t>
      </w:r>
      <w:r>
        <w:rPr>
          <w:rFonts w:eastAsia="Times New Roman"/>
          <w:szCs w:val="24"/>
          <w:lang w:eastAsia="ar-SA"/>
        </w:rPr>
        <w:t>uczycieli i innych pracowników S</w:t>
      </w:r>
      <w:r w:rsidR="003467DC" w:rsidRPr="005629F7">
        <w:rPr>
          <w:rFonts w:eastAsia="Times New Roman"/>
          <w:szCs w:val="24"/>
          <w:lang w:eastAsia="ar-SA"/>
        </w:rPr>
        <w:t>zkoły określają odrębne przepisy.</w:t>
      </w:r>
    </w:p>
    <w:p w:rsidR="00D42711" w:rsidRPr="005629F7" w:rsidRDefault="00D42711" w:rsidP="000C77D4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F113C1" w:rsidRPr="003319D7" w:rsidRDefault="00CC029A" w:rsidP="003319D7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705F0">
        <w:rPr>
          <w:rFonts w:eastAsia="Times New Roman"/>
          <w:b/>
          <w:bCs/>
          <w:sz w:val="28"/>
          <w:szCs w:val="28"/>
          <w:lang w:eastAsia="ar-SA"/>
        </w:rPr>
        <w:t>14</w:t>
      </w:r>
    </w:p>
    <w:p w:rsidR="00F113C1" w:rsidRPr="006C0D9F" w:rsidRDefault="0059153D" w:rsidP="0058736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6C0D9F">
        <w:rPr>
          <w:rFonts w:eastAsia="Times New Roman"/>
          <w:b/>
          <w:color w:val="000000"/>
          <w:sz w:val="28"/>
          <w:szCs w:val="28"/>
          <w:lang w:eastAsia="ar-SA"/>
        </w:rPr>
        <w:t xml:space="preserve">Zadania </w:t>
      </w:r>
      <w:r w:rsidR="00F113C1" w:rsidRPr="006C0D9F">
        <w:rPr>
          <w:rFonts w:eastAsia="Times New Roman"/>
          <w:b/>
          <w:color w:val="000000"/>
          <w:sz w:val="28"/>
          <w:szCs w:val="28"/>
          <w:lang w:eastAsia="ar-SA"/>
        </w:rPr>
        <w:t>nauczyciela:</w:t>
      </w:r>
    </w:p>
    <w:p w:rsidR="003467DC" w:rsidRPr="0059153D" w:rsidRDefault="003467DC" w:rsidP="0058736D">
      <w:pPr>
        <w:pStyle w:val="Styl1"/>
        <w:rPr>
          <w:color w:val="FF0000"/>
        </w:rPr>
      </w:pPr>
    </w:p>
    <w:p w:rsidR="003467DC" w:rsidRDefault="003467DC" w:rsidP="0058736D">
      <w:pPr>
        <w:pStyle w:val="Styl1"/>
        <w:numPr>
          <w:ilvl w:val="0"/>
          <w:numId w:val="33"/>
        </w:numPr>
        <w:contextualSpacing w:val="0"/>
        <w:jc w:val="both"/>
      </w:pPr>
      <w:r w:rsidRPr="005629F7">
        <w:t xml:space="preserve">Nauczyciel prowadzi </w:t>
      </w:r>
      <w:r w:rsidR="000879EC">
        <w:t>pracę dydaktyczno-</w:t>
      </w:r>
      <w:r w:rsidR="007B5690">
        <w:t>wychowawczą</w:t>
      </w:r>
      <w:r w:rsidR="00A7576C">
        <w:t xml:space="preserve"> i opiekuńczą </w:t>
      </w:r>
      <w:r w:rsidRPr="005629F7">
        <w:t>oraz jest odpowiedzialny za j</w:t>
      </w:r>
      <w:r w:rsidR="00DF5C08">
        <w:t xml:space="preserve">akość i wyniki tej pracy, a także </w:t>
      </w:r>
      <w:r w:rsidRPr="005629F7">
        <w:t>bezpieczeństwo powierzonych jego opiece uczniów.</w:t>
      </w:r>
    </w:p>
    <w:p w:rsidR="009F76AC" w:rsidRPr="00EE7F0B" w:rsidRDefault="00515A06" w:rsidP="009C634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15A06">
        <w:rPr>
          <w:rFonts w:eastAsia="Times New Roman"/>
          <w:color w:val="000000"/>
          <w:szCs w:val="24"/>
          <w:lang w:eastAsia="pl-PL"/>
        </w:rPr>
        <w:lastRenderedPageBreak/>
        <w:t>Nauczyciel w swoich działaniach dydaktycznych, wychowawczych i opiekuńczych ma obowiązek kierowania się dobrem uczniów, troską o</w:t>
      </w:r>
      <w:r>
        <w:rPr>
          <w:rFonts w:eastAsia="Times New Roman"/>
          <w:color w:val="000000"/>
          <w:szCs w:val="24"/>
          <w:lang w:eastAsia="pl-PL"/>
        </w:rPr>
        <w:t xml:space="preserve"> ich zdrowie, postawę moralną i </w:t>
      </w:r>
      <w:r w:rsidRPr="00515A06">
        <w:rPr>
          <w:rFonts w:eastAsia="Times New Roman"/>
          <w:color w:val="000000"/>
          <w:szCs w:val="24"/>
          <w:lang w:eastAsia="pl-PL"/>
        </w:rPr>
        <w:t>obywatelską z poszanowaniem godności osobistej ucznia, w oparciu o zasady solidarności, demokracji, tolerancji, sprawiedliwości i wolności.</w:t>
      </w:r>
    </w:p>
    <w:p w:rsidR="00515A06" w:rsidRPr="00E7537B" w:rsidRDefault="001E20DF" w:rsidP="009C634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E20DF">
        <w:rPr>
          <w:rFonts w:eastAsia="Times New Roman"/>
          <w:color w:val="000000"/>
          <w:szCs w:val="24"/>
          <w:lang w:eastAsia="pl-PL"/>
        </w:rPr>
        <w:t xml:space="preserve">Nauczyciel </w:t>
      </w:r>
      <w:r>
        <w:rPr>
          <w:rFonts w:eastAsia="Times New Roman"/>
          <w:color w:val="000000"/>
          <w:szCs w:val="24"/>
          <w:lang w:eastAsia="pl-PL"/>
        </w:rPr>
        <w:t>z</w:t>
      </w:r>
      <w:r w:rsidRPr="001E20DF">
        <w:rPr>
          <w:rFonts w:eastAsia="Times New Roman"/>
          <w:color w:val="000000"/>
          <w:szCs w:val="24"/>
          <w:lang w:eastAsia="pl-PL"/>
        </w:rPr>
        <w:t xml:space="preserve">obowiązany jest: rzetelnie </w:t>
      </w:r>
      <w:r w:rsidR="00E7537B">
        <w:rPr>
          <w:rFonts w:eastAsia="Times New Roman"/>
          <w:color w:val="000000"/>
          <w:szCs w:val="24"/>
          <w:lang w:eastAsia="pl-PL"/>
        </w:rPr>
        <w:t>i terminowo realizować zadania związane z </w:t>
      </w:r>
      <w:r w:rsidRPr="001E20DF">
        <w:rPr>
          <w:rFonts w:eastAsia="Times New Roman"/>
          <w:color w:val="000000"/>
          <w:szCs w:val="24"/>
          <w:lang w:eastAsia="pl-PL"/>
        </w:rPr>
        <w:t>powierzonym mu stanowiski</w:t>
      </w:r>
      <w:r w:rsidR="00E7537B">
        <w:rPr>
          <w:rFonts w:eastAsia="Times New Roman"/>
          <w:color w:val="000000"/>
          <w:szCs w:val="24"/>
          <w:lang w:eastAsia="pl-PL"/>
        </w:rPr>
        <w:t>em oraz podstawowymi funkcjami S</w:t>
      </w:r>
      <w:r w:rsidRPr="001E20DF">
        <w:rPr>
          <w:rFonts w:eastAsia="Times New Roman"/>
          <w:color w:val="000000"/>
          <w:szCs w:val="24"/>
          <w:lang w:eastAsia="pl-PL"/>
        </w:rPr>
        <w:t>zkoły: dydakty</w:t>
      </w:r>
      <w:r w:rsidR="00E7537B">
        <w:rPr>
          <w:rFonts w:eastAsia="Times New Roman"/>
          <w:color w:val="000000"/>
          <w:szCs w:val="24"/>
          <w:lang w:eastAsia="pl-PL"/>
        </w:rPr>
        <w:t>czną, wychowawczą i opiekuńczą.</w:t>
      </w:r>
    </w:p>
    <w:p w:rsidR="0013694E" w:rsidRPr="00C232BB" w:rsidRDefault="003467DC" w:rsidP="009C6342">
      <w:pPr>
        <w:pStyle w:val="Styl1"/>
        <w:numPr>
          <w:ilvl w:val="0"/>
          <w:numId w:val="33"/>
        </w:numPr>
        <w:contextualSpacing w:val="0"/>
        <w:jc w:val="both"/>
      </w:pPr>
      <w:r w:rsidRPr="005629F7">
        <w:t>Do zadań nauczyciela należy:</w:t>
      </w:r>
    </w:p>
    <w:p w:rsidR="000842BE" w:rsidRPr="006C0D9F" w:rsidRDefault="00711D7E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>wspieranie</w:t>
      </w:r>
      <w:r w:rsidR="003467DC" w:rsidRPr="006C0D9F">
        <w:rPr>
          <w:color w:val="000000"/>
        </w:rPr>
        <w:t xml:space="preserve"> każdego ucznia w jego rozwoju</w:t>
      </w:r>
      <w:r w:rsidR="0013694E" w:rsidRPr="006C0D9F">
        <w:rPr>
          <w:color w:val="000000"/>
        </w:rPr>
        <w:t>;</w:t>
      </w:r>
    </w:p>
    <w:p w:rsidR="003467DC" w:rsidRPr="006C0D9F" w:rsidRDefault="00711D7E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>kształcenie i wychowywanie dzieci</w:t>
      </w:r>
      <w:r w:rsidR="003467DC" w:rsidRPr="006C0D9F">
        <w:rPr>
          <w:color w:val="000000"/>
        </w:rPr>
        <w:t xml:space="preserve"> w umiłowaniu Ojczyzny, w poszanowaniu Konstytucji Rzeczypospolitej Polskiej, w</w:t>
      </w:r>
      <w:r w:rsidR="00FB07C7" w:rsidRPr="006C0D9F">
        <w:rPr>
          <w:color w:val="000000"/>
        </w:rPr>
        <w:t xml:space="preserve"> atmosferze wolności sumienia i </w:t>
      </w:r>
      <w:r w:rsidR="003467DC" w:rsidRPr="006C0D9F">
        <w:rPr>
          <w:color w:val="000000"/>
        </w:rPr>
        <w:t>szacunku dla każdego człowieka;</w:t>
      </w:r>
    </w:p>
    <w:p w:rsidR="003467DC" w:rsidRPr="006C0D9F" w:rsidRDefault="00711D7E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>dbałość</w:t>
      </w:r>
      <w:r w:rsidR="003467DC" w:rsidRPr="006C0D9F">
        <w:rPr>
          <w:color w:val="000000"/>
        </w:rPr>
        <w:t xml:space="preserve"> o kształtowanie u uczniów postaw moralnych i obywatelskic</w:t>
      </w:r>
      <w:r w:rsidR="00CD37F5" w:rsidRPr="006C0D9F">
        <w:rPr>
          <w:color w:val="000000"/>
        </w:rPr>
        <w:t>h zgodnie z </w:t>
      </w:r>
      <w:r w:rsidR="003467DC" w:rsidRPr="006C0D9F">
        <w:rPr>
          <w:color w:val="000000"/>
        </w:rPr>
        <w:t>ideą demokracji, pokoju i przyjaźni międz</w:t>
      </w:r>
      <w:r w:rsidR="00C85D88" w:rsidRPr="006C0D9F">
        <w:rPr>
          <w:color w:val="000000"/>
        </w:rPr>
        <w:t>y ludźmi różnych narodów, ras i </w:t>
      </w:r>
      <w:r w:rsidR="003467DC" w:rsidRPr="006C0D9F">
        <w:rPr>
          <w:color w:val="000000"/>
        </w:rPr>
        <w:t>światopoglądów</w:t>
      </w:r>
      <w:r w:rsidR="000842BE" w:rsidRPr="006C0D9F">
        <w:rPr>
          <w:color w:val="000000"/>
        </w:rPr>
        <w:t>;</w:t>
      </w:r>
    </w:p>
    <w:p w:rsidR="00524147" w:rsidRPr="006C0D9F" w:rsidRDefault="00524147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>realizowanie zapisów programu wychowawczo-profilaktycznego Szkoły;</w:t>
      </w:r>
    </w:p>
    <w:p w:rsidR="0059153D" w:rsidRPr="006C0D9F" w:rsidRDefault="0059153D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>rozpoznawanie indywidualnych potrzeb rozwojowych i edukacyjnych oraz możliwości psychofizycznych uczniów;</w:t>
      </w:r>
    </w:p>
    <w:p w:rsidR="0059153D" w:rsidRPr="006C0D9F" w:rsidRDefault="0059153D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>określanie mocnych stron, predyspozycji, zainteresowań i uzdolnień uczniów;</w:t>
      </w:r>
    </w:p>
    <w:p w:rsidR="0059153D" w:rsidRPr="006C0D9F" w:rsidRDefault="0059153D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>rozpoznawanie przyczyn niepowodz</w:t>
      </w:r>
      <w:r w:rsidR="00DA0D6C" w:rsidRPr="006C0D9F">
        <w:rPr>
          <w:color w:val="000000"/>
        </w:rPr>
        <w:t>eń edukacyjnych lub trudności w </w:t>
      </w:r>
      <w:r w:rsidRPr="006C0D9F">
        <w:rPr>
          <w:color w:val="000000"/>
        </w:rPr>
        <w:t>funkcjonowaniu uczniów, w tym barier i ograniczeń utrudniających funkcjonowanie uczniów i ich uczestnictwo w życiu Szkoły;</w:t>
      </w:r>
    </w:p>
    <w:p w:rsidR="0059153D" w:rsidRPr="006C0D9F" w:rsidRDefault="0059153D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 xml:space="preserve">podejmowanie działań sprzyjających rozwojowi kompetencji </w:t>
      </w:r>
      <w:r w:rsidR="00DA0D6C" w:rsidRPr="006C0D9F">
        <w:rPr>
          <w:color w:val="000000"/>
        </w:rPr>
        <w:t xml:space="preserve">kluczowych </w:t>
      </w:r>
      <w:r w:rsidRPr="006C0D9F">
        <w:rPr>
          <w:color w:val="000000"/>
        </w:rPr>
        <w:t>oraz potencjału uczniów w celu podnoszenia efektywności uczenia się i poprawy ich funkcjonowania;</w:t>
      </w:r>
    </w:p>
    <w:p w:rsidR="0059153D" w:rsidRPr="006C0D9F" w:rsidRDefault="0059153D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>współpraca z poradnią</w:t>
      </w:r>
      <w:r w:rsidR="00A14E8E" w:rsidRPr="00F15E7E">
        <w:t>psychologiczno-pedagogiczną</w:t>
      </w:r>
      <w:r w:rsidRPr="006C0D9F">
        <w:rPr>
          <w:color w:val="000000"/>
        </w:rPr>
        <w:t xml:space="preserve"> w procesie diagnos</w:t>
      </w:r>
      <w:r w:rsidR="00A7576C" w:rsidRPr="006C0D9F">
        <w:rPr>
          <w:color w:val="000000"/>
        </w:rPr>
        <w:t>tycznym i </w:t>
      </w:r>
      <w:r w:rsidR="007E02CA" w:rsidRPr="006C0D9F">
        <w:rPr>
          <w:color w:val="000000"/>
        </w:rPr>
        <w:t>postdiagnostycznym, w </w:t>
      </w:r>
      <w:r w:rsidRPr="006C0D9F">
        <w:rPr>
          <w:color w:val="000000"/>
        </w:rPr>
        <w:t>szczególności w zakresie oceny funkcjonowania uczniów, barier i ogranic</w:t>
      </w:r>
      <w:r w:rsidR="007E02CA" w:rsidRPr="006C0D9F">
        <w:rPr>
          <w:color w:val="000000"/>
        </w:rPr>
        <w:t>zeń w </w:t>
      </w:r>
      <w:r w:rsidRPr="006C0D9F">
        <w:rPr>
          <w:color w:val="000000"/>
        </w:rPr>
        <w:t>środowisku utrudniających funkcjonowanie uczniów i ich uczestnictwo w życiu Szkoły oraz efektów działań podejmowanych w celu poprawy funkcjonowania ucznia oraz planowania dalszych działań;</w:t>
      </w:r>
    </w:p>
    <w:p w:rsidR="00B0667E" w:rsidRPr="006C0D9F" w:rsidRDefault="0059153D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>prowadzenie obserwacji pedagogicznejw trakcie bieżącej pracy z uczniami ma</w:t>
      </w:r>
      <w:r w:rsidR="00B0667E" w:rsidRPr="006C0D9F">
        <w:rPr>
          <w:color w:val="000000"/>
        </w:rPr>
        <w:t>jącej</w:t>
      </w:r>
      <w:r w:rsidR="00A7576C" w:rsidRPr="006C0D9F">
        <w:rPr>
          <w:color w:val="000000"/>
        </w:rPr>
        <w:t xml:space="preserve"> na celu rozpoznanie u uczniów:</w:t>
      </w:r>
    </w:p>
    <w:p w:rsidR="00B0667E" w:rsidRPr="006C0D9F" w:rsidRDefault="0059153D" w:rsidP="007B618E">
      <w:pPr>
        <w:pStyle w:val="Styl1"/>
        <w:numPr>
          <w:ilvl w:val="0"/>
          <w:numId w:val="215"/>
        </w:numPr>
        <w:contextualSpacing w:val="0"/>
        <w:jc w:val="both"/>
        <w:rPr>
          <w:color w:val="000000"/>
        </w:rPr>
      </w:pPr>
      <w:r w:rsidRPr="006C0D9F">
        <w:rPr>
          <w:color w:val="000000"/>
        </w:rPr>
        <w:t>trudności w uczeniu się, w</w:t>
      </w:r>
      <w:r w:rsidR="00C830A3" w:rsidRPr="006C0D9F">
        <w:rPr>
          <w:color w:val="000000"/>
        </w:rPr>
        <w:t xml:space="preserve"> tym w przypadku uczniów klas I-</w:t>
      </w:r>
      <w:r w:rsidRPr="006C0D9F">
        <w:rPr>
          <w:color w:val="000000"/>
        </w:rPr>
        <w:t>III  deficytów kompetencji i zaburzeń sprawności językowych oraz ryzyka wystąpienia specyficznych trudności w uczeniu się, a także potencja</w:t>
      </w:r>
      <w:r w:rsidR="00A7576C" w:rsidRPr="006C0D9F">
        <w:rPr>
          <w:color w:val="000000"/>
        </w:rPr>
        <w:t>łu ucznia i jego zainteresowań,</w:t>
      </w:r>
    </w:p>
    <w:p w:rsidR="00B0667E" w:rsidRPr="006C0D9F" w:rsidRDefault="00B0667E" w:rsidP="007B618E">
      <w:pPr>
        <w:pStyle w:val="Styl1"/>
        <w:numPr>
          <w:ilvl w:val="0"/>
          <w:numId w:val="215"/>
        </w:numPr>
        <w:contextualSpacing w:val="0"/>
        <w:jc w:val="both"/>
        <w:rPr>
          <w:color w:val="000000"/>
        </w:rPr>
      </w:pPr>
      <w:r w:rsidRPr="006C0D9F">
        <w:rPr>
          <w:color w:val="000000"/>
        </w:rPr>
        <w:t>szczególnych uzdolnień;</w:t>
      </w:r>
    </w:p>
    <w:p w:rsidR="00B0667E" w:rsidRPr="006C0D9F" w:rsidRDefault="00B0667E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>wspomaganie uczniów w wyborze kierunku kształcenia i zawodu w trakcie bieżącej pracy z uczniami;</w:t>
      </w:r>
    </w:p>
    <w:p w:rsidR="00512135" w:rsidRPr="006C0D9F" w:rsidRDefault="00F15306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 xml:space="preserve">w przypadku stwierdzenia, że uczeń ze względu na potrzeby rozwojowe lub edukacyjne oraz możliwości psychofizyczne wymaga objęcia pomocą psychologiczno-pedagogiczną, </w:t>
      </w:r>
      <w:r w:rsidR="00512135" w:rsidRPr="006C0D9F">
        <w:rPr>
          <w:color w:val="000000"/>
        </w:rPr>
        <w:t xml:space="preserve">niezwłoczne udzielenie pomocy w trakcie bieżącej pracy z uczniem </w:t>
      </w:r>
      <w:r w:rsidRPr="006C0D9F">
        <w:rPr>
          <w:color w:val="000000"/>
        </w:rPr>
        <w:t xml:space="preserve">oraz poinformowanie o tym wychowawcy </w:t>
      </w:r>
      <w:r w:rsidR="00E03B4A" w:rsidRPr="006C0D9F">
        <w:rPr>
          <w:color w:val="000000"/>
        </w:rPr>
        <w:t>oddziału</w:t>
      </w:r>
      <w:r w:rsidR="001F6DDD" w:rsidRPr="006C0D9F">
        <w:rPr>
          <w:color w:val="000000"/>
        </w:rPr>
        <w:t xml:space="preserve"> i rodziców</w:t>
      </w:r>
      <w:r w:rsidR="00512135" w:rsidRPr="006C0D9F">
        <w:rPr>
          <w:color w:val="000000"/>
        </w:rPr>
        <w:t xml:space="preserve">; </w:t>
      </w:r>
    </w:p>
    <w:p w:rsidR="00F15306" w:rsidRPr="006C0D9F" w:rsidRDefault="00E57F24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>
        <w:rPr>
          <w:color w:val="000000"/>
        </w:rPr>
        <w:t>ocenianie efektywności</w:t>
      </w:r>
      <w:r w:rsidR="00F15306" w:rsidRPr="006C0D9F">
        <w:rPr>
          <w:color w:val="000000"/>
        </w:rPr>
        <w:t xml:space="preserve"> udzielonej pomocy i formułowanie  wniosków  dotyczących  dalszych działań mających na celu poprawę funkcjonowania ucznia objętego pomocą  psychologiczno-pedagogiczną</w:t>
      </w:r>
      <w:r w:rsidR="001F6DDD" w:rsidRPr="006C0D9F">
        <w:rPr>
          <w:color w:val="000000"/>
        </w:rPr>
        <w:t xml:space="preserve"> we współpracy z innymi</w:t>
      </w:r>
      <w:r w:rsidR="00DE6850" w:rsidRPr="006C0D9F">
        <w:rPr>
          <w:color w:val="000000"/>
        </w:rPr>
        <w:t xml:space="preserve"> nauczycielami, specjalistami i </w:t>
      </w:r>
      <w:r w:rsidR="001F6DDD" w:rsidRPr="006C0D9F">
        <w:rPr>
          <w:color w:val="000000"/>
        </w:rPr>
        <w:t>rodzicami ucznia</w:t>
      </w:r>
      <w:r w:rsidR="00F15306" w:rsidRPr="006C0D9F">
        <w:rPr>
          <w:color w:val="000000"/>
        </w:rPr>
        <w:t>;</w:t>
      </w:r>
    </w:p>
    <w:p w:rsidR="00B819D4" w:rsidRPr="006C0D9F" w:rsidRDefault="00AC3077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 xml:space="preserve">systematyczne i rzetelne </w:t>
      </w:r>
      <w:r w:rsidR="00B819D4" w:rsidRPr="006C0D9F">
        <w:rPr>
          <w:color w:val="000000"/>
        </w:rPr>
        <w:t xml:space="preserve">prowadzenie  </w:t>
      </w:r>
      <w:r w:rsidRPr="006C0D9F">
        <w:rPr>
          <w:color w:val="000000"/>
        </w:rPr>
        <w:t xml:space="preserve">wszelkiej obowiązującej </w:t>
      </w:r>
      <w:r w:rsidR="00B819D4" w:rsidRPr="006C0D9F">
        <w:rPr>
          <w:color w:val="000000"/>
        </w:rPr>
        <w:t>dokumentacji zgodnie z przepisami oświatowymi;</w:t>
      </w:r>
    </w:p>
    <w:p w:rsidR="00667870" w:rsidRPr="006C0D9F" w:rsidRDefault="00B819D4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>wybór programu n</w:t>
      </w:r>
      <w:r w:rsidR="00B0464B" w:rsidRPr="006C0D9F">
        <w:rPr>
          <w:color w:val="000000"/>
        </w:rPr>
        <w:t>auczania oraz podręcznika</w:t>
      </w:r>
      <w:r w:rsidR="00667870" w:rsidRPr="006C0D9F">
        <w:rPr>
          <w:color w:val="000000"/>
        </w:rPr>
        <w:t>;</w:t>
      </w:r>
    </w:p>
    <w:p w:rsidR="00B0464B" w:rsidRPr="006C0D9F" w:rsidRDefault="00B0464B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>efektywne realizowanie dopuszczonego programu na</w:t>
      </w:r>
      <w:r w:rsidR="00AB5EB0" w:rsidRPr="006C0D9F">
        <w:rPr>
          <w:color w:val="000000"/>
        </w:rPr>
        <w:t>uczania, zawierającego treści z </w:t>
      </w:r>
      <w:r w:rsidRPr="006C0D9F">
        <w:rPr>
          <w:color w:val="000000"/>
        </w:rPr>
        <w:t>podstawy programowej;</w:t>
      </w:r>
    </w:p>
    <w:p w:rsidR="000842BE" w:rsidRPr="006C0D9F" w:rsidRDefault="00711D7E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>opracowanie</w:t>
      </w:r>
      <w:r w:rsidR="003467DC" w:rsidRPr="006C0D9F">
        <w:rPr>
          <w:color w:val="000000"/>
        </w:rPr>
        <w:t>rozkład</w:t>
      </w:r>
      <w:r w:rsidRPr="006C0D9F">
        <w:rPr>
          <w:color w:val="000000"/>
        </w:rPr>
        <w:t>u</w:t>
      </w:r>
      <w:r w:rsidR="003467DC" w:rsidRPr="006C0D9F">
        <w:rPr>
          <w:color w:val="000000"/>
        </w:rPr>
        <w:t xml:space="preserve"> materiał</w:t>
      </w:r>
      <w:r w:rsidR="003A0D1B" w:rsidRPr="006C0D9F">
        <w:rPr>
          <w:color w:val="000000"/>
        </w:rPr>
        <w:t>u</w:t>
      </w:r>
      <w:r w:rsidR="000842BE" w:rsidRPr="006C0D9F">
        <w:rPr>
          <w:color w:val="000000"/>
        </w:rPr>
        <w:t>;</w:t>
      </w:r>
    </w:p>
    <w:p w:rsidR="003467DC" w:rsidRPr="006C0D9F" w:rsidRDefault="003467DC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>dbałość i odpowiedzialność za poziom wyników nauczania i wychowania</w:t>
      </w:r>
      <w:r w:rsidR="000842BE" w:rsidRPr="006C0D9F">
        <w:rPr>
          <w:color w:val="000000"/>
        </w:rPr>
        <w:t>;</w:t>
      </w:r>
    </w:p>
    <w:p w:rsidR="003467DC" w:rsidRPr="006C0D9F" w:rsidRDefault="00553DB9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lastRenderedPageBreak/>
        <w:t>indywidualizacja</w:t>
      </w:r>
      <w:r w:rsidR="00575846" w:rsidRPr="006C0D9F">
        <w:rPr>
          <w:color w:val="000000"/>
        </w:rPr>
        <w:t xml:space="preserve"> procesu nauczania oraz dostosowanie wymagań edukacyjnych</w:t>
      </w:r>
      <w:r w:rsidR="00664133" w:rsidRPr="006C0D9F">
        <w:rPr>
          <w:color w:val="000000"/>
        </w:rPr>
        <w:t>, form, metod pracy</w:t>
      </w:r>
      <w:r w:rsidR="00575846" w:rsidRPr="006C0D9F">
        <w:rPr>
          <w:color w:val="000000"/>
        </w:rPr>
        <w:t xml:space="preserve"> do jednostkowych </w:t>
      </w:r>
      <w:r w:rsidRPr="006C0D9F">
        <w:rPr>
          <w:color w:val="000000"/>
        </w:rPr>
        <w:t xml:space="preserve"> potrzeb rozwojowych i edukacyjnych oraz możliwości psychofizycznych uczni</w:t>
      </w:r>
      <w:r w:rsidR="00211C00" w:rsidRPr="006C0D9F">
        <w:rPr>
          <w:color w:val="000000"/>
        </w:rPr>
        <w:t>ów</w:t>
      </w:r>
      <w:r w:rsidR="003467DC" w:rsidRPr="006C0D9F">
        <w:rPr>
          <w:color w:val="000000"/>
        </w:rPr>
        <w:t>;</w:t>
      </w:r>
    </w:p>
    <w:p w:rsidR="003467DC" w:rsidRPr="006C0D9F" w:rsidRDefault="003467DC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 xml:space="preserve">bezstronne i obiektywne ocenianie uczniów oraz sprawiedliwe traktowaniewszystkich uczniów ze szczególnym uwzględnieniem poszanowania godności </w:t>
      </w:r>
      <w:r w:rsidR="00F35D53" w:rsidRPr="006C0D9F">
        <w:rPr>
          <w:color w:val="000000"/>
        </w:rPr>
        <w:t>osobistej i zasad szeroko pojęt</w:t>
      </w:r>
      <w:r w:rsidRPr="006C0D9F">
        <w:rPr>
          <w:color w:val="000000"/>
        </w:rPr>
        <w:t>ej tolerancji;</w:t>
      </w:r>
    </w:p>
    <w:p w:rsidR="008948BD" w:rsidRPr="006C0D9F" w:rsidRDefault="008948BD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000000"/>
        </w:rPr>
      </w:pPr>
      <w:r w:rsidRPr="006C0D9F">
        <w:rPr>
          <w:color w:val="000000"/>
        </w:rPr>
        <w:t xml:space="preserve">uzasadnianie w formie pisemnej (przy pracach pisemnych obok oceny sumarycznej) oraz w formie ustnej (przy wypowiedziach słownych) </w:t>
      </w:r>
      <w:r w:rsidR="00D03648" w:rsidRPr="006C0D9F">
        <w:rPr>
          <w:color w:val="000000"/>
        </w:rPr>
        <w:t>ocen wystawianych uczniom</w:t>
      </w:r>
      <w:r w:rsidRPr="006C0D9F">
        <w:rPr>
          <w:color w:val="000000"/>
        </w:rPr>
        <w:t>;</w:t>
      </w:r>
    </w:p>
    <w:p w:rsidR="003467DC" w:rsidRPr="00DA09B2" w:rsidRDefault="003467DC" w:rsidP="009C6342">
      <w:pPr>
        <w:pStyle w:val="Styl1"/>
        <w:numPr>
          <w:ilvl w:val="0"/>
          <w:numId w:val="34"/>
        </w:numPr>
        <w:ind w:left="1191"/>
        <w:contextualSpacing w:val="0"/>
        <w:jc w:val="both"/>
      </w:pPr>
      <w:r w:rsidRPr="00DA09B2">
        <w:t>po</w:t>
      </w:r>
      <w:r w:rsidR="000A7846" w:rsidRPr="00DA09B2">
        <w:t xml:space="preserve">wiadomienie przez wychowawcę </w:t>
      </w:r>
      <w:r w:rsidR="000A7846" w:rsidRPr="00DA09B2">
        <w:rPr>
          <w:bCs/>
          <w:szCs w:val="24"/>
        </w:rPr>
        <w:t>oddziału</w:t>
      </w:r>
      <w:r w:rsidRPr="00DA09B2">
        <w:t>rodziców ucznia z</w:t>
      </w:r>
      <w:r w:rsidR="002E488A">
        <w:t xml:space="preserve">agrożonego oceną niedostateczną </w:t>
      </w:r>
      <w:r w:rsidRPr="00DA09B2">
        <w:t xml:space="preserve">na miesiąc przed </w:t>
      </w:r>
      <w:r w:rsidR="00E1764B" w:rsidRPr="00DA09B2">
        <w:t xml:space="preserve">klasyfikacyjnym </w:t>
      </w:r>
      <w:r w:rsidR="00711D7E" w:rsidRPr="00DA09B2">
        <w:t>posiedzeniem Rady Pedagogicznej</w:t>
      </w:r>
      <w:r w:rsidR="00C770BA" w:rsidRPr="00DA09B2">
        <w:t xml:space="preserve"> – </w:t>
      </w:r>
      <w:r w:rsidRPr="00DA09B2">
        <w:t xml:space="preserve"> przyjęcie informacji rodzice potwierdzają pisemnie na zebraniu</w:t>
      </w:r>
      <w:r w:rsidR="00711D7E" w:rsidRPr="00DA09B2">
        <w:t xml:space="preserve">, a </w:t>
      </w:r>
      <w:r w:rsidRPr="00DA09B2">
        <w:t xml:space="preserve">w razie </w:t>
      </w:r>
      <w:r w:rsidR="00711D7E" w:rsidRPr="00DA09B2">
        <w:t xml:space="preserve">ich </w:t>
      </w:r>
      <w:r w:rsidRPr="00DA09B2">
        <w:t>ni</w:t>
      </w:r>
      <w:r w:rsidR="00711D7E" w:rsidRPr="00DA09B2">
        <w:t xml:space="preserve">eobecności wychowawca zawiadamia rodziców </w:t>
      </w:r>
      <w:r w:rsidRPr="00DA09B2">
        <w:t>listem poleconym;</w:t>
      </w:r>
    </w:p>
    <w:p w:rsidR="003467DC" w:rsidRPr="00EE7C6E" w:rsidRDefault="00C70AF8" w:rsidP="009C6342">
      <w:pPr>
        <w:pStyle w:val="Styl1"/>
        <w:numPr>
          <w:ilvl w:val="0"/>
          <w:numId w:val="34"/>
        </w:numPr>
        <w:ind w:left="1191"/>
        <w:contextualSpacing w:val="0"/>
        <w:jc w:val="both"/>
      </w:pPr>
      <w:r w:rsidRPr="00EE7C6E">
        <w:t>poinformowanie</w:t>
      </w:r>
      <w:r w:rsidR="000842BE" w:rsidRPr="00EE7C6E">
        <w:t xml:space="preserve"> ucznia</w:t>
      </w:r>
      <w:r w:rsidR="003467DC" w:rsidRPr="00EE7C6E">
        <w:t xml:space="preserve"> o</w:t>
      </w:r>
      <w:r w:rsidR="00C22130" w:rsidRPr="00EE7C6E">
        <w:t xml:space="preserve">raz rodzica </w:t>
      </w:r>
      <w:r w:rsidR="002E488A">
        <w:t xml:space="preserve">o </w:t>
      </w:r>
      <w:r w:rsidR="003467DC" w:rsidRPr="00EE7C6E">
        <w:t>prz</w:t>
      </w:r>
      <w:r w:rsidR="004416AC" w:rsidRPr="00EE7C6E">
        <w:t>ewidywanej ocenie śródrocznej i </w:t>
      </w:r>
      <w:r w:rsidR="003467DC" w:rsidRPr="00EE7C6E">
        <w:t xml:space="preserve">rocznej na </w:t>
      </w:r>
      <w:r w:rsidR="003A0D1B" w:rsidRPr="00EE7C6E">
        <w:t xml:space="preserve">14 dni </w:t>
      </w:r>
      <w:r w:rsidR="003467DC" w:rsidRPr="00EE7C6E">
        <w:t xml:space="preserve"> przed posiedzeniem Rady Pedagogicznej;</w:t>
      </w:r>
    </w:p>
    <w:p w:rsidR="003467DC" w:rsidRPr="003F7AA7" w:rsidRDefault="00C220C7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FF0000"/>
        </w:rPr>
      </w:pPr>
      <w:r>
        <w:rPr>
          <w:color w:val="000000"/>
          <w:szCs w:val="24"/>
          <w:lang w:eastAsia="pl-PL"/>
        </w:rPr>
        <w:t>zapewnienie bezpieczeństwa</w:t>
      </w:r>
      <w:r w:rsidRPr="000A7345">
        <w:rPr>
          <w:color w:val="000000"/>
          <w:szCs w:val="24"/>
          <w:lang w:eastAsia="pl-PL"/>
        </w:rPr>
        <w:t xml:space="preserve"> uczniom w czasie lekcji, przerw i zajęć pozalekcyjnych oraz wszelkiego typ</w:t>
      </w:r>
      <w:r>
        <w:rPr>
          <w:color w:val="000000"/>
          <w:szCs w:val="24"/>
          <w:lang w:eastAsia="pl-PL"/>
        </w:rPr>
        <w:t>u wyjść, wycieczek, przestrzeganie</w:t>
      </w:r>
      <w:r w:rsidRPr="000A7345">
        <w:rPr>
          <w:color w:val="000000"/>
          <w:szCs w:val="24"/>
          <w:lang w:eastAsia="pl-PL"/>
        </w:rPr>
        <w:t xml:space="preserve"> przepisów bhp i zarządzeń </w:t>
      </w:r>
      <w:r>
        <w:rPr>
          <w:color w:val="000000"/>
          <w:szCs w:val="24"/>
          <w:lang w:eastAsia="pl-PL"/>
        </w:rPr>
        <w:t>Dyrektora Szkoły w tym zakresie;</w:t>
      </w:r>
    </w:p>
    <w:p w:rsidR="003467DC" w:rsidRPr="0036548E" w:rsidRDefault="00783919" w:rsidP="009C6342">
      <w:pPr>
        <w:pStyle w:val="Styl1"/>
        <w:numPr>
          <w:ilvl w:val="0"/>
          <w:numId w:val="34"/>
        </w:numPr>
        <w:ind w:left="1191"/>
        <w:contextualSpacing w:val="0"/>
        <w:jc w:val="both"/>
      </w:pPr>
      <w:r>
        <w:t>dbanie o pomoce dydaktyczne, sprzęt i majątek Szkoły</w:t>
      </w:r>
      <w:r w:rsidR="003467DC" w:rsidRPr="0036548E">
        <w:t>;</w:t>
      </w:r>
    </w:p>
    <w:p w:rsidR="003467DC" w:rsidRPr="00CB74AF" w:rsidRDefault="003467DC" w:rsidP="009C6342">
      <w:pPr>
        <w:pStyle w:val="Styl1"/>
        <w:numPr>
          <w:ilvl w:val="0"/>
          <w:numId w:val="34"/>
        </w:numPr>
        <w:ind w:left="1191"/>
        <w:contextualSpacing w:val="0"/>
        <w:jc w:val="both"/>
      </w:pPr>
      <w:r w:rsidRPr="00CB74AF">
        <w:t xml:space="preserve">aktywne uczestniczenie w pracach Rady Pedagogicznej oraz zespołachpowołanych przez </w:t>
      </w:r>
      <w:r w:rsidR="000842BE" w:rsidRPr="00CB74AF">
        <w:t>D</w:t>
      </w:r>
      <w:r w:rsidRPr="00CB74AF">
        <w:t>yrektora</w:t>
      </w:r>
      <w:r w:rsidR="00DA2076" w:rsidRPr="00CB74AF">
        <w:t xml:space="preserve"> Szkoły</w:t>
      </w:r>
      <w:r w:rsidRPr="00CB74AF">
        <w:t xml:space="preserve"> lub Radę Pedagogiczną;</w:t>
      </w:r>
    </w:p>
    <w:p w:rsidR="003467DC" w:rsidRPr="003F7AA7" w:rsidRDefault="003467DC" w:rsidP="009C6342">
      <w:pPr>
        <w:pStyle w:val="Styl1"/>
        <w:numPr>
          <w:ilvl w:val="0"/>
          <w:numId w:val="34"/>
        </w:numPr>
        <w:ind w:left="1191"/>
        <w:contextualSpacing w:val="0"/>
        <w:jc w:val="both"/>
        <w:rPr>
          <w:color w:val="FF0000"/>
        </w:rPr>
      </w:pPr>
      <w:r w:rsidRPr="00CB74AF">
        <w:t>przestrzeganie tajemnicy służbowej;</w:t>
      </w:r>
    </w:p>
    <w:p w:rsidR="0048767C" w:rsidRPr="00F53252" w:rsidRDefault="00CA3B48" w:rsidP="009C6342">
      <w:pPr>
        <w:pStyle w:val="Akapitzlist"/>
        <w:numPr>
          <w:ilvl w:val="0"/>
          <w:numId w:val="34"/>
        </w:numPr>
        <w:spacing w:after="0" w:line="240" w:lineRule="auto"/>
        <w:ind w:left="1191"/>
        <w:contextualSpacing w:val="0"/>
        <w:jc w:val="both"/>
      </w:pPr>
      <w:r w:rsidRPr="00F53252">
        <w:t>s</w:t>
      </w:r>
      <w:r w:rsidR="006F7F5B" w:rsidRPr="00F53252">
        <w:t xml:space="preserve">ystematyczne </w:t>
      </w:r>
      <w:r w:rsidR="00575846" w:rsidRPr="00F53252">
        <w:t xml:space="preserve">uzupełnianie </w:t>
      </w:r>
      <w:r w:rsidR="007B5690" w:rsidRPr="00F53252">
        <w:t xml:space="preserve">dziennika elektronicznego </w:t>
      </w:r>
      <w:r w:rsidR="00575846" w:rsidRPr="00F53252">
        <w:t xml:space="preserve">poprzez bieżące </w:t>
      </w:r>
      <w:r w:rsidR="00EA341B" w:rsidRPr="00F53252">
        <w:t xml:space="preserve"> wpis</w:t>
      </w:r>
      <w:r w:rsidR="00575846" w:rsidRPr="00F53252">
        <w:t>y</w:t>
      </w:r>
      <w:r w:rsidR="00AB5EB0">
        <w:t>ocen i </w:t>
      </w:r>
      <w:r w:rsidR="00575846" w:rsidRPr="00F53252">
        <w:t>innych informacji dotyczących</w:t>
      </w:r>
      <w:r w:rsidR="006F7F5B" w:rsidRPr="00F53252">
        <w:t xml:space="preserve"> ucznia;</w:t>
      </w:r>
    </w:p>
    <w:p w:rsidR="00EA341B" w:rsidRDefault="00CA3B48" w:rsidP="009C6342">
      <w:pPr>
        <w:pStyle w:val="Akapitzlist"/>
        <w:numPr>
          <w:ilvl w:val="0"/>
          <w:numId w:val="34"/>
        </w:numPr>
        <w:spacing w:after="0" w:line="240" w:lineRule="auto"/>
        <w:ind w:left="1191"/>
        <w:contextualSpacing w:val="0"/>
        <w:jc w:val="both"/>
      </w:pPr>
      <w:r>
        <w:t>p</w:t>
      </w:r>
      <w:r w:rsidR="008C680B">
        <w:t>rzechowywanie prac</w:t>
      </w:r>
      <w:r w:rsidR="00EA341B" w:rsidRPr="00724972">
        <w:t xml:space="preserve"> pisemnych uczniów co najmniej do pierwszego dnia następnego roku szkolnego i udostępnia</w:t>
      </w:r>
      <w:r w:rsidR="006F7F5B">
        <w:t xml:space="preserve">nie ich rodzicom </w:t>
      </w:r>
      <w:r w:rsidR="008C680B">
        <w:t>(</w:t>
      </w:r>
      <w:r w:rsidR="006F7F5B">
        <w:t>podczas zebrań</w:t>
      </w:r>
      <w:r w:rsidR="00EA341B" w:rsidRPr="00724972">
        <w:t>, konsultacji</w:t>
      </w:r>
      <w:r w:rsidR="00FB387D">
        <w:t xml:space="preserve">) </w:t>
      </w:r>
      <w:r w:rsidR="008C680B">
        <w:t>oraz D</w:t>
      </w:r>
      <w:r w:rsidR="00EA341B" w:rsidRPr="00724972">
        <w:t xml:space="preserve">yrektorowi </w:t>
      </w:r>
      <w:r w:rsidR="008C680B">
        <w:t xml:space="preserve">Szkoły </w:t>
      </w:r>
      <w:r w:rsidR="00EA341B" w:rsidRPr="00724972">
        <w:t>na</w:t>
      </w:r>
      <w:r w:rsidR="00022D6D">
        <w:t xml:space="preserve"> jego polecenie;</w:t>
      </w:r>
    </w:p>
    <w:p w:rsidR="00971425" w:rsidRDefault="00E52BB5" w:rsidP="009C6342">
      <w:pPr>
        <w:pStyle w:val="Akapitzlist"/>
        <w:numPr>
          <w:ilvl w:val="0"/>
          <w:numId w:val="34"/>
        </w:numPr>
        <w:suppressAutoHyphens/>
        <w:spacing w:after="0" w:line="240" w:lineRule="auto"/>
        <w:ind w:left="1191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przekazanie</w:t>
      </w:r>
      <w:r w:rsidR="005B2C75" w:rsidRPr="005629F7">
        <w:rPr>
          <w:rFonts w:eastAsia="Times New Roman"/>
          <w:szCs w:val="24"/>
          <w:lang w:eastAsia="ar-SA"/>
        </w:rPr>
        <w:t xml:space="preserve"> rodzicom </w:t>
      </w:r>
      <w:r w:rsidR="00D44130">
        <w:rPr>
          <w:rFonts w:eastAsia="Times New Roman"/>
          <w:szCs w:val="24"/>
          <w:lang w:eastAsia="ar-SA"/>
        </w:rPr>
        <w:t xml:space="preserve">w czasie konsultacji </w:t>
      </w:r>
      <w:r w:rsidR="005B2C75" w:rsidRPr="005629F7">
        <w:rPr>
          <w:rFonts w:eastAsia="Times New Roman"/>
          <w:szCs w:val="24"/>
          <w:lang w:eastAsia="ar-SA"/>
        </w:rPr>
        <w:t xml:space="preserve">pełnej </w:t>
      </w:r>
      <w:r w:rsidR="00242FF9">
        <w:rPr>
          <w:rFonts w:eastAsia="Times New Roman"/>
          <w:szCs w:val="24"/>
          <w:lang w:eastAsia="ar-SA"/>
        </w:rPr>
        <w:t>informacji o postępach ucznia i </w:t>
      </w:r>
      <w:r w:rsidR="005B2C75" w:rsidRPr="005629F7">
        <w:rPr>
          <w:rFonts w:eastAsia="Times New Roman"/>
          <w:szCs w:val="24"/>
          <w:lang w:eastAsia="ar-SA"/>
        </w:rPr>
        <w:t xml:space="preserve">wymaganiach edukacyjnych </w:t>
      </w:r>
      <w:r w:rsidR="005B2C75" w:rsidRPr="005629F7">
        <w:rPr>
          <w:rFonts w:eastAsia="Times New Roman"/>
          <w:bCs/>
          <w:szCs w:val="24"/>
          <w:lang w:eastAsia="ar-SA"/>
        </w:rPr>
        <w:t>ora</w:t>
      </w:r>
      <w:r w:rsidR="00B06F22">
        <w:rPr>
          <w:rFonts w:eastAsia="Times New Roman"/>
          <w:bCs/>
          <w:szCs w:val="24"/>
          <w:lang w:eastAsia="ar-SA"/>
        </w:rPr>
        <w:t>z udostępnienie</w:t>
      </w:r>
      <w:r w:rsidR="005B2C75" w:rsidRPr="005629F7">
        <w:rPr>
          <w:rFonts w:eastAsia="Times New Roman"/>
          <w:bCs/>
          <w:szCs w:val="24"/>
          <w:lang w:eastAsia="ar-SA"/>
        </w:rPr>
        <w:t xml:space="preserve"> do wglądu wszel</w:t>
      </w:r>
      <w:r w:rsidR="00DE4B44">
        <w:rPr>
          <w:rFonts w:eastAsia="Times New Roman"/>
          <w:bCs/>
          <w:szCs w:val="24"/>
          <w:lang w:eastAsia="ar-SA"/>
        </w:rPr>
        <w:t>kich prac pisemnych ich dziecka;</w:t>
      </w:r>
    </w:p>
    <w:p w:rsidR="002737D3" w:rsidRPr="00BE60B8" w:rsidRDefault="002737D3" w:rsidP="009C6342">
      <w:pPr>
        <w:pStyle w:val="Styl1"/>
        <w:numPr>
          <w:ilvl w:val="0"/>
          <w:numId w:val="34"/>
        </w:numPr>
        <w:ind w:left="1191"/>
        <w:contextualSpacing w:val="0"/>
        <w:jc w:val="both"/>
      </w:pPr>
      <w:r w:rsidRPr="00BE60B8">
        <w:t>dążenie do własnego rozwoju osobowego;</w:t>
      </w:r>
    </w:p>
    <w:p w:rsidR="0036548E" w:rsidRPr="00BE60B8" w:rsidRDefault="0036548E" w:rsidP="009C6342">
      <w:pPr>
        <w:pStyle w:val="Styl1"/>
        <w:numPr>
          <w:ilvl w:val="0"/>
          <w:numId w:val="34"/>
        </w:numPr>
        <w:ind w:left="1191"/>
        <w:contextualSpacing w:val="0"/>
        <w:jc w:val="both"/>
      </w:pPr>
      <w:r w:rsidRPr="00BE60B8">
        <w:t>stałe podnoszenie swoich kwalifikacji zawodowych poprzez uczestniczenie w różnych formach doskonalenia;</w:t>
      </w:r>
    </w:p>
    <w:p w:rsidR="0036548E" w:rsidRDefault="0036548E" w:rsidP="009C6342">
      <w:pPr>
        <w:pStyle w:val="Styl1"/>
        <w:numPr>
          <w:ilvl w:val="0"/>
          <w:numId w:val="34"/>
        </w:numPr>
        <w:ind w:left="1191"/>
        <w:contextualSpacing w:val="0"/>
        <w:jc w:val="both"/>
      </w:pPr>
      <w:r w:rsidRPr="00BE60B8">
        <w:t>wzbo</w:t>
      </w:r>
      <w:r w:rsidR="00F53252">
        <w:t>gacanie swojego warsztatu pracy;</w:t>
      </w:r>
    </w:p>
    <w:p w:rsidR="007B541D" w:rsidRPr="005166E1" w:rsidRDefault="007B541D" w:rsidP="009C6342">
      <w:pPr>
        <w:pStyle w:val="Akapitzlist"/>
        <w:numPr>
          <w:ilvl w:val="0"/>
          <w:numId w:val="34"/>
        </w:numPr>
        <w:spacing w:after="0" w:line="240" w:lineRule="auto"/>
        <w:ind w:left="1191"/>
        <w:jc w:val="both"/>
      </w:pPr>
      <w:r w:rsidRPr="005166E1">
        <w:t>ustalenie jednej godziny konsultacji w tygodniu dla uczniów i jednej godziny dla rodziców;</w:t>
      </w:r>
    </w:p>
    <w:p w:rsidR="00F53252" w:rsidRDefault="00F53252" w:rsidP="009C6342">
      <w:pPr>
        <w:pStyle w:val="Akapitzlist"/>
        <w:numPr>
          <w:ilvl w:val="0"/>
          <w:numId w:val="34"/>
        </w:numPr>
        <w:spacing w:after="0" w:line="240" w:lineRule="auto"/>
        <w:ind w:left="1191"/>
        <w:jc w:val="both"/>
      </w:pPr>
      <w:r w:rsidRPr="005166E1">
        <w:t>ustalenie harmonogramu zaliczenia przez ucznia zakresu m</w:t>
      </w:r>
      <w:r w:rsidR="00EC772B" w:rsidRPr="005166E1">
        <w:t>ateriału do poprawy (w </w:t>
      </w:r>
      <w:r w:rsidRPr="005166E1">
        <w:t>formie kontraktu), w przypadku otrzymania przez niego śró</w:t>
      </w:r>
      <w:r w:rsidR="009D0348">
        <w:t>drocznej oceny niedostatecznej;</w:t>
      </w:r>
    </w:p>
    <w:p w:rsidR="009D0348" w:rsidRPr="003E371F" w:rsidRDefault="0093087F" w:rsidP="009C6342">
      <w:pPr>
        <w:pStyle w:val="Akapitzlist"/>
        <w:numPr>
          <w:ilvl w:val="0"/>
          <w:numId w:val="34"/>
        </w:numPr>
        <w:spacing w:after="0" w:line="240" w:lineRule="auto"/>
        <w:ind w:left="1191"/>
        <w:jc w:val="both"/>
      </w:pPr>
      <w:r w:rsidRPr="003E371F">
        <w:t xml:space="preserve">poinformowanie na początku każdego roku szkolnego </w:t>
      </w:r>
      <w:r w:rsidR="000C77D4" w:rsidRPr="003E371F">
        <w:t xml:space="preserve">uczniów i ich rodziców </w:t>
      </w:r>
      <w:r w:rsidRPr="003E371F">
        <w:t>o:</w:t>
      </w:r>
    </w:p>
    <w:p w:rsidR="0093087F" w:rsidRPr="003E371F" w:rsidRDefault="0093087F" w:rsidP="007B618E">
      <w:pPr>
        <w:pStyle w:val="Akapitzlist"/>
        <w:numPr>
          <w:ilvl w:val="0"/>
          <w:numId w:val="218"/>
        </w:numPr>
        <w:spacing w:after="0" w:line="240" w:lineRule="auto"/>
        <w:jc w:val="both"/>
      </w:pPr>
      <w:r w:rsidRPr="003E371F">
        <w:t>wymaganiach edukacyjnych niezbędnych do otrzymania przez ucznia poszczególnych</w:t>
      </w:r>
      <w:r w:rsidR="00777ED3" w:rsidRPr="003E371F">
        <w:t xml:space="preserve"> śródrocznych i rocznych ocen klasyfikacyjnych z zajęć edukacyjnych, wynikających z realizowanego przez siebie programu nauczania,</w:t>
      </w:r>
    </w:p>
    <w:p w:rsidR="00777ED3" w:rsidRPr="003E371F" w:rsidRDefault="00E0433E" w:rsidP="007B618E">
      <w:pPr>
        <w:pStyle w:val="Akapitzlist"/>
        <w:numPr>
          <w:ilvl w:val="0"/>
          <w:numId w:val="218"/>
        </w:numPr>
        <w:spacing w:after="0" w:line="240" w:lineRule="auto"/>
        <w:jc w:val="both"/>
      </w:pPr>
      <w:r>
        <w:t>o warunkach i sposobieoceniania wewnątrzszkolnego</w:t>
      </w:r>
      <w:r w:rsidR="00777ED3" w:rsidRPr="003E371F">
        <w:t>,</w:t>
      </w:r>
    </w:p>
    <w:p w:rsidR="00777ED3" w:rsidRPr="003E371F" w:rsidRDefault="00777ED3" w:rsidP="007B618E">
      <w:pPr>
        <w:pStyle w:val="Akapitzlist"/>
        <w:numPr>
          <w:ilvl w:val="0"/>
          <w:numId w:val="218"/>
        </w:numPr>
        <w:spacing w:after="0" w:line="240" w:lineRule="auto"/>
        <w:jc w:val="both"/>
      </w:pPr>
      <w:r w:rsidRPr="003E371F">
        <w:t>warunkach i trybie otrzymania wyższej niż przewidywana rocznej oceny klasyfikacyjnej z zajęć edukacyjnych.</w:t>
      </w:r>
    </w:p>
    <w:p w:rsidR="000A4A4D" w:rsidRDefault="000A4A4D" w:rsidP="009C6342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61670">
        <w:t>Nauczyciel za realizację zadań odpowiada służbowo przed Dyrektorem Szkoły.</w:t>
      </w:r>
    </w:p>
    <w:p w:rsidR="003467DC" w:rsidRPr="005629F7" w:rsidRDefault="003467DC" w:rsidP="009C6342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Nauczyciele prowadzący zajęcia w danym oddziale tworzą </w:t>
      </w:r>
      <w:r w:rsidR="00E74160">
        <w:rPr>
          <w:rFonts w:eastAsia="Times New Roman"/>
          <w:szCs w:val="24"/>
          <w:lang w:eastAsia="ar-SA"/>
        </w:rPr>
        <w:t>zespół, którego zadaniem jest w </w:t>
      </w:r>
      <w:r w:rsidRPr="005629F7">
        <w:rPr>
          <w:rFonts w:eastAsia="Times New Roman"/>
          <w:szCs w:val="24"/>
          <w:lang w:eastAsia="ar-SA"/>
        </w:rPr>
        <w:t>szczególności ustalenie zestawu programów nau</w:t>
      </w:r>
      <w:r w:rsidR="00E74160">
        <w:rPr>
          <w:rFonts w:eastAsia="Times New Roman"/>
          <w:szCs w:val="24"/>
          <w:lang w:eastAsia="ar-SA"/>
        </w:rPr>
        <w:t xml:space="preserve">czania dla danego oddziału, </w:t>
      </w:r>
      <w:r w:rsidRPr="005629F7">
        <w:rPr>
          <w:rFonts w:eastAsia="Times New Roman"/>
          <w:szCs w:val="24"/>
          <w:lang w:eastAsia="ar-SA"/>
        </w:rPr>
        <w:t>jegomodyfikowanie</w:t>
      </w:r>
      <w:r w:rsidR="00E27E77">
        <w:rPr>
          <w:rFonts w:eastAsia="Times New Roman"/>
          <w:szCs w:val="24"/>
          <w:lang w:eastAsia="ar-SA"/>
        </w:rPr>
        <w:t xml:space="preserve"> w miarę potrzeb oraz omówienie</w:t>
      </w:r>
      <w:r w:rsidRPr="005629F7">
        <w:rPr>
          <w:rFonts w:eastAsia="Times New Roman"/>
          <w:szCs w:val="24"/>
          <w:lang w:eastAsia="ar-SA"/>
        </w:rPr>
        <w:t xml:space="preserve"> efektó</w:t>
      </w:r>
      <w:r w:rsidR="00E27E77">
        <w:rPr>
          <w:rFonts w:eastAsia="Times New Roman"/>
          <w:szCs w:val="24"/>
          <w:lang w:eastAsia="ar-SA"/>
        </w:rPr>
        <w:t xml:space="preserve">w kształcenia i wychowania </w:t>
      </w:r>
      <w:r w:rsidR="003A301B">
        <w:rPr>
          <w:rFonts w:eastAsia="Times New Roman"/>
          <w:szCs w:val="24"/>
          <w:lang w:eastAsia="ar-SA"/>
        </w:rPr>
        <w:t xml:space="preserve">poszczególnych uczniów </w:t>
      </w:r>
      <w:r w:rsidR="00E27E77">
        <w:rPr>
          <w:rFonts w:eastAsia="Times New Roman"/>
          <w:szCs w:val="24"/>
          <w:lang w:eastAsia="ar-SA"/>
        </w:rPr>
        <w:t>podcz</w:t>
      </w:r>
      <w:r w:rsidR="007B4823">
        <w:rPr>
          <w:rFonts w:eastAsia="Times New Roman"/>
          <w:szCs w:val="24"/>
          <w:lang w:eastAsia="ar-SA"/>
        </w:rPr>
        <w:t xml:space="preserve">as spotkań organizowanych w tych </w:t>
      </w:r>
      <w:r w:rsidR="00E27E77">
        <w:rPr>
          <w:rFonts w:eastAsia="Times New Roman"/>
          <w:szCs w:val="24"/>
          <w:lang w:eastAsia="ar-SA"/>
        </w:rPr>
        <w:t>celach.</w:t>
      </w:r>
    </w:p>
    <w:p w:rsidR="003467DC" w:rsidRPr="005629F7" w:rsidRDefault="003467DC" w:rsidP="009C6342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Nauczyciele mogą tworzyć zespoły, które powołuje </w:t>
      </w:r>
      <w:r w:rsidR="00794FFD" w:rsidRPr="005629F7">
        <w:rPr>
          <w:rFonts w:eastAsia="Times New Roman"/>
          <w:szCs w:val="24"/>
          <w:lang w:eastAsia="ar-SA"/>
        </w:rPr>
        <w:t>D</w:t>
      </w:r>
      <w:r w:rsidRPr="005629F7">
        <w:rPr>
          <w:rFonts w:eastAsia="Times New Roman"/>
          <w:szCs w:val="24"/>
          <w:lang w:eastAsia="ar-SA"/>
        </w:rPr>
        <w:t xml:space="preserve">yrektor </w:t>
      </w:r>
      <w:r w:rsidR="00794FFD" w:rsidRPr="005629F7">
        <w:rPr>
          <w:rFonts w:eastAsia="Times New Roman"/>
          <w:szCs w:val="24"/>
          <w:lang w:eastAsia="ar-SA"/>
        </w:rPr>
        <w:t>S</w:t>
      </w:r>
      <w:r w:rsidRPr="005629F7">
        <w:rPr>
          <w:rFonts w:eastAsia="Times New Roman"/>
          <w:szCs w:val="24"/>
          <w:lang w:eastAsia="ar-SA"/>
        </w:rPr>
        <w:t>zkoły.</w:t>
      </w:r>
    </w:p>
    <w:p w:rsidR="00794FFD" w:rsidRPr="005629F7" w:rsidRDefault="003467DC" w:rsidP="009C6342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Pracą danego zespołu kieruje</w:t>
      </w:r>
      <w:r w:rsidR="00371761">
        <w:rPr>
          <w:rFonts w:eastAsia="Times New Roman"/>
          <w:szCs w:val="24"/>
          <w:lang w:eastAsia="ar-SA"/>
        </w:rPr>
        <w:t xml:space="preserve"> przewodniczący powołany przez D</w:t>
      </w:r>
      <w:r w:rsidRPr="005629F7">
        <w:rPr>
          <w:rFonts w:eastAsia="Times New Roman"/>
          <w:szCs w:val="24"/>
          <w:lang w:eastAsia="ar-SA"/>
        </w:rPr>
        <w:t>yrektora</w:t>
      </w:r>
      <w:r w:rsidR="003A4B72">
        <w:rPr>
          <w:rFonts w:eastAsia="Times New Roman"/>
          <w:szCs w:val="24"/>
          <w:lang w:eastAsia="ar-SA"/>
        </w:rPr>
        <w:t xml:space="preserve"> Szkoły</w:t>
      </w:r>
      <w:r w:rsidRPr="005629F7">
        <w:rPr>
          <w:rFonts w:eastAsia="Times New Roman"/>
          <w:szCs w:val="24"/>
          <w:lang w:eastAsia="ar-SA"/>
        </w:rPr>
        <w:t xml:space="preserve"> na wniosek zespołu.</w:t>
      </w:r>
    </w:p>
    <w:p w:rsidR="00794FFD" w:rsidRPr="00317B4F" w:rsidRDefault="00047386" w:rsidP="009C6342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17B4F">
        <w:rPr>
          <w:rFonts w:eastAsia="Times New Roman"/>
          <w:szCs w:val="24"/>
          <w:lang w:eastAsia="ar-SA"/>
        </w:rPr>
        <w:lastRenderedPageBreak/>
        <w:t xml:space="preserve">Nauczyciel początkującyotrzymuje pomoc od </w:t>
      </w:r>
      <w:r w:rsidR="00794FFD" w:rsidRPr="00317B4F">
        <w:rPr>
          <w:rFonts w:eastAsia="Times New Roman"/>
          <w:szCs w:val="24"/>
          <w:lang w:eastAsia="ar-SA"/>
        </w:rPr>
        <w:t>Dyrektor</w:t>
      </w:r>
      <w:r w:rsidRPr="00317B4F">
        <w:rPr>
          <w:rFonts w:eastAsia="Times New Roman"/>
          <w:szCs w:val="24"/>
          <w:lang w:eastAsia="ar-SA"/>
        </w:rPr>
        <w:t>a</w:t>
      </w:r>
      <w:r w:rsidR="003A4B72" w:rsidRPr="00317B4F">
        <w:rPr>
          <w:rFonts w:eastAsia="Times New Roman"/>
          <w:szCs w:val="24"/>
          <w:lang w:eastAsia="ar-SA"/>
        </w:rPr>
        <w:t>Szkoły</w:t>
      </w:r>
      <w:r w:rsidRPr="00317B4F">
        <w:rPr>
          <w:rFonts w:eastAsia="Times New Roman"/>
          <w:szCs w:val="24"/>
          <w:lang w:eastAsia="ar-SA"/>
        </w:rPr>
        <w:t>zgodnie z obowiązującymi przepisami prawa.</w:t>
      </w:r>
    </w:p>
    <w:p w:rsidR="00852FCE" w:rsidRPr="005629F7" w:rsidRDefault="00852FCE" w:rsidP="00852FCE">
      <w:pPr>
        <w:pStyle w:val="Akapitzlist"/>
        <w:suppressAutoHyphens/>
        <w:spacing w:after="0" w:line="240" w:lineRule="auto"/>
        <w:ind w:left="397"/>
        <w:contextualSpacing w:val="0"/>
        <w:jc w:val="both"/>
        <w:rPr>
          <w:rFonts w:eastAsia="Times New Roman"/>
          <w:szCs w:val="24"/>
          <w:lang w:eastAsia="ar-SA"/>
        </w:rPr>
      </w:pPr>
    </w:p>
    <w:p w:rsidR="003611F6" w:rsidRPr="00E00AD4" w:rsidRDefault="00E66202" w:rsidP="00E00AD4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00AD4">
        <w:rPr>
          <w:rFonts w:eastAsia="Times New Roman"/>
          <w:b/>
          <w:bCs/>
          <w:sz w:val="28"/>
          <w:szCs w:val="28"/>
          <w:lang w:eastAsia="ar-SA"/>
        </w:rPr>
        <w:t>15</w:t>
      </w:r>
    </w:p>
    <w:p w:rsidR="003611F6" w:rsidRPr="005629F7" w:rsidRDefault="003611F6" w:rsidP="0058736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b/>
          <w:sz w:val="28"/>
          <w:szCs w:val="28"/>
          <w:lang w:eastAsia="ar-SA"/>
        </w:rPr>
        <w:t>Zadania i ob</w:t>
      </w:r>
      <w:r w:rsidR="004D05EF">
        <w:rPr>
          <w:rFonts w:eastAsia="Times New Roman"/>
          <w:b/>
          <w:sz w:val="28"/>
          <w:szCs w:val="28"/>
          <w:lang w:eastAsia="ar-SA"/>
        </w:rPr>
        <w:t>owiązki nauczycieli</w:t>
      </w:r>
      <w:r w:rsidR="00B35DC9">
        <w:rPr>
          <w:rFonts w:eastAsia="Times New Roman"/>
          <w:b/>
          <w:sz w:val="28"/>
          <w:szCs w:val="28"/>
          <w:lang w:eastAsia="ar-SA"/>
        </w:rPr>
        <w:t xml:space="preserve"> – </w:t>
      </w:r>
      <w:r w:rsidR="004D05EF">
        <w:rPr>
          <w:rFonts w:eastAsia="Times New Roman"/>
          <w:b/>
          <w:sz w:val="28"/>
          <w:szCs w:val="28"/>
          <w:lang w:eastAsia="ar-SA"/>
        </w:rPr>
        <w:t>wychowawców</w:t>
      </w:r>
      <w:r w:rsidRPr="005629F7">
        <w:rPr>
          <w:rFonts w:eastAsia="Times New Roman"/>
          <w:b/>
          <w:sz w:val="28"/>
          <w:szCs w:val="28"/>
          <w:lang w:eastAsia="ar-SA"/>
        </w:rPr>
        <w:t>:</w:t>
      </w:r>
    </w:p>
    <w:p w:rsidR="003467DC" w:rsidRPr="005629F7" w:rsidRDefault="003467DC" w:rsidP="0058736D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58736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Wychowawca opiekuj</w:t>
      </w:r>
      <w:r w:rsidR="00C76739">
        <w:rPr>
          <w:rFonts w:eastAsia="Times New Roman"/>
          <w:szCs w:val="24"/>
          <w:lang w:eastAsia="ar-SA"/>
        </w:rPr>
        <w:t>e się powierzonym mu oddziałem</w:t>
      </w:r>
      <w:r w:rsidRPr="005629F7">
        <w:rPr>
          <w:rFonts w:eastAsia="Times New Roman"/>
          <w:szCs w:val="24"/>
          <w:lang w:eastAsia="ar-SA"/>
        </w:rPr>
        <w:t>.</w:t>
      </w:r>
    </w:p>
    <w:p w:rsidR="003467DC" w:rsidRPr="005629F7" w:rsidRDefault="003467DC" w:rsidP="009C634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Wychowawca:</w:t>
      </w:r>
    </w:p>
    <w:p w:rsidR="003467DC" w:rsidRDefault="003467DC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 w:rsidRPr="005629F7">
        <w:t>otacza indywidualną opieką każdego wychowanka</w:t>
      </w:r>
      <w:r w:rsidR="003611F6" w:rsidRPr="005629F7">
        <w:t>;</w:t>
      </w:r>
    </w:p>
    <w:p w:rsidR="002116B3" w:rsidRPr="001465E6" w:rsidRDefault="002116B3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>
        <w:rPr>
          <w:color w:val="000000"/>
          <w:szCs w:val="24"/>
          <w:lang w:eastAsia="pl-PL"/>
        </w:rPr>
        <w:t>diagnozuje</w:t>
      </w:r>
      <w:r w:rsidRPr="000A7345">
        <w:rPr>
          <w:color w:val="000000"/>
          <w:szCs w:val="24"/>
          <w:lang w:eastAsia="pl-PL"/>
        </w:rPr>
        <w:t xml:space="preserve"> potrzeb</w:t>
      </w:r>
      <w:r>
        <w:rPr>
          <w:color w:val="000000"/>
          <w:szCs w:val="24"/>
          <w:lang w:eastAsia="pl-PL"/>
        </w:rPr>
        <w:t>y</w:t>
      </w:r>
      <w:r w:rsidRPr="000A7345">
        <w:rPr>
          <w:color w:val="000000"/>
          <w:szCs w:val="24"/>
          <w:lang w:eastAsia="pl-PL"/>
        </w:rPr>
        <w:t xml:space="preserve"> uczniów w zakresie opieki, wycho</w:t>
      </w:r>
      <w:r>
        <w:rPr>
          <w:color w:val="000000"/>
          <w:szCs w:val="24"/>
          <w:lang w:eastAsia="pl-PL"/>
        </w:rPr>
        <w:t xml:space="preserve">wania i profilaktyki </w:t>
      </w:r>
      <w:r w:rsidRPr="000A7345">
        <w:rPr>
          <w:color w:val="000000"/>
          <w:szCs w:val="24"/>
          <w:lang w:eastAsia="pl-PL"/>
        </w:rPr>
        <w:t xml:space="preserve">na początku każdego roku szkolnego oraz w trakcie </w:t>
      </w:r>
      <w:r>
        <w:rPr>
          <w:color w:val="000000"/>
          <w:szCs w:val="24"/>
          <w:lang w:eastAsia="pl-PL"/>
        </w:rPr>
        <w:t>jego trwania;</w:t>
      </w:r>
    </w:p>
    <w:p w:rsidR="002029BE" w:rsidRPr="007E7480" w:rsidRDefault="001465E6" w:rsidP="009C6342">
      <w:pPr>
        <w:pStyle w:val="Akapitzlist"/>
        <w:numPr>
          <w:ilvl w:val="0"/>
          <w:numId w:val="37"/>
        </w:numPr>
        <w:spacing w:after="0" w:line="240" w:lineRule="auto"/>
        <w:ind w:left="1191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wywiera wpływ</w:t>
      </w:r>
      <w:r w:rsidRPr="001465E6">
        <w:rPr>
          <w:rFonts w:eastAsia="Times New Roman"/>
          <w:color w:val="000000"/>
          <w:szCs w:val="24"/>
          <w:lang w:eastAsia="pl-PL"/>
        </w:rPr>
        <w:t xml:space="preserve"> na właściwe zachowanie uczn</w:t>
      </w:r>
      <w:r w:rsidR="00522121">
        <w:rPr>
          <w:rFonts w:eastAsia="Times New Roman"/>
          <w:color w:val="000000"/>
          <w:szCs w:val="24"/>
          <w:lang w:eastAsia="pl-PL"/>
        </w:rPr>
        <w:t>iów w S</w:t>
      </w:r>
      <w:r>
        <w:rPr>
          <w:rFonts w:eastAsia="Times New Roman"/>
          <w:color w:val="000000"/>
          <w:szCs w:val="24"/>
          <w:lang w:eastAsia="pl-PL"/>
        </w:rPr>
        <w:t>zkole i poza nią, bada</w:t>
      </w:r>
      <w:r w:rsidRPr="001465E6">
        <w:rPr>
          <w:rFonts w:eastAsia="Times New Roman"/>
          <w:color w:val="000000"/>
          <w:szCs w:val="24"/>
          <w:lang w:eastAsia="pl-PL"/>
        </w:rPr>
        <w:t xml:space="preserve"> przyczyn</w:t>
      </w:r>
      <w:r>
        <w:rPr>
          <w:rFonts w:eastAsia="Times New Roman"/>
          <w:color w:val="000000"/>
          <w:szCs w:val="24"/>
          <w:lang w:eastAsia="pl-PL"/>
        </w:rPr>
        <w:t>y</w:t>
      </w:r>
      <w:r w:rsidRPr="001465E6">
        <w:rPr>
          <w:rFonts w:eastAsia="Times New Roman"/>
          <w:color w:val="000000"/>
          <w:szCs w:val="24"/>
          <w:lang w:eastAsia="pl-PL"/>
        </w:rPr>
        <w:t xml:space="preserve"> niewłaściwego zachowania się uczniów –</w:t>
      </w:r>
      <w:r>
        <w:rPr>
          <w:rFonts w:eastAsia="Times New Roman"/>
          <w:color w:val="000000"/>
          <w:szCs w:val="24"/>
          <w:lang w:eastAsia="pl-PL"/>
        </w:rPr>
        <w:t xml:space="preserve"> podejmuje środki zaradcze</w:t>
      </w:r>
      <w:r w:rsidR="007E7480">
        <w:rPr>
          <w:rFonts w:eastAsia="Times New Roman"/>
          <w:color w:val="000000"/>
          <w:szCs w:val="24"/>
          <w:lang w:eastAsia="pl-PL"/>
        </w:rPr>
        <w:t xml:space="preserve"> w </w:t>
      </w:r>
      <w:r w:rsidRPr="001465E6">
        <w:rPr>
          <w:rFonts w:eastAsia="Times New Roman"/>
          <w:color w:val="000000"/>
          <w:szCs w:val="24"/>
          <w:lang w:eastAsia="pl-PL"/>
        </w:rPr>
        <w:t>porozumieniu z zespołem uczniowskim, naucz</w:t>
      </w:r>
      <w:r>
        <w:rPr>
          <w:rFonts w:eastAsia="Times New Roman"/>
          <w:color w:val="000000"/>
          <w:szCs w:val="24"/>
          <w:lang w:eastAsia="pl-PL"/>
        </w:rPr>
        <w:t>ycielami uczącymi, pedagogiem szkolnym i </w:t>
      </w:r>
      <w:r w:rsidR="002029BE">
        <w:rPr>
          <w:rFonts w:eastAsia="Times New Roman"/>
          <w:color w:val="000000"/>
          <w:szCs w:val="24"/>
          <w:lang w:eastAsia="pl-PL"/>
        </w:rPr>
        <w:t>rodzicami ucznia;</w:t>
      </w:r>
    </w:p>
    <w:p w:rsidR="007723CC" w:rsidRPr="005629F7" w:rsidRDefault="0008745C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>
        <w:rPr>
          <w:color w:val="000000"/>
          <w:szCs w:val="24"/>
          <w:lang w:eastAsia="pl-PL"/>
        </w:rPr>
        <w:t>tworzy warunki wspomagające</w:t>
      </w:r>
      <w:r w:rsidR="007723CC" w:rsidRPr="000A7345">
        <w:rPr>
          <w:color w:val="000000"/>
          <w:szCs w:val="24"/>
          <w:lang w:eastAsia="pl-PL"/>
        </w:rPr>
        <w:t xml:space="preserve"> rozwój ucznia, jego proces uczenia się oraz przygotowanie do życia w rodzinie i w społeczeństwie</w:t>
      </w:r>
      <w:r>
        <w:rPr>
          <w:color w:val="000000"/>
          <w:szCs w:val="24"/>
          <w:lang w:eastAsia="pl-PL"/>
        </w:rPr>
        <w:t>;</w:t>
      </w:r>
    </w:p>
    <w:p w:rsidR="003467DC" w:rsidRPr="005629F7" w:rsidRDefault="003467DC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 w:rsidRPr="005629F7">
        <w:t xml:space="preserve">planuje i organizuje wspólnie z uczniami i ich rodzicami różne formy życia społecznego, rozwijające jednostki i integrujące </w:t>
      </w:r>
      <w:r w:rsidR="009B30E2">
        <w:t>zespół uczniowski na podstawie programu wychowawczo-profilaktycznego</w:t>
      </w:r>
      <w:r w:rsidR="003611F6" w:rsidRPr="005629F7">
        <w:t>;</w:t>
      </w:r>
    </w:p>
    <w:p w:rsidR="003467DC" w:rsidRPr="005629F7" w:rsidRDefault="003467DC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 w:rsidRPr="005629F7">
        <w:t>wypracowuje wśród uczniów atm</w:t>
      </w:r>
      <w:r w:rsidR="001A282D">
        <w:t xml:space="preserve">osferę życzliwości i przyjaźni, </w:t>
      </w:r>
      <w:r w:rsidR="001A282D">
        <w:rPr>
          <w:color w:val="000000"/>
          <w:szCs w:val="24"/>
          <w:lang w:eastAsia="pl-PL"/>
        </w:rPr>
        <w:t>inspiruje, wspomaga zespołowedziałania</w:t>
      </w:r>
      <w:r w:rsidR="001A282D" w:rsidRPr="000A7345">
        <w:rPr>
          <w:color w:val="000000"/>
          <w:szCs w:val="24"/>
          <w:lang w:eastAsia="pl-PL"/>
        </w:rPr>
        <w:t xml:space="preserve"> uczniów</w:t>
      </w:r>
      <w:r w:rsidR="001A282D">
        <w:rPr>
          <w:color w:val="000000"/>
          <w:szCs w:val="24"/>
          <w:lang w:eastAsia="pl-PL"/>
        </w:rPr>
        <w:t>;</w:t>
      </w:r>
    </w:p>
    <w:p w:rsidR="003467DC" w:rsidRDefault="003467DC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 w:rsidRPr="005629F7">
        <w:t>ustala treśc</w:t>
      </w:r>
      <w:r w:rsidR="00F95104">
        <w:t xml:space="preserve">i i formy zajęć tematycznych realizowanych podczas </w:t>
      </w:r>
      <w:r w:rsidR="00E43163">
        <w:t>godzin z </w:t>
      </w:r>
      <w:r w:rsidRPr="005629F7">
        <w:t>wychowawcą</w:t>
      </w:r>
      <w:r w:rsidR="003611F6" w:rsidRPr="005629F7">
        <w:t>;</w:t>
      </w:r>
    </w:p>
    <w:p w:rsidR="005B0BD6" w:rsidRPr="005629F7" w:rsidRDefault="003C257B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>
        <w:rPr>
          <w:color w:val="000000"/>
          <w:szCs w:val="24"/>
          <w:lang w:eastAsia="pl-PL"/>
        </w:rPr>
        <w:t>podejmuje</w:t>
      </w:r>
      <w:r w:rsidR="0089368E">
        <w:rPr>
          <w:color w:val="000000"/>
          <w:szCs w:val="24"/>
          <w:lang w:eastAsia="pl-PL"/>
        </w:rPr>
        <w:t xml:space="preserve"> działania umożliwiające</w:t>
      </w:r>
      <w:r w:rsidR="005B0BD6" w:rsidRPr="000A7345">
        <w:rPr>
          <w:color w:val="000000"/>
          <w:szCs w:val="24"/>
          <w:lang w:eastAsia="pl-PL"/>
        </w:rPr>
        <w:t xml:space="preserve"> rozwiązywanie konfliktów w zespole uczniów oraz pomiędzy uczniami a innymi członkami społeczności szkolnej</w:t>
      </w:r>
      <w:r w:rsidR="0089368E">
        <w:rPr>
          <w:color w:val="000000"/>
          <w:szCs w:val="24"/>
          <w:lang w:eastAsia="pl-PL"/>
        </w:rPr>
        <w:t>;</w:t>
      </w:r>
    </w:p>
    <w:p w:rsidR="003467DC" w:rsidRPr="005629F7" w:rsidRDefault="003467DC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 w:rsidRPr="005629F7">
        <w:t>or</w:t>
      </w:r>
      <w:r w:rsidR="005D7098">
        <w:t xml:space="preserve">ganizuje spotkania z rodzicami </w:t>
      </w:r>
      <w:r w:rsidRPr="005629F7">
        <w:t>w</w:t>
      </w:r>
      <w:r w:rsidR="00CB786D">
        <w:t>edłu</w:t>
      </w:r>
      <w:r w:rsidRPr="005629F7">
        <w:t>g harmonogr</w:t>
      </w:r>
      <w:r w:rsidR="00CB786D">
        <w:t>amu zamieszczonego w planie pracy S</w:t>
      </w:r>
      <w:r w:rsidRPr="005629F7">
        <w:t>zkoły</w:t>
      </w:r>
      <w:r w:rsidR="003611F6" w:rsidRPr="005629F7">
        <w:t>;</w:t>
      </w:r>
    </w:p>
    <w:p w:rsidR="003467DC" w:rsidRPr="005629F7" w:rsidRDefault="00574ACB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>
        <w:t>opracowuje plan wychowawczy</w:t>
      </w:r>
      <w:r w:rsidR="00DA26B4">
        <w:t xml:space="preserve"> oddziału</w:t>
      </w:r>
      <w:r w:rsidR="003467DC" w:rsidRPr="005629F7">
        <w:t xml:space="preserve"> na dany rok szkolny</w:t>
      </w:r>
      <w:r w:rsidR="00940D20">
        <w:t xml:space="preserve"> w oparciu o program wychowawczo-profilaktyczny</w:t>
      </w:r>
      <w:r w:rsidR="003611F6" w:rsidRPr="005629F7">
        <w:t>;</w:t>
      </w:r>
    </w:p>
    <w:p w:rsidR="003467DC" w:rsidRDefault="003467DC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 w:rsidRPr="001A5847">
        <w:t>inspiruje bądź organizuje</w:t>
      </w:r>
      <w:r w:rsidR="001A5847">
        <w:t xml:space="preserve"> na prośbę </w:t>
      </w:r>
      <w:r w:rsidRPr="005629F7">
        <w:t>ro</w:t>
      </w:r>
      <w:r w:rsidR="005D7098">
        <w:t>dziców indywidualne spotkania z </w:t>
      </w:r>
      <w:r w:rsidRPr="005629F7">
        <w:t>wybranym nauczycielem</w:t>
      </w:r>
      <w:r w:rsidR="003611F6" w:rsidRPr="005629F7">
        <w:t>;</w:t>
      </w:r>
    </w:p>
    <w:p w:rsidR="00EF5E49" w:rsidRPr="005629F7" w:rsidRDefault="00EF5E49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>
        <w:t>przewodniczy Z</w:t>
      </w:r>
      <w:r w:rsidR="00667048">
        <w:t xml:space="preserve">espołowi ds. udzielania pomocy psychologiczno-pedagogicznej </w:t>
      </w:r>
      <w:r>
        <w:t xml:space="preserve">i organizacji kształcenia specjalnego </w:t>
      </w:r>
      <w:r w:rsidR="00667048">
        <w:t>oraz koordynuje jego działania</w:t>
      </w:r>
      <w:r>
        <w:t>, a także odpowiada za opracowanie obowiązujących w tym zakresie dokumentów</w:t>
      </w:r>
      <w:r w:rsidR="00667048">
        <w:t>;</w:t>
      </w:r>
    </w:p>
    <w:p w:rsidR="003467DC" w:rsidRPr="005629F7" w:rsidRDefault="003467DC" w:rsidP="009C6342">
      <w:pPr>
        <w:pStyle w:val="Styl1"/>
        <w:numPr>
          <w:ilvl w:val="0"/>
          <w:numId w:val="39"/>
        </w:numPr>
        <w:ind w:left="1192"/>
        <w:contextualSpacing w:val="0"/>
        <w:jc w:val="both"/>
      </w:pPr>
      <w:r w:rsidRPr="005629F7">
        <w:t>współdziała z nauc</w:t>
      </w:r>
      <w:r w:rsidR="002F560E">
        <w:t>zycielami uczącymi w jego oddziale</w:t>
      </w:r>
      <w:r w:rsidR="00F30437">
        <w:t>, tworząc zespół nauczycieli uczących</w:t>
      </w:r>
      <w:r w:rsidR="001B5DF9" w:rsidRPr="005629F7">
        <w:t>;</w:t>
      </w:r>
    </w:p>
    <w:p w:rsidR="003467DC" w:rsidRDefault="003467DC" w:rsidP="009C6342">
      <w:pPr>
        <w:pStyle w:val="Styl1"/>
        <w:numPr>
          <w:ilvl w:val="0"/>
          <w:numId w:val="39"/>
        </w:numPr>
        <w:ind w:left="1192"/>
        <w:contextualSpacing w:val="0"/>
        <w:jc w:val="both"/>
        <w:rPr>
          <w:szCs w:val="24"/>
        </w:rPr>
      </w:pPr>
      <w:r w:rsidRPr="005629F7">
        <w:rPr>
          <w:szCs w:val="24"/>
        </w:rPr>
        <w:t>inicjuje pomoc uc</w:t>
      </w:r>
      <w:r w:rsidR="001B5DF9" w:rsidRPr="005629F7">
        <w:rPr>
          <w:szCs w:val="24"/>
        </w:rPr>
        <w:t>zniom mającym trudności w nauce;</w:t>
      </w:r>
    </w:p>
    <w:p w:rsidR="004A7331" w:rsidRPr="004A7331" w:rsidRDefault="004A7331" w:rsidP="009C6342">
      <w:pPr>
        <w:pStyle w:val="Styl1"/>
        <w:numPr>
          <w:ilvl w:val="0"/>
          <w:numId w:val="39"/>
        </w:numPr>
        <w:ind w:left="1192"/>
        <w:contextualSpacing w:val="0"/>
        <w:jc w:val="both"/>
        <w:rPr>
          <w:szCs w:val="24"/>
        </w:rPr>
      </w:pPr>
      <w:r>
        <w:rPr>
          <w:color w:val="000000"/>
          <w:szCs w:val="24"/>
          <w:lang w:eastAsia="pl-PL"/>
        </w:rPr>
        <w:t>motywuje uczniów</w:t>
      </w:r>
      <w:r w:rsidRPr="000A7345">
        <w:rPr>
          <w:color w:val="000000"/>
          <w:szCs w:val="24"/>
          <w:lang w:eastAsia="pl-PL"/>
        </w:rPr>
        <w:t xml:space="preserve"> do osiągania jak najleps</w:t>
      </w:r>
      <w:r>
        <w:rPr>
          <w:color w:val="000000"/>
          <w:szCs w:val="24"/>
          <w:lang w:eastAsia="pl-PL"/>
        </w:rPr>
        <w:t>zych wyników w nauce, zgodnie z ich</w:t>
      </w:r>
      <w:r w:rsidRPr="000A7345">
        <w:rPr>
          <w:color w:val="000000"/>
          <w:szCs w:val="24"/>
          <w:lang w:eastAsia="pl-PL"/>
        </w:rPr>
        <w:t xml:space="preserve"> możliwościami i zainteresowaniami</w:t>
      </w:r>
      <w:r>
        <w:rPr>
          <w:color w:val="000000"/>
          <w:szCs w:val="24"/>
          <w:lang w:eastAsia="pl-PL"/>
        </w:rPr>
        <w:t>;</w:t>
      </w:r>
    </w:p>
    <w:p w:rsidR="00381D1D" w:rsidRPr="00381D1D" w:rsidRDefault="00EA0898" w:rsidP="009C6342">
      <w:pPr>
        <w:pStyle w:val="Styl1"/>
        <w:numPr>
          <w:ilvl w:val="0"/>
          <w:numId w:val="39"/>
        </w:numPr>
        <w:ind w:left="1192"/>
        <w:contextualSpacing w:val="0"/>
        <w:jc w:val="both"/>
        <w:rPr>
          <w:szCs w:val="24"/>
        </w:rPr>
      </w:pPr>
      <w:r>
        <w:rPr>
          <w:color w:val="000000"/>
          <w:szCs w:val="24"/>
          <w:lang w:eastAsia="pl-PL"/>
        </w:rPr>
        <w:t>dba</w:t>
      </w:r>
      <w:r w:rsidRPr="000A7345">
        <w:rPr>
          <w:color w:val="000000"/>
          <w:szCs w:val="24"/>
          <w:lang w:eastAsia="pl-PL"/>
        </w:rPr>
        <w:t xml:space="preserve"> o regularne uczęszczanie ucznió</w:t>
      </w:r>
      <w:r w:rsidR="00A55948">
        <w:rPr>
          <w:color w:val="000000"/>
          <w:szCs w:val="24"/>
          <w:lang w:eastAsia="pl-PL"/>
        </w:rPr>
        <w:t xml:space="preserve">w na zajęcia edukacyjne, bada przyczyny </w:t>
      </w:r>
      <w:r w:rsidR="007C129A">
        <w:rPr>
          <w:color w:val="000000"/>
          <w:szCs w:val="24"/>
          <w:lang w:eastAsia="pl-PL"/>
        </w:rPr>
        <w:t xml:space="preserve">absencji, egzekwujerealizację </w:t>
      </w:r>
      <w:r w:rsidRPr="000A7345">
        <w:rPr>
          <w:color w:val="000000"/>
          <w:szCs w:val="24"/>
          <w:lang w:eastAsia="pl-PL"/>
        </w:rPr>
        <w:t>obowiązku szkolnego</w:t>
      </w:r>
      <w:r w:rsidR="007C129A">
        <w:rPr>
          <w:color w:val="000000"/>
          <w:szCs w:val="24"/>
          <w:lang w:eastAsia="pl-PL"/>
        </w:rPr>
        <w:t>;</w:t>
      </w:r>
    </w:p>
    <w:p w:rsidR="00EA0703" w:rsidRPr="00381D1D" w:rsidRDefault="00EA0703" w:rsidP="009C6342">
      <w:pPr>
        <w:pStyle w:val="Styl1"/>
        <w:numPr>
          <w:ilvl w:val="0"/>
          <w:numId w:val="39"/>
        </w:numPr>
        <w:ind w:left="1192"/>
        <w:contextualSpacing w:val="0"/>
        <w:jc w:val="both"/>
        <w:rPr>
          <w:szCs w:val="24"/>
        </w:rPr>
      </w:pPr>
      <w:r>
        <w:rPr>
          <w:color w:val="000000"/>
          <w:szCs w:val="24"/>
          <w:lang w:eastAsia="pl-PL"/>
        </w:rPr>
        <w:t>informuje</w:t>
      </w:r>
      <w:r w:rsidRPr="000A7345">
        <w:rPr>
          <w:color w:val="000000"/>
          <w:szCs w:val="24"/>
          <w:lang w:eastAsia="pl-PL"/>
        </w:rPr>
        <w:t xml:space="preserve"> pedagoga szkolnego o nieusprawiedliwionych nieobecnościach ucznia</w:t>
      </w:r>
      <w:r>
        <w:rPr>
          <w:color w:val="000000"/>
          <w:szCs w:val="24"/>
          <w:lang w:eastAsia="pl-PL"/>
        </w:rPr>
        <w:t>;</w:t>
      </w:r>
    </w:p>
    <w:p w:rsidR="00111BDE" w:rsidRPr="00111BDE" w:rsidRDefault="00381D1D" w:rsidP="009C6342">
      <w:pPr>
        <w:pStyle w:val="Akapitzlist"/>
        <w:numPr>
          <w:ilvl w:val="0"/>
          <w:numId w:val="39"/>
        </w:numPr>
        <w:spacing w:after="0" w:line="240" w:lineRule="auto"/>
        <w:ind w:left="1192"/>
        <w:jc w:val="both"/>
        <w:rPr>
          <w:rFonts w:eastAsia="Times New Roman"/>
          <w:color w:val="000000"/>
          <w:szCs w:val="24"/>
          <w:lang w:eastAsia="pl-PL"/>
        </w:rPr>
      </w:pPr>
      <w:r w:rsidRPr="00381D1D">
        <w:rPr>
          <w:rFonts w:eastAsia="Times New Roman"/>
          <w:color w:val="000000"/>
          <w:szCs w:val="24"/>
          <w:lang w:eastAsia="pl-PL"/>
        </w:rPr>
        <w:t>wyrabi</w:t>
      </w:r>
      <w:r>
        <w:rPr>
          <w:rFonts w:eastAsia="Times New Roman"/>
          <w:color w:val="000000"/>
          <w:szCs w:val="24"/>
          <w:lang w:eastAsia="pl-PL"/>
        </w:rPr>
        <w:t>a u uczniów poczucie</w:t>
      </w:r>
      <w:r w:rsidRPr="00381D1D">
        <w:rPr>
          <w:rFonts w:eastAsia="Times New Roman"/>
          <w:color w:val="000000"/>
          <w:szCs w:val="24"/>
          <w:lang w:eastAsia="pl-PL"/>
        </w:rPr>
        <w:t xml:space="preserve"> współodpowiedzialności za porządek, estetykę, czystość na</w:t>
      </w:r>
      <w:r w:rsidR="00111BDE">
        <w:rPr>
          <w:rFonts w:eastAsia="Times New Roman"/>
          <w:color w:val="000000"/>
          <w:szCs w:val="24"/>
          <w:lang w:eastAsia="pl-PL"/>
        </w:rPr>
        <w:t xml:space="preserve"> terenie klasy, S</w:t>
      </w:r>
      <w:r>
        <w:rPr>
          <w:rFonts w:eastAsia="Times New Roman"/>
          <w:color w:val="000000"/>
          <w:szCs w:val="24"/>
          <w:lang w:eastAsia="pl-PL"/>
        </w:rPr>
        <w:t>zkoły;</w:t>
      </w:r>
    </w:p>
    <w:p w:rsidR="00381D1D" w:rsidRPr="005629F7" w:rsidRDefault="00381D1D" w:rsidP="009C6342">
      <w:pPr>
        <w:pStyle w:val="Styl1"/>
        <w:numPr>
          <w:ilvl w:val="0"/>
          <w:numId w:val="39"/>
        </w:numPr>
        <w:ind w:left="1192"/>
        <w:contextualSpacing w:val="0"/>
        <w:jc w:val="both"/>
        <w:rPr>
          <w:szCs w:val="24"/>
        </w:rPr>
      </w:pPr>
      <w:r w:rsidRPr="005629F7">
        <w:rPr>
          <w:szCs w:val="24"/>
        </w:rPr>
        <w:t>otacza opieką uczniów znajdujących się w trudnej sytuacji życiowej</w:t>
      </w:r>
      <w:r>
        <w:rPr>
          <w:szCs w:val="24"/>
        </w:rPr>
        <w:t>;</w:t>
      </w:r>
    </w:p>
    <w:p w:rsidR="003467DC" w:rsidRPr="00381D1D" w:rsidRDefault="003467DC" w:rsidP="009C6342">
      <w:pPr>
        <w:pStyle w:val="Styl1"/>
        <w:numPr>
          <w:ilvl w:val="0"/>
          <w:numId w:val="39"/>
        </w:numPr>
        <w:ind w:left="1192"/>
        <w:contextualSpacing w:val="0"/>
        <w:jc w:val="both"/>
        <w:rPr>
          <w:szCs w:val="24"/>
        </w:rPr>
      </w:pPr>
      <w:r w:rsidRPr="005629F7">
        <w:rPr>
          <w:szCs w:val="24"/>
        </w:rPr>
        <w:t>utrzymuje kontakt z rodzicami uczniów w celu poznania i ustalenia potrzeb opie</w:t>
      </w:r>
      <w:r w:rsidR="001B5DF9" w:rsidRPr="005629F7">
        <w:rPr>
          <w:szCs w:val="24"/>
        </w:rPr>
        <w:t>kuńczo-wychowawczych ich dzieci;</w:t>
      </w:r>
    </w:p>
    <w:p w:rsidR="003467DC" w:rsidRDefault="003467DC" w:rsidP="009C6342">
      <w:pPr>
        <w:pStyle w:val="Styl1"/>
        <w:numPr>
          <w:ilvl w:val="0"/>
          <w:numId w:val="39"/>
        </w:numPr>
        <w:ind w:left="1192"/>
        <w:contextualSpacing w:val="0"/>
        <w:jc w:val="both"/>
        <w:rPr>
          <w:szCs w:val="24"/>
        </w:rPr>
      </w:pPr>
      <w:r w:rsidRPr="005629F7">
        <w:rPr>
          <w:szCs w:val="24"/>
        </w:rPr>
        <w:t xml:space="preserve">angażuje rodziców w sprawy życia </w:t>
      </w:r>
      <w:r w:rsidR="000A7846" w:rsidRPr="009F2A6A">
        <w:rPr>
          <w:bCs/>
          <w:szCs w:val="24"/>
        </w:rPr>
        <w:t>oddziału</w:t>
      </w:r>
      <w:r w:rsidR="009F2A6A">
        <w:rPr>
          <w:szCs w:val="24"/>
        </w:rPr>
        <w:t xml:space="preserve"> i S</w:t>
      </w:r>
      <w:r w:rsidRPr="005629F7">
        <w:rPr>
          <w:szCs w:val="24"/>
        </w:rPr>
        <w:t>zkoły</w:t>
      </w:r>
      <w:r w:rsidR="001B5DF9" w:rsidRPr="005629F7">
        <w:rPr>
          <w:szCs w:val="24"/>
        </w:rPr>
        <w:t>;</w:t>
      </w:r>
    </w:p>
    <w:p w:rsidR="007530AC" w:rsidRPr="005629F7" w:rsidRDefault="007530AC" w:rsidP="009C6342">
      <w:pPr>
        <w:pStyle w:val="Styl1"/>
        <w:numPr>
          <w:ilvl w:val="0"/>
          <w:numId w:val="37"/>
        </w:numPr>
        <w:ind w:left="1191"/>
        <w:contextualSpacing w:val="0"/>
        <w:jc w:val="both"/>
      </w:pPr>
      <w:r w:rsidRPr="005629F7">
        <w:t>na pierwszym spotkaniu z rodzicami w n</w:t>
      </w:r>
      <w:r>
        <w:t>owym roku szkolnym wychowawca</w:t>
      </w:r>
      <w:r w:rsidRPr="009F2A6A">
        <w:rPr>
          <w:bCs/>
          <w:szCs w:val="24"/>
        </w:rPr>
        <w:t>oddziału</w:t>
      </w:r>
      <w:r w:rsidRPr="005629F7">
        <w:t xml:space="preserve">: </w:t>
      </w:r>
    </w:p>
    <w:p w:rsidR="007530AC" w:rsidRPr="009F2A6A" w:rsidRDefault="007530AC" w:rsidP="009C6342">
      <w:pPr>
        <w:pStyle w:val="Styl1"/>
        <w:numPr>
          <w:ilvl w:val="0"/>
          <w:numId w:val="38"/>
        </w:numPr>
        <w:ind w:left="1928"/>
        <w:contextualSpacing w:val="0"/>
        <w:jc w:val="both"/>
      </w:pPr>
      <w:r w:rsidRPr="005629F7">
        <w:t xml:space="preserve">informuje o zadaniach i </w:t>
      </w:r>
      <w:r>
        <w:t xml:space="preserve">planie </w:t>
      </w:r>
      <w:r w:rsidRPr="005629F7">
        <w:t>wycho</w:t>
      </w:r>
      <w:r>
        <w:t>wawczym w </w:t>
      </w:r>
      <w:r w:rsidR="003B423C">
        <w:t>danym oddziale i </w:t>
      </w:r>
      <w:r w:rsidRPr="009F2A6A">
        <w:t>Szkole,</w:t>
      </w:r>
    </w:p>
    <w:p w:rsidR="007530AC" w:rsidRPr="009F2A6A" w:rsidRDefault="007530AC" w:rsidP="009C634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ind w:left="1928"/>
        <w:contextualSpacing w:val="0"/>
        <w:jc w:val="both"/>
        <w:rPr>
          <w:rFonts w:eastAsia="Times New Roman"/>
          <w:szCs w:val="24"/>
          <w:lang w:eastAsia="ar-SA"/>
        </w:rPr>
      </w:pPr>
      <w:r w:rsidRPr="009F2A6A">
        <w:rPr>
          <w:rFonts w:eastAsia="Times New Roman"/>
          <w:szCs w:val="24"/>
          <w:lang w:eastAsia="ar-SA"/>
        </w:rPr>
        <w:t>zapoznaje rodziców z obowiązującymi przepisami dotyczącymi oceniania, klasyfikowania i promowania uczniów,</w:t>
      </w:r>
    </w:p>
    <w:p w:rsidR="007530AC" w:rsidRPr="005629F7" w:rsidRDefault="007530AC" w:rsidP="009C634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ind w:left="1928"/>
        <w:contextualSpacing w:val="0"/>
        <w:jc w:val="both"/>
        <w:rPr>
          <w:rFonts w:eastAsia="Times New Roman"/>
          <w:szCs w:val="24"/>
          <w:lang w:eastAsia="ar-SA"/>
        </w:rPr>
      </w:pPr>
      <w:r w:rsidRPr="009F2A6A">
        <w:rPr>
          <w:rFonts w:eastAsia="Times New Roman"/>
          <w:szCs w:val="24"/>
          <w:lang w:eastAsia="ar-SA"/>
        </w:rPr>
        <w:t>zapoznaje z warunkami i sposobem oceniania</w:t>
      </w:r>
      <w:r w:rsidRPr="005629F7">
        <w:rPr>
          <w:rFonts w:eastAsia="Times New Roman"/>
          <w:szCs w:val="24"/>
          <w:lang w:eastAsia="ar-SA"/>
        </w:rPr>
        <w:t xml:space="preserve"> wewnątrzszkolnego</w:t>
      </w:r>
      <w:r>
        <w:rPr>
          <w:rFonts w:eastAsia="Times New Roman"/>
          <w:szCs w:val="24"/>
          <w:lang w:eastAsia="ar-SA"/>
        </w:rPr>
        <w:t xml:space="preserve"> oraz trybem odwołania się od oceny</w:t>
      </w:r>
      <w:r w:rsidRPr="005629F7">
        <w:rPr>
          <w:rFonts w:eastAsia="Times New Roman"/>
          <w:szCs w:val="24"/>
          <w:lang w:eastAsia="ar-SA"/>
        </w:rPr>
        <w:t xml:space="preserve">, </w:t>
      </w:r>
    </w:p>
    <w:p w:rsidR="007530AC" w:rsidRDefault="007530AC" w:rsidP="009C634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ind w:left="1928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lastRenderedPageBreak/>
        <w:t>przekazuje inne istotne informacje</w:t>
      </w:r>
      <w:r w:rsidR="00F809F0">
        <w:rPr>
          <w:rFonts w:eastAsia="Times New Roman"/>
          <w:szCs w:val="24"/>
          <w:lang w:eastAsia="ar-SA"/>
        </w:rPr>
        <w:t>.</w:t>
      </w:r>
    </w:p>
    <w:p w:rsidR="00B26C1C" w:rsidRPr="009A420A" w:rsidRDefault="00C011A6" w:rsidP="009C634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ind w:left="1928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i</w:t>
      </w:r>
      <w:r w:rsidR="00B26C1C" w:rsidRPr="009A420A">
        <w:rPr>
          <w:rFonts w:eastAsia="Times New Roman"/>
          <w:szCs w:val="24"/>
          <w:lang w:eastAsia="ar-SA"/>
        </w:rPr>
        <w:t>nformuje o przedmiotach, które końc</w:t>
      </w:r>
      <w:r>
        <w:rPr>
          <w:rFonts w:eastAsia="Times New Roman"/>
          <w:szCs w:val="24"/>
          <w:lang w:eastAsia="ar-SA"/>
        </w:rPr>
        <w:t>zą się w danym roku szkolnym, a </w:t>
      </w:r>
      <w:r w:rsidR="00B26C1C" w:rsidRPr="009A420A">
        <w:rPr>
          <w:rFonts w:eastAsia="Times New Roman"/>
          <w:szCs w:val="24"/>
          <w:lang w:eastAsia="ar-SA"/>
        </w:rPr>
        <w:t>oceny z tego przedmiotu znajdą</w:t>
      </w:r>
      <w:r>
        <w:rPr>
          <w:rFonts w:eastAsia="Times New Roman"/>
          <w:szCs w:val="24"/>
          <w:lang w:eastAsia="ar-SA"/>
        </w:rPr>
        <w:t xml:space="preserve"> się na świadectwie ukończenia S</w:t>
      </w:r>
      <w:r w:rsidR="00B26C1C" w:rsidRPr="009A420A">
        <w:rPr>
          <w:rFonts w:eastAsia="Times New Roman"/>
          <w:szCs w:val="24"/>
          <w:lang w:eastAsia="ar-SA"/>
        </w:rPr>
        <w:t>zkoły.</w:t>
      </w:r>
    </w:p>
    <w:p w:rsidR="00D06E90" w:rsidRPr="00614FB4" w:rsidRDefault="003467DC" w:rsidP="009C6342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Wychowawca odp</w:t>
      </w:r>
      <w:r w:rsidR="00A909A8">
        <w:rPr>
          <w:rFonts w:eastAsia="Times New Roman"/>
          <w:bCs/>
          <w:szCs w:val="24"/>
          <w:lang w:eastAsia="ar-SA"/>
        </w:rPr>
        <w:t xml:space="preserve">owiedzialny jest za prowadzenie </w:t>
      </w:r>
      <w:r w:rsidRPr="005629F7">
        <w:rPr>
          <w:rFonts w:eastAsia="Times New Roman"/>
          <w:bCs/>
          <w:szCs w:val="24"/>
          <w:lang w:eastAsia="ar-SA"/>
        </w:rPr>
        <w:t>dokumentacji</w:t>
      </w:r>
      <w:r w:rsidR="00C215A1">
        <w:rPr>
          <w:rFonts w:eastAsia="Times New Roman"/>
          <w:bCs/>
          <w:szCs w:val="24"/>
          <w:lang w:eastAsia="ar-SA"/>
        </w:rPr>
        <w:t xml:space="preserve"> obowiązującej w Szkole</w:t>
      </w:r>
      <w:r w:rsidRPr="005629F7">
        <w:rPr>
          <w:rFonts w:eastAsia="Times New Roman"/>
          <w:bCs/>
          <w:szCs w:val="24"/>
          <w:lang w:eastAsia="ar-SA"/>
        </w:rPr>
        <w:t>:</w:t>
      </w:r>
    </w:p>
    <w:p w:rsidR="003467DC" w:rsidRPr="005629F7" w:rsidRDefault="00164843" w:rsidP="009C6342">
      <w:pPr>
        <w:pStyle w:val="Akapitzlist"/>
        <w:numPr>
          <w:ilvl w:val="0"/>
          <w:numId w:val="40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dziennik lekcyjny</w:t>
      </w:r>
      <w:r w:rsidR="00D06E90" w:rsidRPr="005629F7">
        <w:rPr>
          <w:rFonts w:eastAsia="Times New Roman"/>
          <w:bCs/>
          <w:szCs w:val="24"/>
          <w:lang w:eastAsia="ar-SA"/>
        </w:rPr>
        <w:t>;</w:t>
      </w:r>
    </w:p>
    <w:p w:rsidR="003467DC" w:rsidRPr="005629F7" w:rsidRDefault="003467DC" w:rsidP="009C6342">
      <w:pPr>
        <w:pStyle w:val="Akapitzlist"/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arku</w:t>
      </w:r>
      <w:r w:rsidR="00F470BC">
        <w:rPr>
          <w:rFonts w:eastAsia="Times New Roman"/>
          <w:bCs/>
          <w:szCs w:val="24"/>
          <w:lang w:eastAsia="ar-SA"/>
        </w:rPr>
        <w:t>sze</w:t>
      </w:r>
      <w:r w:rsidR="00D06E90" w:rsidRPr="005629F7">
        <w:rPr>
          <w:rFonts w:eastAsia="Times New Roman"/>
          <w:bCs/>
          <w:szCs w:val="24"/>
          <w:lang w:eastAsia="ar-SA"/>
        </w:rPr>
        <w:t xml:space="preserve"> ocen;</w:t>
      </w:r>
    </w:p>
    <w:p w:rsidR="003467DC" w:rsidRPr="005629F7" w:rsidRDefault="003467DC" w:rsidP="009C6342">
      <w:pPr>
        <w:pStyle w:val="Akapitzlist"/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wypisywanie świadectw</w:t>
      </w:r>
      <w:r w:rsidR="00D06E90" w:rsidRPr="005629F7">
        <w:rPr>
          <w:rFonts w:eastAsia="Times New Roman"/>
          <w:bCs/>
          <w:szCs w:val="24"/>
          <w:lang w:eastAsia="ar-SA"/>
        </w:rPr>
        <w:t>;</w:t>
      </w:r>
    </w:p>
    <w:p w:rsidR="003467DC" w:rsidRDefault="003467DC" w:rsidP="009C6342">
      <w:pPr>
        <w:pStyle w:val="Akapitzlist"/>
        <w:numPr>
          <w:ilvl w:val="0"/>
          <w:numId w:val="40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tecz</w:t>
      </w:r>
      <w:r w:rsidR="00A06407">
        <w:rPr>
          <w:rFonts w:eastAsia="Times New Roman"/>
          <w:bCs/>
          <w:szCs w:val="24"/>
          <w:lang w:eastAsia="ar-SA"/>
        </w:rPr>
        <w:t>ka</w:t>
      </w:r>
      <w:r w:rsidRPr="005629F7">
        <w:rPr>
          <w:rFonts w:eastAsia="Times New Roman"/>
          <w:bCs/>
          <w:szCs w:val="24"/>
          <w:lang w:eastAsia="ar-SA"/>
        </w:rPr>
        <w:t>wychowawcy</w:t>
      </w:r>
      <w:r w:rsidR="00040596">
        <w:rPr>
          <w:rFonts w:eastAsia="Times New Roman"/>
          <w:bCs/>
          <w:szCs w:val="24"/>
          <w:lang w:eastAsia="ar-SA"/>
        </w:rPr>
        <w:t>;</w:t>
      </w:r>
    </w:p>
    <w:p w:rsidR="003557CA" w:rsidRDefault="003557CA" w:rsidP="009C6342">
      <w:pPr>
        <w:pStyle w:val="Akapitzlist"/>
        <w:numPr>
          <w:ilvl w:val="0"/>
          <w:numId w:val="40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dokumenty dotyczące udzielania pomocy psychologiczno-pedagogicznej i organizacji kształcenia specjalnego;</w:t>
      </w:r>
    </w:p>
    <w:p w:rsidR="009B753C" w:rsidRPr="009B753C" w:rsidRDefault="006F1BB1" w:rsidP="009C6342">
      <w:pPr>
        <w:pStyle w:val="Akapitzlist"/>
        <w:numPr>
          <w:ilvl w:val="0"/>
          <w:numId w:val="40"/>
        </w:numPr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inne dokumenty wynikające</w:t>
      </w:r>
      <w:r w:rsidR="00040596" w:rsidRPr="00424C75">
        <w:rPr>
          <w:rFonts w:eastAsia="Times New Roman"/>
          <w:bCs/>
          <w:szCs w:val="24"/>
          <w:lang w:eastAsia="ar-SA"/>
        </w:rPr>
        <w:t xml:space="preserve"> z bieżącej pracy dydaktyczno-wychowawczej.</w:t>
      </w:r>
    </w:p>
    <w:p w:rsidR="003557CA" w:rsidRPr="003557CA" w:rsidRDefault="009B753C" w:rsidP="009C6342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0A7345">
        <w:rPr>
          <w:rFonts w:eastAsia="Times New Roman"/>
          <w:color w:val="000000"/>
          <w:szCs w:val="24"/>
          <w:lang w:eastAsia="pl-PL"/>
        </w:rPr>
        <w:t>Wychowawca ma prawo do uzyskania wsparcia, pomo</w:t>
      </w:r>
      <w:r>
        <w:rPr>
          <w:rFonts w:eastAsia="Times New Roman"/>
          <w:color w:val="000000"/>
          <w:szCs w:val="24"/>
          <w:lang w:eastAsia="pl-PL"/>
        </w:rPr>
        <w:t>cy merytorycznej, metodycznej i </w:t>
      </w:r>
      <w:r w:rsidR="002D6BCD">
        <w:rPr>
          <w:rFonts w:eastAsia="Times New Roman"/>
          <w:color w:val="000000"/>
          <w:szCs w:val="24"/>
          <w:lang w:eastAsia="pl-PL"/>
        </w:rPr>
        <w:t xml:space="preserve">psychologiczno-pedagogicznej </w:t>
      </w:r>
      <w:r w:rsidRPr="000A7345">
        <w:rPr>
          <w:rFonts w:eastAsia="Times New Roman"/>
          <w:color w:val="000000"/>
          <w:szCs w:val="24"/>
          <w:lang w:eastAsia="pl-PL"/>
        </w:rPr>
        <w:t>w podejm</w:t>
      </w:r>
      <w:r>
        <w:rPr>
          <w:rFonts w:eastAsia="Times New Roman"/>
          <w:color w:val="000000"/>
          <w:szCs w:val="24"/>
          <w:lang w:eastAsia="pl-PL"/>
        </w:rPr>
        <w:t>owanych działaniach wychowawczo-profilaktycznych od Dyrekcji S</w:t>
      </w:r>
      <w:r w:rsidRPr="000A7345">
        <w:rPr>
          <w:rFonts w:eastAsia="Times New Roman"/>
          <w:color w:val="000000"/>
          <w:szCs w:val="24"/>
          <w:lang w:eastAsia="pl-PL"/>
        </w:rPr>
        <w:t>zkoły, pedagoga szkolnego,</w:t>
      </w:r>
      <w:r w:rsidR="00791916" w:rsidRPr="00C54D94">
        <w:rPr>
          <w:rFonts w:eastAsia="Times New Roman"/>
          <w:szCs w:val="24"/>
          <w:lang w:eastAsia="pl-PL"/>
        </w:rPr>
        <w:t>pedagoga specjalnego, psychologa,</w:t>
      </w:r>
      <w:r w:rsidR="00A8276C">
        <w:rPr>
          <w:rFonts w:eastAsia="Times New Roman"/>
          <w:color w:val="000000"/>
          <w:szCs w:val="24"/>
          <w:lang w:eastAsia="pl-PL"/>
        </w:rPr>
        <w:t>nauczycieli współorganizujących proces kształcenia,</w:t>
      </w:r>
      <w:r w:rsidRPr="000A7345">
        <w:rPr>
          <w:rFonts w:eastAsia="Times New Roman"/>
          <w:color w:val="000000"/>
          <w:szCs w:val="24"/>
          <w:lang w:eastAsia="pl-PL"/>
        </w:rPr>
        <w:t xml:space="preserve"> poradni psychologiczno-</w:t>
      </w:r>
      <w:r>
        <w:rPr>
          <w:rFonts w:eastAsia="Times New Roman"/>
          <w:color w:val="000000"/>
          <w:szCs w:val="24"/>
          <w:lang w:eastAsia="pl-PL"/>
        </w:rPr>
        <w:t>pedagogicznej, Zespołu Wychowawczego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  <w:r>
        <w:rPr>
          <w:rFonts w:eastAsia="Times New Roman"/>
          <w:color w:val="000000"/>
          <w:szCs w:val="24"/>
          <w:lang w:eastAsia="pl-PL"/>
        </w:rPr>
        <w:t xml:space="preserve"> Zespołu nauczycieli uczących w danym oddziale,</w:t>
      </w:r>
      <w:r w:rsidRPr="000A7345">
        <w:rPr>
          <w:rFonts w:eastAsia="Times New Roman"/>
          <w:color w:val="000000"/>
          <w:szCs w:val="24"/>
          <w:lang w:eastAsia="pl-PL"/>
        </w:rPr>
        <w:t xml:space="preserve"> doradców metodyczny</w:t>
      </w:r>
      <w:r>
        <w:rPr>
          <w:rFonts w:eastAsia="Times New Roman"/>
          <w:color w:val="000000"/>
          <w:szCs w:val="24"/>
          <w:lang w:eastAsia="pl-PL"/>
        </w:rPr>
        <w:t>ch i instytucji wspomagających S</w:t>
      </w:r>
      <w:r w:rsidRPr="000A7345">
        <w:rPr>
          <w:rFonts w:eastAsia="Times New Roman"/>
          <w:color w:val="000000"/>
          <w:szCs w:val="24"/>
          <w:lang w:eastAsia="pl-PL"/>
        </w:rPr>
        <w:t>zkołę.</w:t>
      </w:r>
    </w:p>
    <w:p w:rsidR="00F809F0" w:rsidRDefault="00F809F0" w:rsidP="009C6342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0A7345">
        <w:rPr>
          <w:rFonts w:eastAsia="Times New Roman"/>
          <w:color w:val="000000"/>
          <w:szCs w:val="24"/>
          <w:lang w:eastAsia="pl-PL"/>
        </w:rPr>
        <w:t>Sprawy nierozstr</w:t>
      </w:r>
      <w:r>
        <w:rPr>
          <w:rFonts w:eastAsia="Times New Roman"/>
          <w:color w:val="000000"/>
          <w:szCs w:val="24"/>
          <w:lang w:eastAsia="pl-PL"/>
        </w:rPr>
        <w:t>zygnięte przez wychowawcę oddziału i pedagoga szkolnego kierowane są do Dyrektora S</w:t>
      </w:r>
      <w:r w:rsidRPr="000A7345">
        <w:rPr>
          <w:rFonts w:eastAsia="Times New Roman"/>
          <w:color w:val="000000"/>
          <w:szCs w:val="24"/>
          <w:lang w:eastAsia="pl-PL"/>
        </w:rPr>
        <w:t>zkoły, którego decyzja jest ostateczna.</w:t>
      </w:r>
    </w:p>
    <w:p w:rsidR="00F809F0" w:rsidRPr="00702AA1" w:rsidRDefault="003467DC" w:rsidP="009C6342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Wychowawca od</w:t>
      </w:r>
      <w:r w:rsidR="00605F89">
        <w:rPr>
          <w:rFonts w:eastAsia="Times New Roman"/>
          <w:szCs w:val="24"/>
          <w:lang w:eastAsia="ar-SA"/>
        </w:rPr>
        <w:t>powiada za wywiązywanie się z w</w:t>
      </w:r>
      <w:r w:rsidRPr="005629F7">
        <w:rPr>
          <w:rFonts w:eastAsia="Times New Roman"/>
          <w:szCs w:val="24"/>
          <w:lang w:eastAsia="ar-SA"/>
        </w:rPr>
        <w:t>w</w:t>
      </w:r>
      <w:r w:rsidR="00605F89">
        <w:rPr>
          <w:rFonts w:eastAsia="Times New Roman"/>
          <w:szCs w:val="24"/>
          <w:lang w:eastAsia="ar-SA"/>
        </w:rPr>
        <w:t>.</w:t>
      </w:r>
      <w:r w:rsidRPr="005629F7">
        <w:rPr>
          <w:rFonts w:eastAsia="Times New Roman"/>
          <w:szCs w:val="24"/>
          <w:lang w:eastAsia="ar-SA"/>
        </w:rPr>
        <w:t xml:space="preserve"> zadań przed </w:t>
      </w:r>
      <w:r w:rsidR="00D06E90" w:rsidRPr="005629F7">
        <w:rPr>
          <w:rFonts w:eastAsia="Times New Roman"/>
          <w:szCs w:val="24"/>
          <w:lang w:eastAsia="ar-SA"/>
        </w:rPr>
        <w:t>D</w:t>
      </w:r>
      <w:r w:rsidRPr="005629F7">
        <w:rPr>
          <w:rFonts w:eastAsia="Times New Roman"/>
          <w:szCs w:val="24"/>
          <w:lang w:eastAsia="ar-SA"/>
        </w:rPr>
        <w:t>yrektoremSzkoły.</w:t>
      </w:r>
    </w:p>
    <w:p w:rsidR="000548B7" w:rsidRPr="005629F7" w:rsidRDefault="000548B7" w:rsidP="0004672C">
      <w:pPr>
        <w:pStyle w:val="Akapitzlist"/>
        <w:suppressAutoHyphens/>
        <w:spacing w:after="0" w:line="240" w:lineRule="auto"/>
        <w:ind w:left="397"/>
        <w:contextualSpacing w:val="0"/>
        <w:jc w:val="both"/>
        <w:rPr>
          <w:rFonts w:eastAsia="Times New Roman"/>
          <w:szCs w:val="24"/>
          <w:lang w:eastAsia="ar-SA"/>
        </w:rPr>
      </w:pPr>
    </w:p>
    <w:p w:rsidR="000548B7" w:rsidRPr="005705F0" w:rsidRDefault="00D56E2D" w:rsidP="00020A45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705F0">
        <w:rPr>
          <w:rFonts w:eastAsia="Times New Roman"/>
          <w:b/>
          <w:bCs/>
          <w:sz w:val="28"/>
          <w:szCs w:val="28"/>
          <w:lang w:eastAsia="ar-SA"/>
        </w:rPr>
        <w:t>16</w:t>
      </w:r>
    </w:p>
    <w:p w:rsidR="000548B7" w:rsidRPr="004C34EB" w:rsidRDefault="000548B7" w:rsidP="0058736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  <w:r w:rsidRPr="004C34EB">
        <w:rPr>
          <w:rFonts w:eastAsia="Times New Roman"/>
          <w:b/>
          <w:sz w:val="28"/>
          <w:szCs w:val="28"/>
          <w:lang w:eastAsia="ar-SA"/>
        </w:rPr>
        <w:t>Cele i zadania zespołów nauczycielskich:</w:t>
      </w:r>
    </w:p>
    <w:p w:rsidR="000548B7" w:rsidRPr="001A25DD" w:rsidRDefault="000548B7" w:rsidP="0058736D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color w:val="FF0000"/>
          <w:szCs w:val="24"/>
          <w:lang w:eastAsia="ar-SA"/>
        </w:rPr>
      </w:pPr>
    </w:p>
    <w:p w:rsidR="00D244B8" w:rsidRPr="00327502" w:rsidRDefault="00D244B8" w:rsidP="0058736D">
      <w:pPr>
        <w:pStyle w:val="Akapitzlist"/>
        <w:numPr>
          <w:ilvl w:val="0"/>
          <w:numId w:val="3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0A7345">
        <w:rPr>
          <w:rFonts w:eastAsia="Times New Roman"/>
          <w:color w:val="000000"/>
          <w:szCs w:val="24"/>
          <w:lang w:eastAsia="pl-PL"/>
        </w:rPr>
        <w:t>Pracą zespołu kieruje</w:t>
      </w:r>
      <w:r>
        <w:rPr>
          <w:rFonts w:eastAsia="Times New Roman"/>
          <w:color w:val="000000"/>
          <w:szCs w:val="24"/>
          <w:lang w:eastAsia="pl-PL"/>
        </w:rPr>
        <w:t xml:space="preserve"> przewodniczący powołany przez D</w:t>
      </w:r>
      <w:r w:rsidRPr="000A7345">
        <w:rPr>
          <w:rFonts w:eastAsia="Times New Roman"/>
          <w:color w:val="000000"/>
          <w:szCs w:val="24"/>
          <w:lang w:eastAsia="pl-PL"/>
        </w:rPr>
        <w:t xml:space="preserve">yrektora </w:t>
      </w:r>
      <w:r>
        <w:rPr>
          <w:rFonts w:eastAsia="Times New Roman"/>
          <w:color w:val="000000"/>
          <w:szCs w:val="24"/>
          <w:lang w:eastAsia="pl-PL"/>
        </w:rPr>
        <w:t xml:space="preserve">Szkoły </w:t>
      </w:r>
      <w:r w:rsidRPr="000A7345">
        <w:rPr>
          <w:rFonts w:eastAsia="Times New Roman"/>
          <w:color w:val="000000"/>
          <w:szCs w:val="24"/>
          <w:lang w:eastAsia="pl-PL"/>
        </w:rPr>
        <w:t>na wniosek zespołu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327502" w:rsidRPr="00327502" w:rsidRDefault="00327502" w:rsidP="009C6342">
      <w:pPr>
        <w:pStyle w:val="Akapitzlist"/>
        <w:numPr>
          <w:ilvl w:val="0"/>
          <w:numId w:val="3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Do zadań zespołów nauczycielskich należy:</w:t>
      </w:r>
    </w:p>
    <w:p w:rsidR="000548B7" w:rsidRDefault="00327502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</w:t>
      </w:r>
      <w:r w:rsidR="000548B7" w:rsidRPr="00327502">
        <w:rPr>
          <w:rFonts w:eastAsia="Times New Roman"/>
          <w:szCs w:val="24"/>
          <w:lang w:eastAsia="ar-SA"/>
        </w:rPr>
        <w:t>spółpraca dotycząca uzgodnienia sposobów realizacji podstawy programowej i dopuszczonych do użytku w S</w:t>
      </w:r>
      <w:r w:rsidR="008A42B1" w:rsidRPr="00327502">
        <w:rPr>
          <w:rFonts w:eastAsia="Times New Roman"/>
          <w:szCs w:val="24"/>
          <w:lang w:eastAsia="ar-SA"/>
        </w:rPr>
        <w:t>zkole programów nauczania, podręczników, materiał</w:t>
      </w:r>
      <w:r>
        <w:rPr>
          <w:rFonts w:eastAsia="Times New Roman"/>
          <w:szCs w:val="24"/>
          <w:lang w:eastAsia="ar-SA"/>
        </w:rPr>
        <w:t>ów edukacyjnych i ćwiczeniowych;</w:t>
      </w:r>
    </w:p>
    <w:p w:rsidR="000548B7" w:rsidRDefault="00997014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</w:t>
      </w:r>
      <w:r w:rsidR="000548B7" w:rsidRPr="00997014">
        <w:rPr>
          <w:rFonts w:eastAsia="Times New Roman"/>
          <w:szCs w:val="24"/>
          <w:lang w:eastAsia="ar-SA"/>
        </w:rPr>
        <w:t>pracowanie wymagań edukacyjnych na poszczególne oceny</w:t>
      </w:r>
      <w:r>
        <w:rPr>
          <w:rFonts w:eastAsia="Times New Roman"/>
          <w:szCs w:val="24"/>
          <w:lang w:eastAsia="ar-SA"/>
        </w:rPr>
        <w:t>;</w:t>
      </w:r>
    </w:p>
    <w:p w:rsidR="004C34EB" w:rsidRDefault="00997014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</w:t>
      </w:r>
      <w:r w:rsidR="004C34EB" w:rsidRPr="00997014">
        <w:rPr>
          <w:rFonts w:eastAsia="Times New Roman"/>
          <w:szCs w:val="24"/>
          <w:lang w:eastAsia="ar-SA"/>
        </w:rPr>
        <w:t xml:space="preserve">mawianie efektów kształcenia, analiza wyników nauczania, egzaminu zewnętrznego oraz badań wiedzy </w:t>
      </w:r>
      <w:r>
        <w:rPr>
          <w:rFonts w:eastAsia="Times New Roman"/>
          <w:szCs w:val="24"/>
          <w:lang w:eastAsia="ar-SA"/>
        </w:rPr>
        <w:t>i umiejętności;</w:t>
      </w:r>
    </w:p>
    <w:p w:rsidR="004C34EB" w:rsidRDefault="00997014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opraco</w:t>
      </w:r>
      <w:r w:rsidR="00063821" w:rsidRPr="00997014">
        <w:rPr>
          <w:rFonts w:eastAsia="Times New Roman"/>
          <w:szCs w:val="24"/>
          <w:lang w:eastAsia="ar-SA"/>
        </w:rPr>
        <w:t>wanie zadań zmierzających</w:t>
      </w:r>
      <w:r>
        <w:rPr>
          <w:rFonts w:eastAsia="Times New Roman"/>
          <w:szCs w:val="24"/>
          <w:lang w:eastAsia="ar-SA"/>
        </w:rPr>
        <w:t xml:space="preserve"> do poprawy efektów kształcenia na dany rok szkolny;</w:t>
      </w:r>
    </w:p>
    <w:p w:rsidR="00D85C72" w:rsidRDefault="00997014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</w:t>
      </w:r>
      <w:r w:rsidR="00D85C72" w:rsidRPr="00997014">
        <w:rPr>
          <w:rFonts w:eastAsia="Times New Roman"/>
          <w:szCs w:val="24"/>
          <w:lang w:eastAsia="ar-SA"/>
        </w:rPr>
        <w:t xml:space="preserve">lanowanie form i sposobów udzielania uczniom pomocy psychologiczno-pedagogicznej oraz organizacji kształcenia </w:t>
      </w:r>
      <w:r>
        <w:rPr>
          <w:rFonts w:eastAsia="Times New Roman"/>
          <w:szCs w:val="24"/>
          <w:lang w:eastAsia="ar-SA"/>
        </w:rPr>
        <w:t>specjalnego;</w:t>
      </w:r>
    </w:p>
    <w:p w:rsidR="00997014" w:rsidRDefault="00997014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diagnozowanie, omawianie, przeciwdziałanie, rozwiązywanie problemów wychowawczych uczniów;</w:t>
      </w:r>
    </w:p>
    <w:p w:rsidR="00997014" w:rsidRDefault="00997014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planowanie pracy wychowawczo-profilaktycznej;</w:t>
      </w:r>
    </w:p>
    <w:p w:rsidR="00997014" w:rsidRDefault="00233920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wewnątrzszkolne </w:t>
      </w:r>
      <w:r w:rsidRPr="005629F7">
        <w:rPr>
          <w:rFonts w:eastAsia="Times New Roman"/>
          <w:szCs w:val="24"/>
          <w:lang w:eastAsia="ar-SA"/>
        </w:rPr>
        <w:t>dokształcanie i doskonalenie nauczycieli</w:t>
      </w:r>
      <w:r>
        <w:rPr>
          <w:rFonts w:eastAsia="Times New Roman"/>
          <w:szCs w:val="24"/>
          <w:lang w:eastAsia="ar-SA"/>
        </w:rPr>
        <w:t>;</w:t>
      </w:r>
    </w:p>
    <w:p w:rsidR="000548B7" w:rsidRDefault="00233920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</w:t>
      </w:r>
      <w:r w:rsidR="000548B7" w:rsidRPr="00233920">
        <w:rPr>
          <w:rFonts w:eastAsia="Times New Roman"/>
          <w:szCs w:val="24"/>
          <w:lang w:eastAsia="ar-SA"/>
        </w:rPr>
        <w:t>pieka nad początkującymi</w:t>
      </w:r>
      <w:r>
        <w:rPr>
          <w:rFonts w:eastAsia="Times New Roman"/>
          <w:szCs w:val="24"/>
          <w:lang w:eastAsia="ar-SA"/>
        </w:rPr>
        <w:t xml:space="preserve"> nauczycielami;</w:t>
      </w:r>
    </w:p>
    <w:p w:rsidR="000548B7" w:rsidRDefault="000F2857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tworzenie </w:t>
      </w:r>
      <w:r w:rsidR="000548B7" w:rsidRPr="000F2857">
        <w:rPr>
          <w:rFonts w:eastAsia="Times New Roman"/>
          <w:szCs w:val="24"/>
          <w:lang w:eastAsia="ar-SA"/>
        </w:rPr>
        <w:t>p</w:t>
      </w:r>
      <w:r w:rsidR="0018160A" w:rsidRPr="000F2857">
        <w:rPr>
          <w:rFonts w:eastAsia="Times New Roman"/>
          <w:szCs w:val="24"/>
          <w:lang w:eastAsia="ar-SA"/>
        </w:rPr>
        <w:t>lanów pracy i sprawozdań w danym roku szkolnym</w:t>
      </w:r>
      <w:r>
        <w:rPr>
          <w:rFonts w:eastAsia="Times New Roman"/>
          <w:szCs w:val="24"/>
          <w:lang w:eastAsia="ar-SA"/>
        </w:rPr>
        <w:t>;</w:t>
      </w:r>
    </w:p>
    <w:p w:rsidR="002D6BCD" w:rsidRDefault="000F2857" w:rsidP="009C6342">
      <w:pPr>
        <w:pStyle w:val="Akapitzlist"/>
        <w:numPr>
          <w:ilvl w:val="0"/>
          <w:numId w:val="1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i</w:t>
      </w:r>
      <w:r w:rsidR="002D625A" w:rsidRPr="000F2857">
        <w:rPr>
          <w:rFonts w:eastAsia="Times New Roman"/>
          <w:szCs w:val="24"/>
          <w:lang w:eastAsia="ar-SA"/>
        </w:rPr>
        <w:t xml:space="preserve">nne zadania wynikające z planu pracy </w:t>
      </w:r>
      <w:r w:rsidR="00B333FE">
        <w:rPr>
          <w:rFonts w:eastAsia="Times New Roman"/>
          <w:szCs w:val="24"/>
          <w:lang w:eastAsia="ar-SA"/>
        </w:rPr>
        <w:t xml:space="preserve">i potrzeb </w:t>
      </w:r>
      <w:r w:rsidR="002D625A" w:rsidRPr="000F2857">
        <w:rPr>
          <w:rFonts w:eastAsia="Times New Roman"/>
          <w:szCs w:val="24"/>
          <w:lang w:eastAsia="ar-SA"/>
        </w:rPr>
        <w:t>Szkoły.</w:t>
      </w:r>
    </w:p>
    <w:p w:rsidR="00EA60BD" w:rsidRPr="0058736D" w:rsidRDefault="00EA60BD" w:rsidP="0058736D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771B4C" w:rsidRPr="008E1AE7" w:rsidRDefault="00F117C5" w:rsidP="008E1AE7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8E1AE7">
        <w:rPr>
          <w:rFonts w:eastAsia="Times New Roman"/>
          <w:b/>
          <w:bCs/>
          <w:sz w:val="28"/>
          <w:szCs w:val="28"/>
          <w:lang w:eastAsia="ar-SA"/>
        </w:rPr>
        <w:t>1</w:t>
      </w:r>
      <w:r w:rsidR="008F4CFF" w:rsidRPr="008E1AE7">
        <w:rPr>
          <w:rFonts w:eastAsia="Times New Roman"/>
          <w:b/>
          <w:bCs/>
          <w:sz w:val="28"/>
          <w:szCs w:val="28"/>
          <w:lang w:eastAsia="ar-SA"/>
        </w:rPr>
        <w:t>7</w:t>
      </w:r>
    </w:p>
    <w:p w:rsidR="00F117C5" w:rsidRPr="00771B4C" w:rsidRDefault="00F117C5" w:rsidP="0058736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771B4C">
        <w:rPr>
          <w:rFonts w:eastAsia="Times New Roman"/>
          <w:b/>
          <w:sz w:val="28"/>
          <w:szCs w:val="28"/>
          <w:lang w:eastAsia="ar-SA"/>
        </w:rPr>
        <w:t>Pedagog szkolny:</w:t>
      </w:r>
    </w:p>
    <w:p w:rsidR="00F117C5" w:rsidRPr="009A5EB2" w:rsidRDefault="00F117C5" w:rsidP="0058736D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7C23BC" w:rsidRPr="00D94630" w:rsidRDefault="00F117C5" w:rsidP="0058736D">
      <w:pPr>
        <w:pStyle w:val="Akapitzlist"/>
        <w:numPr>
          <w:ilvl w:val="0"/>
          <w:numId w:val="2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A5EB2">
        <w:rPr>
          <w:rFonts w:eastAsia="Times New Roman"/>
          <w:szCs w:val="24"/>
          <w:lang w:eastAsia="ar-SA"/>
        </w:rPr>
        <w:t>Zadania pedagoga szkolnego:</w:t>
      </w:r>
    </w:p>
    <w:p w:rsidR="00F117C5" w:rsidRPr="006C0D9F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color w:val="000000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F117C5" w:rsidRPr="006C0D9F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color w:val="000000"/>
        </w:rPr>
        <w:lastRenderedPageBreak/>
        <w:t>diagnozowanie sytuacji wychowawczych w Szkole w celu rozwiązywania problemów wychowawczych stanowiących bari</w:t>
      </w:r>
      <w:r w:rsidR="008C592C">
        <w:rPr>
          <w:color w:val="000000"/>
        </w:rPr>
        <w:t xml:space="preserve">erę i ograniczających aktywne i </w:t>
      </w:r>
      <w:r w:rsidRPr="006C0D9F">
        <w:rPr>
          <w:color w:val="000000"/>
        </w:rPr>
        <w:t>pełne uczestnictwo ucznia w życiu Szkoły;</w:t>
      </w:r>
    </w:p>
    <w:p w:rsidR="00F117C5" w:rsidRPr="006C0D9F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color w:val="000000"/>
        </w:rPr>
        <w:t>udzielanie uczniom pomocy psychologiczno-pedagogicznej w formach odpowiednich do rozpoznanych potrzeb;</w:t>
      </w:r>
    </w:p>
    <w:p w:rsidR="00F117C5" w:rsidRPr="006C0D9F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color w:val="000000"/>
        </w:rPr>
        <w:t>podejmowanie działań z zakresu profilaktyki uzależnień i innych problemów uczniów;</w:t>
      </w:r>
    </w:p>
    <w:p w:rsidR="00F117C5" w:rsidRPr="006C0D9F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color w:val="000000"/>
        </w:rPr>
        <w:t>minimalizowanie skutków zaburzeń rozwojowych, zapobieganie zaburzeniom zachowania oraz inicjowanie różnych form pomocy w środowisku szkolnym i pozaszkolnym uczniów;</w:t>
      </w:r>
    </w:p>
    <w:p w:rsidR="00F117C5" w:rsidRPr="006C0D9F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color w:val="000000"/>
        </w:rPr>
        <w:t>inicjowanie i prowadzenie działań mediacyjnych i interwencyjnych w sytuacjach kryzysowych;</w:t>
      </w:r>
    </w:p>
    <w:p w:rsidR="00F117C5" w:rsidRPr="006C0D9F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color w:val="000000"/>
        </w:rPr>
        <w:t xml:space="preserve">pomoc rodzicom i nauczycielom w rozpoznawaniu i rozwijaniu indywidualnych możliwości, predyspozycji i uzdolnień uczniów; </w:t>
      </w:r>
    </w:p>
    <w:p w:rsidR="00F117C5" w:rsidRPr="006C0D9F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color w:val="000000"/>
        </w:rPr>
        <w:t>wspieranie nauczycieli, wychowawców i innych specjalistów w:</w:t>
      </w:r>
    </w:p>
    <w:p w:rsidR="00F117C5" w:rsidRPr="006C0D9F" w:rsidRDefault="00F117C5" w:rsidP="009C6342">
      <w:pPr>
        <w:numPr>
          <w:ilvl w:val="0"/>
          <w:numId w:val="134"/>
        </w:numPr>
        <w:suppressAutoHyphens/>
        <w:spacing w:after="0" w:line="240" w:lineRule="auto"/>
        <w:ind w:left="1911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color w:val="000000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 tym barier i ograniczeń utrudniających funkcjonowanie ucznia i jego uczestnictwo w życiu Szkoły, </w:t>
      </w:r>
    </w:p>
    <w:p w:rsidR="00F117C5" w:rsidRPr="006C0D9F" w:rsidRDefault="00F117C5" w:rsidP="009C6342">
      <w:pPr>
        <w:numPr>
          <w:ilvl w:val="0"/>
          <w:numId w:val="134"/>
        </w:numPr>
        <w:suppressAutoHyphens/>
        <w:spacing w:after="0" w:line="240" w:lineRule="auto"/>
        <w:ind w:left="1911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color w:val="000000"/>
        </w:rPr>
        <w:t xml:space="preserve">udzielaniu pomocy psychologiczno-pedagogicznej; </w:t>
      </w:r>
    </w:p>
    <w:p w:rsidR="00F117C5" w:rsidRPr="006C0D9F" w:rsidRDefault="00F117C5" w:rsidP="009C6342">
      <w:pPr>
        <w:numPr>
          <w:ilvl w:val="0"/>
          <w:numId w:val="26"/>
        </w:numPr>
        <w:suppressAutoHyphens/>
        <w:spacing w:after="0" w:line="240" w:lineRule="auto"/>
        <w:ind w:left="1191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rFonts w:eastAsia="Times New Roman"/>
          <w:color w:val="000000"/>
          <w:szCs w:val="24"/>
          <w:lang w:eastAsia="ar-SA"/>
        </w:rPr>
        <w:t>prowadzenie następującej dokumentacji:</w:t>
      </w:r>
    </w:p>
    <w:p w:rsidR="00F117C5" w:rsidRPr="006C0D9F" w:rsidRDefault="00F117C5" w:rsidP="003B727D">
      <w:pPr>
        <w:numPr>
          <w:ilvl w:val="0"/>
          <w:numId w:val="1"/>
        </w:numPr>
        <w:suppressAutoHyphens/>
        <w:spacing w:after="0" w:line="240" w:lineRule="auto"/>
        <w:ind w:left="1985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rFonts w:eastAsia="Times New Roman"/>
          <w:color w:val="000000"/>
          <w:szCs w:val="24"/>
          <w:lang w:eastAsia="ar-SA"/>
        </w:rPr>
        <w:t>roczny plan pracy,</w:t>
      </w:r>
    </w:p>
    <w:p w:rsidR="00F117C5" w:rsidRPr="006C0D9F" w:rsidRDefault="00F117C5" w:rsidP="003B727D">
      <w:pPr>
        <w:numPr>
          <w:ilvl w:val="0"/>
          <w:numId w:val="1"/>
        </w:numPr>
        <w:suppressAutoHyphens/>
        <w:spacing w:after="0" w:line="240" w:lineRule="auto"/>
        <w:ind w:left="1985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rFonts w:eastAsia="Times New Roman"/>
          <w:color w:val="000000"/>
          <w:szCs w:val="24"/>
          <w:lang w:eastAsia="ar-SA"/>
        </w:rPr>
        <w:t>dziennik,</w:t>
      </w:r>
    </w:p>
    <w:p w:rsidR="00F117C5" w:rsidRPr="006C0D9F" w:rsidRDefault="00F117C5" w:rsidP="003B727D">
      <w:pPr>
        <w:numPr>
          <w:ilvl w:val="0"/>
          <w:numId w:val="1"/>
        </w:numPr>
        <w:suppressAutoHyphens/>
        <w:spacing w:after="0" w:line="240" w:lineRule="auto"/>
        <w:ind w:left="1985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rFonts w:eastAsia="Times New Roman"/>
          <w:color w:val="000000"/>
          <w:szCs w:val="24"/>
          <w:lang w:eastAsia="ar-SA"/>
        </w:rPr>
        <w:t>indywidualne teczki uczniów wymagających pomocy psychologiczno-pedagogicznej.</w:t>
      </w:r>
    </w:p>
    <w:p w:rsidR="00F117C5" w:rsidRDefault="00F117C5" w:rsidP="000B451D">
      <w:pPr>
        <w:pStyle w:val="Styl1"/>
        <w:numPr>
          <w:ilvl w:val="0"/>
          <w:numId w:val="27"/>
        </w:numPr>
        <w:contextualSpacing w:val="0"/>
        <w:jc w:val="both"/>
      </w:pPr>
      <w:r w:rsidRPr="005629F7">
        <w:t>Pedagog podlega służbowo Dyrektorowi Szkoły.</w:t>
      </w:r>
    </w:p>
    <w:p w:rsidR="000B6C66" w:rsidRPr="005629F7" w:rsidRDefault="000B6C66" w:rsidP="000B6C66">
      <w:pPr>
        <w:pStyle w:val="Styl1"/>
        <w:ind w:left="397"/>
        <w:contextualSpacing w:val="0"/>
        <w:jc w:val="both"/>
      </w:pPr>
    </w:p>
    <w:p w:rsidR="00F117C5" w:rsidRPr="005705F0" w:rsidRDefault="00F117C5" w:rsidP="008E1AE7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705F0">
        <w:rPr>
          <w:rFonts w:eastAsia="Times New Roman"/>
          <w:b/>
          <w:bCs/>
          <w:sz w:val="28"/>
          <w:szCs w:val="28"/>
          <w:lang w:eastAsia="ar-SA"/>
        </w:rPr>
        <w:t>1</w:t>
      </w:r>
      <w:r w:rsidR="00A62442" w:rsidRPr="005705F0">
        <w:rPr>
          <w:rFonts w:eastAsia="Times New Roman"/>
          <w:b/>
          <w:bCs/>
          <w:sz w:val="28"/>
          <w:szCs w:val="28"/>
          <w:lang w:eastAsia="ar-SA"/>
        </w:rPr>
        <w:t>8</w:t>
      </w:r>
    </w:p>
    <w:p w:rsidR="00F117C5" w:rsidRPr="005629F7" w:rsidRDefault="00F117C5" w:rsidP="00511F8C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5629F7">
        <w:rPr>
          <w:rFonts w:eastAsia="Times New Roman"/>
          <w:b/>
          <w:sz w:val="28"/>
          <w:szCs w:val="28"/>
          <w:lang w:eastAsia="ar-SA"/>
        </w:rPr>
        <w:t>Logopeda</w:t>
      </w:r>
      <w:r>
        <w:rPr>
          <w:rFonts w:eastAsia="Times New Roman"/>
          <w:b/>
          <w:sz w:val="28"/>
          <w:szCs w:val="28"/>
          <w:lang w:eastAsia="ar-SA"/>
        </w:rPr>
        <w:t>:</w:t>
      </w:r>
    </w:p>
    <w:p w:rsidR="00F117C5" w:rsidRPr="005629F7" w:rsidRDefault="00F117C5" w:rsidP="00511F8C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F117C5" w:rsidRPr="008C4DBC" w:rsidRDefault="00F117C5" w:rsidP="00511F8C">
      <w:pPr>
        <w:pStyle w:val="Styl1"/>
        <w:numPr>
          <w:ilvl w:val="0"/>
          <w:numId w:val="28"/>
        </w:numPr>
        <w:contextualSpacing w:val="0"/>
        <w:jc w:val="both"/>
      </w:pPr>
      <w:r w:rsidRPr="005629F7">
        <w:t>Zadania logopedy:</w:t>
      </w:r>
    </w:p>
    <w:p w:rsidR="00F117C5" w:rsidRPr="003B61E9" w:rsidRDefault="00F117C5" w:rsidP="009C6342">
      <w:pPr>
        <w:pStyle w:val="Styl1"/>
        <w:numPr>
          <w:ilvl w:val="0"/>
          <w:numId w:val="29"/>
        </w:numPr>
        <w:ind w:left="1191"/>
        <w:contextualSpacing w:val="0"/>
        <w:jc w:val="both"/>
      </w:pPr>
      <w:r>
        <w:t>diagnozowanie logopedyczne, w tym prowadzenie badań przesiewowych w celu ustalenia stanu mowy oraz poziomu rozwoju językowego uczniów;</w:t>
      </w:r>
    </w:p>
    <w:p w:rsidR="00F117C5" w:rsidRPr="003B61E9" w:rsidRDefault="00F117C5" w:rsidP="009C6342">
      <w:pPr>
        <w:pStyle w:val="Styl1"/>
        <w:numPr>
          <w:ilvl w:val="0"/>
          <w:numId w:val="29"/>
        </w:numPr>
        <w:ind w:left="1191"/>
        <w:contextualSpacing w:val="0"/>
        <w:jc w:val="both"/>
      </w:pPr>
      <w:r>
        <w:t>prowadzenie zajęć logopedycznych dla uczniów oraz porad i konsultacji dla rodziców i nauczycieli w zakresie stymulacji rozwoju mowy uczniów i eliminowania jej zaburzeń;</w:t>
      </w:r>
    </w:p>
    <w:p w:rsidR="00F117C5" w:rsidRPr="003B61E9" w:rsidRDefault="00F117C5" w:rsidP="009C6342">
      <w:pPr>
        <w:pStyle w:val="Styl1"/>
        <w:numPr>
          <w:ilvl w:val="0"/>
          <w:numId w:val="29"/>
        </w:numPr>
        <w:ind w:left="1191"/>
        <w:contextualSpacing w:val="0"/>
        <w:jc w:val="both"/>
      </w:pPr>
      <w:r>
        <w:t>podejmowanie działań profilaktycznych zapobiegających powstawaniu zaburzeń komunikacji językowej we współpracy z rodzicami uczniów;</w:t>
      </w:r>
    </w:p>
    <w:p w:rsidR="0054708B" w:rsidRPr="003B61E9" w:rsidRDefault="00F117C5" w:rsidP="009C6342">
      <w:pPr>
        <w:pStyle w:val="Styl1"/>
        <w:numPr>
          <w:ilvl w:val="0"/>
          <w:numId w:val="29"/>
        </w:numPr>
        <w:ind w:left="1191"/>
        <w:contextualSpacing w:val="0"/>
        <w:jc w:val="both"/>
      </w:pPr>
      <w:r>
        <w:t>wspieranie nauczycieli, wycho</w:t>
      </w:r>
      <w:r w:rsidR="00770035">
        <w:t>wawców i innych specjalistów w:</w:t>
      </w:r>
    </w:p>
    <w:p w:rsidR="00F117C5" w:rsidRPr="003B61E9" w:rsidRDefault="00F117C5" w:rsidP="009C6342">
      <w:pPr>
        <w:pStyle w:val="Styl1"/>
        <w:numPr>
          <w:ilvl w:val="0"/>
          <w:numId w:val="135"/>
        </w:numPr>
        <w:ind w:left="1911"/>
        <w:contextualSpacing w:val="0"/>
        <w:jc w:val="both"/>
      </w:pPr>
      <w:r>
        <w:t>rozpoznawaniu indywidualnych potrzeb rozwojowych i edukacyjnych oraz możliwości psychofizycznych uczniów w celu określenia mocnych stron, predyspozycji, zainteresowań i uzdolnień uczniów oraz przyczyn niepowodzeń edukacyjnych lub trudno</w:t>
      </w:r>
      <w:r w:rsidR="00AD1936">
        <w:t>ści w funkcjonowaniu uczniów, w </w:t>
      </w:r>
      <w:r>
        <w:t xml:space="preserve">tym barier i ograniczeń utrudniających funkcjonowanie ucznia i jego uczestnictwo w życiu Szkoły, </w:t>
      </w:r>
    </w:p>
    <w:p w:rsidR="00F117C5" w:rsidRPr="003B61E9" w:rsidRDefault="00F117C5" w:rsidP="009C6342">
      <w:pPr>
        <w:pStyle w:val="Styl1"/>
        <w:numPr>
          <w:ilvl w:val="0"/>
          <w:numId w:val="135"/>
        </w:numPr>
        <w:ind w:left="1911"/>
        <w:contextualSpacing w:val="0"/>
        <w:jc w:val="both"/>
      </w:pPr>
      <w:r>
        <w:t>udzielaniu pomocy psychologiczno-pedagogicznej;</w:t>
      </w:r>
    </w:p>
    <w:p w:rsidR="00F117C5" w:rsidRPr="005629F7" w:rsidRDefault="00F117C5" w:rsidP="00BC7216">
      <w:pPr>
        <w:pStyle w:val="Styl1"/>
        <w:numPr>
          <w:ilvl w:val="0"/>
          <w:numId w:val="29"/>
        </w:numPr>
        <w:ind w:left="1191"/>
        <w:contextualSpacing w:val="0"/>
        <w:jc w:val="both"/>
      </w:pPr>
      <w:r w:rsidRPr="005629F7">
        <w:t>prowadzenie następującej dokumentacji:</w:t>
      </w:r>
    </w:p>
    <w:p w:rsidR="00F117C5" w:rsidRPr="006C0D9F" w:rsidRDefault="00F117C5" w:rsidP="009C6342">
      <w:pPr>
        <w:numPr>
          <w:ilvl w:val="0"/>
          <w:numId w:val="30"/>
        </w:numPr>
        <w:suppressAutoHyphens/>
        <w:spacing w:after="0" w:line="240" w:lineRule="auto"/>
        <w:ind w:left="1985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rFonts w:eastAsia="Times New Roman"/>
          <w:color w:val="000000"/>
          <w:szCs w:val="24"/>
          <w:lang w:eastAsia="ar-SA"/>
        </w:rPr>
        <w:t>roczny plan pracy,</w:t>
      </w:r>
    </w:p>
    <w:p w:rsidR="00F117C5" w:rsidRPr="005629F7" w:rsidRDefault="00F117C5" w:rsidP="009C6342">
      <w:pPr>
        <w:numPr>
          <w:ilvl w:val="0"/>
          <w:numId w:val="30"/>
        </w:numPr>
        <w:suppressAutoHyphens/>
        <w:spacing w:after="0" w:line="240" w:lineRule="auto"/>
        <w:ind w:left="1985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dziennik zajęć lo</w:t>
      </w:r>
      <w:r>
        <w:rPr>
          <w:rFonts w:eastAsia="Times New Roman"/>
          <w:szCs w:val="24"/>
          <w:lang w:eastAsia="ar-SA"/>
        </w:rPr>
        <w:t>gopedycznych,</w:t>
      </w:r>
    </w:p>
    <w:p w:rsidR="00F117C5" w:rsidRPr="008C4DBC" w:rsidRDefault="00F117C5" w:rsidP="009C6342">
      <w:pPr>
        <w:numPr>
          <w:ilvl w:val="0"/>
          <w:numId w:val="30"/>
        </w:numPr>
        <w:suppressAutoHyphens/>
        <w:spacing w:after="0" w:line="240" w:lineRule="auto"/>
        <w:ind w:left="1985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karty badania mowy.</w:t>
      </w:r>
    </w:p>
    <w:p w:rsidR="00C3510C" w:rsidRDefault="00F117C5" w:rsidP="00185C56">
      <w:pPr>
        <w:pStyle w:val="Styl1"/>
        <w:numPr>
          <w:ilvl w:val="0"/>
          <w:numId w:val="28"/>
        </w:numPr>
        <w:contextualSpacing w:val="0"/>
        <w:jc w:val="both"/>
      </w:pPr>
      <w:r w:rsidRPr="00BC7216">
        <w:t>Logopeda podlega służbowo Dyrektorowi Szkoły.</w:t>
      </w:r>
    </w:p>
    <w:p w:rsidR="0047592F" w:rsidRDefault="0047592F" w:rsidP="0047592F">
      <w:pPr>
        <w:pStyle w:val="Styl1"/>
        <w:contextualSpacing w:val="0"/>
        <w:jc w:val="both"/>
      </w:pPr>
    </w:p>
    <w:p w:rsidR="0047592F" w:rsidRPr="00185C56" w:rsidRDefault="0047592F" w:rsidP="0047592F">
      <w:pPr>
        <w:pStyle w:val="Styl1"/>
        <w:contextualSpacing w:val="0"/>
        <w:jc w:val="both"/>
      </w:pPr>
    </w:p>
    <w:p w:rsidR="00C3510C" w:rsidRPr="00817451" w:rsidRDefault="00C3510C" w:rsidP="00C3510C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817451">
        <w:rPr>
          <w:rFonts w:eastAsia="Times New Roman"/>
          <w:b/>
          <w:bCs/>
          <w:sz w:val="28"/>
          <w:szCs w:val="28"/>
          <w:lang w:eastAsia="ar-SA"/>
        </w:rPr>
        <w:lastRenderedPageBreak/>
        <w:t>19</w:t>
      </w:r>
    </w:p>
    <w:p w:rsidR="00C3510C" w:rsidRPr="00817451" w:rsidRDefault="00C3510C" w:rsidP="00511F8C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817451">
        <w:rPr>
          <w:rFonts w:eastAsia="Times New Roman"/>
          <w:b/>
          <w:sz w:val="28"/>
          <w:szCs w:val="28"/>
          <w:lang w:eastAsia="ar-SA"/>
        </w:rPr>
        <w:t>Psycholog:</w:t>
      </w:r>
    </w:p>
    <w:p w:rsidR="008F7666" w:rsidRPr="00817451" w:rsidRDefault="008F7666" w:rsidP="00511F8C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3510C" w:rsidRPr="00817451" w:rsidRDefault="00BC7216" w:rsidP="00511F8C">
      <w:pPr>
        <w:pStyle w:val="Akapitzlist"/>
        <w:numPr>
          <w:ilvl w:val="0"/>
          <w:numId w:val="22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Zadania psychologa</w:t>
      </w:r>
      <w:r w:rsidR="00C3510C" w:rsidRPr="00817451">
        <w:rPr>
          <w:rFonts w:eastAsia="Times New Roman"/>
          <w:szCs w:val="24"/>
          <w:lang w:eastAsia="ar-SA"/>
        </w:rPr>
        <w:t>:</w:t>
      </w:r>
    </w:p>
    <w:p w:rsidR="007E034B" w:rsidRPr="00817451" w:rsidRDefault="007E034B" w:rsidP="007B618E">
      <w:pPr>
        <w:numPr>
          <w:ilvl w:val="0"/>
          <w:numId w:val="22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prowadzenie badań i działań diagnostycznych przy pomocy testów, obserwacji oraz informacji zebranych od innych nauczycieli bądź specjalistów</w:t>
      </w:r>
      <w:r w:rsidR="00DB6B65" w:rsidRPr="00817451">
        <w:rPr>
          <w:rFonts w:eastAsia="Times New Roman"/>
          <w:szCs w:val="24"/>
          <w:lang w:eastAsia="ar-SA"/>
        </w:rPr>
        <w:t xml:space="preserve"> mających kontakt z </w:t>
      </w:r>
      <w:r w:rsidRPr="00817451">
        <w:rPr>
          <w:rFonts w:eastAsia="Times New Roman"/>
          <w:szCs w:val="24"/>
          <w:lang w:eastAsia="ar-SA"/>
        </w:rPr>
        <w:t>uczniem, w tym diagnozowanie indywidualnych potrzeb rozwojowych, edukacyjnych oraz możliwości psychofizycznych uczniów celem określenia mocnych stron, predyspozycji, zainteresowań i uzdolnień oraz przyczyn niepowodzeń edukacyjnych lub trudności w funkcjonowaniu, w tym barier i ograniczeń utrudniających funkcjonowanie ucznia i jego uczestnictwo w życiu Szkoły;</w:t>
      </w:r>
    </w:p>
    <w:p w:rsidR="007E034B" w:rsidRPr="00817451" w:rsidRDefault="007E034B" w:rsidP="007B618E">
      <w:pPr>
        <w:pStyle w:val="Akapitzlist"/>
        <w:numPr>
          <w:ilvl w:val="0"/>
          <w:numId w:val="22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diagnozowanie sytuacji szkolnych w celu rozwiązywania problemów wychowawczych stanowiących barierę i ograniczających aktywne i pełne uczestnictwo ucznia w życiu Szkoły;</w:t>
      </w:r>
    </w:p>
    <w:p w:rsidR="00C3510C" w:rsidRPr="00817451" w:rsidRDefault="00C3510C" w:rsidP="007B618E">
      <w:pPr>
        <w:numPr>
          <w:ilvl w:val="0"/>
          <w:numId w:val="22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t>udzielanie uczniom pomocy psychologiczno-pedagogicznej w formach odpowiednich do rozpoznanych potrzeb</w:t>
      </w:r>
      <w:r w:rsidR="00E10C1C" w:rsidRPr="00817451">
        <w:t>, w tym w</w:t>
      </w:r>
      <w:r w:rsidR="00941E8C" w:rsidRPr="00817451">
        <w:rPr>
          <w:rFonts w:eastAsia="Times New Roman"/>
          <w:szCs w:val="24"/>
          <w:lang w:eastAsia="ar-SA"/>
        </w:rPr>
        <w:t>bezpośredniej pracy z dzieckiem</w:t>
      </w:r>
      <w:r w:rsidRPr="00817451">
        <w:t>;</w:t>
      </w:r>
    </w:p>
    <w:p w:rsidR="00C3510C" w:rsidRPr="00817451" w:rsidRDefault="00C3510C" w:rsidP="007B618E">
      <w:pPr>
        <w:numPr>
          <w:ilvl w:val="0"/>
          <w:numId w:val="22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t>podejmowanie działań z zakresu profilaktyki uzależnień i innych problemów uczniów</w:t>
      </w:r>
      <w:r w:rsidR="003A7D0E" w:rsidRPr="00817451">
        <w:t>, w tym organizowanie zajęć integracyjnych, pomoc w rozwiązywaniu konfliktów rówieśniczych</w:t>
      </w:r>
      <w:r w:rsidRPr="00817451">
        <w:t>;</w:t>
      </w:r>
    </w:p>
    <w:p w:rsidR="009B6B5E" w:rsidRPr="00817451" w:rsidRDefault="00C3510C" w:rsidP="007B618E">
      <w:pPr>
        <w:numPr>
          <w:ilvl w:val="0"/>
          <w:numId w:val="22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t>minimalizowanie skutków zaburzeń rozwojowych, zapobieganie zaburzeniom zachowania</w:t>
      </w:r>
      <w:r w:rsidR="009B6B5E" w:rsidRPr="00817451">
        <w:t>, np. poprzez prowadzenie zajęć indywidualnych</w:t>
      </w:r>
      <w:r w:rsidRPr="00817451">
        <w:t xml:space="preserve"> oraz inicjowanie różnych form pomocy w środowisku szkolnym i pozaszkolnym uczniów</w:t>
      </w:r>
      <w:r w:rsidR="00EE46AA" w:rsidRPr="00817451">
        <w:t xml:space="preserve"> we współpracy z </w:t>
      </w:r>
      <w:r w:rsidR="00562698" w:rsidRPr="00817451">
        <w:t>pedagogiem szkolnym i pedagogiem specjalnym</w:t>
      </w:r>
      <w:r w:rsidRPr="00817451">
        <w:t>;</w:t>
      </w:r>
    </w:p>
    <w:p w:rsidR="00C3510C" w:rsidRPr="00817451" w:rsidRDefault="00C3510C" w:rsidP="007B618E">
      <w:pPr>
        <w:numPr>
          <w:ilvl w:val="0"/>
          <w:numId w:val="22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t>inicjowanie i prowadzenie działań mediacyjnych i interwencyjnych w sytuacjach kryzysowych;</w:t>
      </w:r>
    </w:p>
    <w:p w:rsidR="00C3510C" w:rsidRPr="00817451" w:rsidRDefault="00C3510C" w:rsidP="007B618E">
      <w:pPr>
        <w:numPr>
          <w:ilvl w:val="0"/>
          <w:numId w:val="22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t>wspieranie nauczycieli, wychowawców i innych specjalistów w</w:t>
      </w:r>
      <w:r w:rsidR="0050615C" w:rsidRPr="00817451">
        <w:t xml:space="preserve"> zakresie udzielania pomocy psychologiczno-pedagogicznej</w:t>
      </w:r>
      <w:r w:rsidR="00A410A5" w:rsidRPr="00817451">
        <w:t>, w tym doboru odpowiednich form i me</w:t>
      </w:r>
      <w:r w:rsidR="00A35EF8" w:rsidRPr="00817451">
        <w:t xml:space="preserve">tod, mających na celu wsparcie ucznia w jego </w:t>
      </w:r>
      <w:r w:rsidR="00272465" w:rsidRPr="00817451">
        <w:t xml:space="preserve">prawidłowym </w:t>
      </w:r>
      <w:r w:rsidR="00A35EF8" w:rsidRPr="00817451">
        <w:t>funkcjonowaniu</w:t>
      </w:r>
      <w:r w:rsidR="0050615C" w:rsidRPr="00817451">
        <w:t>;</w:t>
      </w:r>
    </w:p>
    <w:p w:rsidR="00C3510C" w:rsidRPr="00817451" w:rsidRDefault="00C3510C" w:rsidP="007B618E">
      <w:pPr>
        <w:numPr>
          <w:ilvl w:val="0"/>
          <w:numId w:val="22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prowadzenie następującej dokumentacji:</w:t>
      </w:r>
    </w:p>
    <w:p w:rsidR="00C3510C" w:rsidRPr="00817451" w:rsidRDefault="00C3510C" w:rsidP="007B618E">
      <w:pPr>
        <w:numPr>
          <w:ilvl w:val="0"/>
          <w:numId w:val="23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roczny plan pracy,</w:t>
      </w:r>
    </w:p>
    <w:p w:rsidR="00C3510C" w:rsidRPr="00817451" w:rsidRDefault="00C3510C" w:rsidP="007B618E">
      <w:pPr>
        <w:numPr>
          <w:ilvl w:val="0"/>
          <w:numId w:val="23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dziennik,</w:t>
      </w:r>
    </w:p>
    <w:p w:rsidR="00C3510C" w:rsidRPr="00817451" w:rsidRDefault="00C3510C" w:rsidP="007B618E">
      <w:pPr>
        <w:numPr>
          <w:ilvl w:val="0"/>
          <w:numId w:val="23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indywidualne</w:t>
      </w:r>
      <w:r w:rsidR="00F31931" w:rsidRPr="00817451">
        <w:rPr>
          <w:rFonts w:eastAsia="Times New Roman"/>
          <w:szCs w:val="24"/>
          <w:lang w:eastAsia="ar-SA"/>
        </w:rPr>
        <w:t xml:space="preserve"> plany terapeutyczne uczniów</w:t>
      </w:r>
      <w:r w:rsidRPr="00817451">
        <w:rPr>
          <w:rFonts w:eastAsia="Times New Roman"/>
          <w:szCs w:val="24"/>
          <w:lang w:eastAsia="ar-SA"/>
        </w:rPr>
        <w:t>.</w:t>
      </w:r>
    </w:p>
    <w:p w:rsidR="00C3510C" w:rsidRPr="00817451" w:rsidRDefault="00AB5AA3" w:rsidP="007B618E">
      <w:pPr>
        <w:pStyle w:val="Akapitzlist"/>
        <w:numPr>
          <w:ilvl w:val="0"/>
          <w:numId w:val="22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Psycholog</w:t>
      </w:r>
      <w:r w:rsidR="00C3510C" w:rsidRPr="00817451">
        <w:rPr>
          <w:rFonts w:eastAsia="Times New Roman"/>
          <w:szCs w:val="24"/>
          <w:lang w:eastAsia="ar-SA"/>
        </w:rPr>
        <w:t xml:space="preserve"> podlega służbowo Dyrektorowi Szkoły.</w:t>
      </w:r>
    </w:p>
    <w:p w:rsidR="00C3510C" w:rsidRPr="00817451" w:rsidRDefault="00C3510C" w:rsidP="00C3510C">
      <w:pPr>
        <w:pStyle w:val="Akapitzlist"/>
        <w:tabs>
          <w:tab w:val="left" w:pos="375"/>
          <w:tab w:val="left" w:pos="709"/>
        </w:tabs>
        <w:suppressAutoHyphens/>
        <w:spacing w:after="0" w:line="240" w:lineRule="auto"/>
        <w:ind w:left="397"/>
        <w:rPr>
          <w:rFonts w:eastAsia="Times New Roman"/>
          <w:b/>
          <w:bCs/>
          <w:sz w:val="28"/>
          <w:szCs w:val="28"/>
          <w:lang w:eastAsia="ar-SA"/>
        </w:rPr>
      </w:pPr>
    </w:p>
    <w:p w:rsidR="002178EF" w:rsidRPr="00817451" w:rsidRDefault="002178EF" w:rsidP="002178EF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817451">
        <w:rPr>
          <w:rFonts w:eastAsia="Times New Roman"/>
          <w:b/>
          <w:bCs/>
          <w:sz w:val="28"/>
          <w:szCs w:val="28"/>
          <w:lang w:eastAsia="ar-SA"/>
        </w:rPr>
        <w:t>20</w:t>
      </w:r>
    </w:p>
    <w:p w:rsidR="002178EF" w:rsidRPr="00817451" w:rsidRDefault="002178EF" w:rsidP="00511F8C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817451">
        <w:rPr>
          <w:rFonts w:eastAsia="Times New Roman"/>
          <w:b/>
          <w:sz w:val="28"/>
          <w:szCs w:val="28"/>
          <w:lang w:eastAsia="ar-SA"/>
        </w:rPr>
        <w:t>Pedagog specjalny:</w:t>
      </w:r>
    </w:p>
    <w:p w:rsidR="008F7666" w:rsidRPr="00817451" w:rsidRDefault="008F7666" w:rsidP="00511F8C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2178EF" w:rsidRPr="00817451" w:rsidRDefault="002178EF" w:rsidP="00511F8C">
      <w:pPr>
        <w:pStyle w:val="Akapitzlist"/>
        <w:numPr>
          <w:ilvl w:val="0"/>
          <w:numId w:val="23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Zadania p</w:t>
      </w:r>
      <w:r w:rsidR="006E4F75" w:rsidRPr="00817451">
        <w:rPr>
          <w:rFonts w:eastAsia="Times New Roman"/>
          <w:szCs w:val="24"/>
          <w:lang w:eastAsia="ar-SA"/>
        </w:rPr>
        <w:t>edagoga specjalnego</w:t>
      </w:r>
      <w:r w:rsidRPr="00817451">
        <w:rPr>
          <w:rFonts w:eastAsia="Times New Roman"/>
          <w:szCs w:val="24"/>
          <w:lang w:eastAsia="ar-SA"/>
        </w:rPr>
        <w:t>:</w:t>
      </w:r>
    </w:p>
    <w:p w:rsidR="002178EF" w:rsidRPr="00817451" w:rsidRDefault="002F7422" w:rsidP="007B618E">
      <w:pPr>
        <w:pStyle w:val="Akapitzlist"/>
        <w:numPr>
          <w:ilvl w:val="0"/>
          <w:numId w:val="23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 xml:space="preserve">współpraca </w:t>
      </w:r>
      <w:r w:rsidR="00707B81" w:rsidRPr="00817451">
        <w:rPr>
          <w:rFonts w:eastAsia="Times New Roman"/>
          <w:szCs w:val="24"/>
          <w:lang w:eastAsia="ar-SA"/>
        </w:rPr>
        <w:t>z nauczycielami, wychowawcami lub innymi specjalistami</w:t>
      </w:r>
      <w:r w:rsidR="00461350" w:rsidRPr="00817451">
        <w:rPr>
          <w:rFonts w:eastAsia="Times New Roman"/>
          <w:szCs w:val="24"/>
          <w:lang w:eastAsia="ar-SA"/>
        </w:rPr>
        <w:t>, rodzicami oraz uczniami w:</w:t>
      </w:r>
    </w:p>
    <w:p w:rsidR="00461350" w:rsidRPr="00817451" w:rsidRDefault="00461350" w:rsidP="007B618E">
      <w:pPr>
        <w:pStyle w:val="Akapitzlist"/>
        <w:numPr>
          <w:ilvl w:val="0"/>
          <w:numId w:val="23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rekomendowaniu Dyrektorowi Szkoły do realizacji działań w zakresie zapewnienia</w:t>
      </w:r>
      <w:r w:rsidR="00DC7074" w:rsidRPr="00817451">
        <w:rPr>
          <w:rFonts w:eastAsia="Times New Roman"/>
          <w:szCs w:val="24"/>
          <w:lang w:eastAsia="ar-SA"/>
        </w:rPr>
        <w:t xml:space="preserve"> aktywnego i pełnego uczestnictwa uczniów w życiu Szkoły oraz dostępności osobom ze szczególnymi potrzebami,</w:t>
      </w:r>
    </w:p>
    <w:p w:rsidR="00DC7074" w:rsidRPr="00817451" w:rsidRDefault="00F009AC" w:rsidP="007B618E">
      <w:pPr>
        <w:pStyle w:val="Akapitzlist"/>
        <w:numPr>
          <w:ilvl w:val="0"/>
          <w:numId w:val="23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F009AC" w:rsidRPr="00817451" w:rsidRDefault="00AD6D6A" w:rsidP="007B618E">
      <w:pPr>
        <w:pStyle w:val="Akapitzlist"/>
        <w:numPr>
          <w:ilvl w:val="0"/>
          <w:numId w:val="23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rozwiązywaniu problemów dydaktycznych i wychowawczych uczniów,</w:t>
      </w:r>
    </w:p>
    <w:p w:rsidR="00AD6D6A" w:rsidRPr="00817451" w:rsidRDefault="00AD6D6A" w:rsidP="007B618E">
      <w:pPr>
        <w:pStyle w:val="Akapitzlist"/>
        <w:numPr>
          <w:ilvl w:val="0"/>
          <w:numId w:val="23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określaniu niezbędnych do nauki warunk</w:t>
      </w:r>
      <w:r w:rsidR="00631477" w:rsidRPr="00817451">
        <w:rPr>
          <w:rFonts w:eastAsia="Times New Roman"/>
          <w:szCs w:val="24"/>
          <w:lang w:eastAsia="ar-SA"/>
        </w:rPr>
        <w:t>ów, sprzętu specjalistycznego i </w:t>
      </w:r>
      <w:r w:rsidRPr="00817451">
        <w:rPr>
          <w:rFonts w:eastAsia="Times New Roman"/>
          <w:szCs w:val="24"/>
          <w:lang w:eastAsia="ar-SA"/>
        </w:rPr>
        <w:t>środków dydaktycznych, w tym wykorzystujących technologie informacyjno-komunikacyjne, odpowiednich ze względu na indywidualne potrzeby rozwojowe i edukacyjne oraz możliwości psychofizyczne ucznia;</w:t>
      </w:r>
    </w:p>
    <w:p w:rsidR="002F7422" w:rsidRPr="00817451" w:rsidRDefault="00606DB5" w:rsidP="007B618E">
      <w:pPr>
        <w:pStyle w:val="Akapitzlist"/>
        <w:numPr>
          <w:ilvl w:val="0"/>
          <w:numId w:val="23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lastRenderedPageBreak/>
        <w:t>współpraca z Z</w:t>
      </w:r>
      <w:r w:rsidR="008D1BBF" w:rsidRPr="00817451">
        <w:rPr>
          <w:rFonts w:eastAsia="Times New Roman"/>
          <w:szCs w:val="24"/>
          <w:lang w:eastAsia="ar-SA"/>
        </w:rPr>
        <w:t>espołem</w:t>
      </w:r>
      <w:r w:rsidRPr="00817451">
        <w:rPr>
          <w:rFonts w:eastAsia="Times New Roman"/>
          <w:szCs w:val="24"/>
          <w:lang w:eastAsia="ar-SA"/>
        </w:rPr>
        <w:t xml:space="preserve"> ds. ucznia o specjalnych potrzebach edukacyjnych w zakresie opracowania i realizacji indywidualnego programu edukacyjno-terapeutycznego ucznia posiadającego orzeczenie o potrzebie kształcenia specjalnego, w tym zapewnienia mu pomocy psychologiczno-pedagogicznej;</w:t>
      </w:r>
    </w:p>
    <w:p w:rsidR="00606DB5" w:rsidRPr="00817451" w:rsidRDefault="00B72046" w:rsidP="007B618E">
      <w:pPr>
        <w:pStyle w:val="Akapitzlist"/>
        <w:numPr>
          <w:ilvl w:val="0"/>
          <w:numId w:val="23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wspieranie nauczycieli, wychowawców i innych specjalistów w:</w:t>
      </w:r>
    </w:p>
    <w:p w:rsidR="00B72046" w:rsidRPr="00817451" w:rsidRDefault="00EA0BB0" w:rsidP="007B618E">
      <w:pPr>
        <w:pStyle w:val="Akapitzlist"/>
        <w:numPr>
          <w:ilvl w:val="0"/>
          <w:numId w:val="234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rozpoznawaniu przyczyn niepowodzeń eduka</w:t>
      </w:r>
      <w:r w:rsidR="00B129D3" w:rsidRPr="00817451">
        <w:rPr>
          <w:rFonts w:eastAsia="Times New Roman"/>
          <w:szCs w:val="24"/>
          <w:lang w:eastAsia="ar-SA"/>
        </w:rPr>
        <w:t>cyjnych uczniów lub trudności w </w:t>
      </w:r>
      <w:r w:rsidRPr="00817451">
        <w:rPr>
          <w:rFonts w:eastAsia="Times New Roman"/>
          <w:szCs w:val="24"/>
          <w:lang w:eastAsia="ar-SA"/>
        </w:rPr>
        <w:t>ich funkcjonowaniu, w tym barier i ograniczeń utrudniających funkcjonowanie ucznia i jego uczestnictwo w życiu Szkoły,</w:t>
      </w:r>
    </w:p>
    <w:p w:rsidR="00EA0BB0" w:rsidRPr="00817451" w:rsidRDefault="00B129D3" w:rsidP="007B618E">
      <w:pPr>
        <w:pStyle w:val="Akapitzlist"/>
        <w:numPr>
          <w:ilvl w:val="0"/>
          <w:numId w:val="234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udzielaniu pomocy psychologiczno-pedagogicznej w bezpośredniej pracy z uczniem,</w:t>
      </w:r>
    </w:p>
    <w:p w:rsidR="00B129D3" w:rsidRPr="00817451" w:rsidRDefault="00672040" w:rsidP="007B618E">
      <w:pPr>
        <w:pStyle w:val="Akapitzlist"/>
        <w:numPr>
          <w:ilvl w:val="0"/>
          <w:numId w:val="234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dostosowaniu sposobów i metod pracy do indywidualnych potrzeb rozwojowych i edukacyjnych ucznia oraz jego możliwości psychofizycznych,</w:t>
      </w:r>
    </w:p>
    <w:p w:rsidR="00672040" w:rsidRPr="00817451" w:rsidRDefault="00970BA8" w:rsidP="007B618E">
      <w:pPr>
        <w:pStyle w:val="Akapitzlist"/>
        <w:numPr>
          <w:ilvl w:val="0"/>
          <w:numId w:val="234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doborze metod, form kształcenia i środków dydaktycznych do potrzeb uczniów;</w:t>
      </w:r>
    </w:p>
    <w:p w:rsidR="00B72046" w:rsidRPr="00817451" w:rsidRDefault="00D40417" w:rsidP="007B618E">
      <w:pPr>
        <w:pStyle w:val="Akapitzlist"/>
        <w:numPr>
          <w:ilvl w:val="0"/>
          <w:numId w:val="23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udzielanie pomocy psychologiczno-pedagogicznej uczniom, rodzicom i nauczycielom;</w:t>
      </w:r>
    </w:p>
    <w:p w:rsidR="00D40417" w:rsidRPr="00817451" w:rsidRDefault="000647E9" w:rsidP="007B618E">
      <w:pPr>
        <w:pStyle w:val="Akapitzlist"/>
        <w:numPr>
          <w:ilvl w:val="0"/>
          <w:numId w:val="23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współpraca, w zależności od potrzeb, z innymi podmiotami</w:t>
      </w:r>
      <w:r w:rsidR="00C917E4" w:rsidRPr="00817451">
        <w:rPr>
          <w:rFonts w:eastAsia="Times New Roman"/>
          <w:szCs w:val="24"/>
          <w:lang w:eastAsia="ar-SA"/>
        </w:rPr>
        <w:t xml:space="preserve"> działającymi na rzecz rodziny, dzieci i młodzieży;</w:t>
      </w:r>
    </w:p>
    <w:p w:rsidR="00C917E4" w:rsidRPr="00817451" w:rsidRDefault="00350FA2" w:rsidP="007B618E">
      <w:pPr>
        <w:pStyle w:val="Akapitzlist"/>
        <w:numPr>
          <w:ilvl w:val="0"/>
          <w:numId w:val="23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przedstawienie Radzie Pedagogicznej propozycji w zakresie doskonalenia zawodowego nauczycieli w obszarze zadań określonych w pkt 1) – 5);</w:t>
      </w:r>
    </w:p>
    <w:p w:rsidR="002178EF" w:rsidRPr="00817451" w:rsidRDefault="002178EF" w:rsidP="007B618E">
      <w:pPr>
        <w:pStyle w:val="Akapitzlist"/>
        <w:numPr>
          <w:ilvl w:val="0"/>
          <w:numId w:val="23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prowadzenie następującej dokumentacji:</w:t>
      </w:r>
    </w:p>
    <w:p w:rsidR="002178EF" w:rsidRPr="00817451" w:rsidRDefault="002178EF" w:rsidP="007B618E">
      <w:pPr>
        <w:pStyle w:val="Akapitzlist"/>
        <w:numPr>
          <w:ilvl w:val="0"/>
          <w:numId w:val="23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roczny plan pracy,</w:t>
      </w:r>
    </w:p>
    <w:p w:rsidR="002178EF" w:rsidRPr="00817451" w:rsidRDefault="00B30E3B" w:rsidP="007B618E">
      <w:pPr>
        <w:pStyle w:val="Akapitzlist"/>
        <w:numPr>
          <w:ilvl w:val="0"/>
          <w:numId w:val="23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dziennik.</w:t>
      </w:r>
    </w:p>
    <w:p w:rsidR="002178EF" w:rsidRPr="00817451" w:rsidRDefault="002178EF" w:rsidP="007B618E">
      <w:pPr>
        <w:pStyle w:val="Akapitzlist"/>
        <w:numPr>
          <w:ilvl w:val="0"/>
          <w:numId w:val="23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P</w:t>
      </w:r>
      <w:r w:rsidR="00964CBC" w:rsidRPr="00817451">
        <w:rPr>
          <w:rFonts w:eastAsia="Times New Roman"/>
          <w:szCs w:val="24"/>
          <w:lang w:eastAsia="ar-SA"/>
        </w:rPr>
        <w:t>edagog specjalny</w:t>
      </w:r>
      <w:r w:rsidRPr="00817451">
        <w:rPr>
          <w:rFonts w:eastAsia="Times New Roman"/>
          <w:szCs w:val="24"/>
          <w:lang w:eastAsia="ar-SA"/>
        </w:rPr>
        <w:t xml:space="preserve"> podlega służbowo Dyrektorowi Szkoły.</w:t>
      </w:r>
    </w:p>
    <w:p w:rsidR="00640FDD" w:rsidRPr="00817451" w:rsidRDefault="00640FDD" w:rsidP="00640FDD">
      <w:pPr>
        <w:pStyle w:val="Akapitzlist"/>
        <w:suppressAutoHyphens/>
        <w:spacing w:after="0" w:line="240" w:lineRule="auto"/>
        <w:ind w:left="360"/>
        <w:jc w:val="both"/>
        <w:rPr>
          <w:rFonts w:eastAsia="Times New Roman"/>
          <w:szCs w:val="24"/>
          <w:lang w:eastAsia="ar-SA"/>
        </w:rPr>
      </w:pPr>
    </w:p>
    <w:p w:rsidR="00640FDD" w:rsidRPr="00817451" w:rsidRDefault="00640FDD" w:rsidP="00640FDD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817451">
        <w:rPr>
          <w:rFonts w:eastAsia="Times New Roman"/>
          <w:b/>
          <w:bCs/>
          <w:sz w:val="28"/>
          <w:szCs w:val="28"/>
          <w:lang w:eastAsia="ar-SA"/>
        </w:rPr>
        <w:t>21</w:t>
      </w:r>
    </w:p>
    <w:p w:rsidR="00640FDD" w:rsidRPr="00817451" w:rsidRDefault="00045A86" w:rsidP="00511F8C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817451">
        <w:rPr>
          <w:rFonts w:eastAsia="Times New Roman"/>
          <w:b/>
          <w:sz w:val="28"/>
          <w:szCs w:val="28"/>
          <w:lang w:eastAsia="ar-SA"/>
        </w:rPr>
        <w:t>Nauczyciel współorganizujący proces kształcenia</w:t>
      </w:r>
      <w:r w:rsidR="00640FDD" w:rsidRPr="00817451">
        <w:rPr>
          <w:rFonts w:eastAsia="Times New Roman"/>
          <w:b/>
          <w:sz w:val="28"/>
          <w:szCs w:val="28"/>
          <w:lang w:eastAsia="ar-SA"/>
        </w:rPr>
        <w:t>:</w:t>
      </w:r>
    </w:p>
    <w:p w:rsidR="00DA797F" w:rsidRPr="00817451" w:rsidRDefault="00DA797F" w:rsidP="00511F8C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640FDD" w:rsidRPr="00817451" w:rsidRDefault="00971E80" w:rsidP="00511F8C">
      <w:pPr>
        <w:pStyle w:val="Akapitzlist"/>
        <w:numPr>
          <w:ilvl w:val="0"/>
          <w:numId w:val="23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Zadania nauczyciela współorganizującego proces kształcenia</w:t>
      </w:r>
      <w:r w:rsidR="00640FDD" w:rsidRPr="00817451">
        <w:rPr>
          <w:rFonts w:eastAsia="Times New Roman"/>
          <w:szCs w:val="24"/>
          <w:lang w:eastAsia="ar-SA"/>
        </w:rPr>
        <w:t>:</w:t>
      </w:r>
    </w:p>
    <w:p w:rsidR="00045AC6" w:rsidRPr="00817451" w:rsidRDefault="002811E9" w:rsidP="007B618E">
      <w:pPr>
        <w:pStyle w:val="Akapitzlist"/>
        <w:numPr>
          <w:ilvl w:val="0"/>
          <w:numId w:val="23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udzielanie pomocy nauczycielom prowadzącym zaję</w:t>
      </w:r>
      <w:r w:rsidR="00433BEF" w:rsidRPr="00817451">
        <w:rPr>
          <w:rFonts w:eastAsia="Times New Roman"/>
          <w:szCs w:val="24"/>
          <w:lang w:eastAsia="ar-SA"/>
        </w:rPr>
        <w:t>cia edukacyjne w doborze form i </w:t>
      </w:r>
      <w:r w:rsidRPr="00817451">
        <w:rPr>
          <w:rFonts w:eastAsia="Times New Roman"/>
          <w:szCs w:val="24"/>
          <w:lang w:eastAsia="ar-SA"/>
        </w:rPr>
        <w:t xml:space="preserve">metod pracy z uczniami </w:t>
      </w:r>
      <w:r w:rsidR="009C4A45" w:rsidRPr="00817451">
        <w:rPr>
          <w:rFonts w:eastAsia="Times New Roman"/>
          <w:szCs w:val="24"/>
          <w:lang w:eastAsia="ar-SA"/>
        </w:rPr>
        <w:t>z niepełnosprawnością</w:t>
      </w:r>
      <w:r w:rsidR="001D6511" w:rsidRPr="00817451">
        <w:rPr>
          <w:rFonts w:eastAsia="Times New Roman"/>
          <w:szCs w:val="24"/>
          <w:lang w:eastAsia="ar-SA"/>
        </w:rPr>
        <w:t>, niedostosowanymi społecznie oraz zagrożonymi niedostosowaniem</w:t>
      </w:r>
      <w:r w:rsidR="00AC447F" w:rsidRPr="00817451">
        <w:rPr>
          <w:rFonts w:eastAsia="Times New Roman"/>
          <w:szCs w:val="24"/>
          <w:lang w:eastAsia="ar-SA"/>
        </w:rPr>
        <w:t xml:space="preserve"> społecznym</w:t>
      </w:r>
      <w:r w:rsidR="001D6511" w:rsidRPr="00817451">
        <w:rPr>
          <w:rFonts w:eastAsia="Times New Roman"/>
          <w:szCs w:val="24"/>
          <w:lang w:eastAsia="ar-SA"/>
        </w:rPr>
        <w:t>;</w:t>
      </w:r>
    </w:p>
    <w:p w:rsidR="001D6511" w:rsidRPr="00817451" w:rsidRDefault="009C0E53" w:rsidP="007B618E">
      <w:pPr>
        <w:pStyle w:val="Akapitzlist"/>
        <w:numPr>
          <w:ilvl w:val="0"/>
          <w:numId w:val="23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uczestniczenie w zajęciach edukacyjnych prowadzonych przez nauczycieli oraz w zintegrowanych działaniach i zajęciach realizowanych przez nauczycieli i specjalistów;</w:t>
      </w:r>
    </w:p>
    <w:p w:rsidR="009C0E53" w:rsidRPr="00817451" w:rsidRDefault="009C0E53" w:rsidP="007B618E">
      <w:pPr>
        <w:pStyle w:val="Akapitzlist"/>
        <w:numPr>
          <w:ilvl w:val="0"/>
          <w:numId w:val="23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prowadzenie wspólnie z innymi nauczycielami zajęć edukacyjnych oraz realizowanie zintegrowanych działań i zajęć wspólnie z innymi nauczycielami i specjalistami;</w:t>
      </w:r>
    </w:p>
    <w:p w:rsidR="00B55848" w:rsidRPr="00817451" w:rsidRDefault="00B55848" w:rsidP="007B618E">
      <w:pPr>
        <w:pStyle w:val="Akapitzlist"/>
        <w:numPr>
          <w:ilvl w:val="0"/>
          <w:numId w:val="23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 xml:space="preserve">prowadzenie wspólnie z innymi nauczycielami i specjalistami pracy wychowawczej z uczniami </w:t>
      </w:r>
      <w:r w:rsidR="009C4A45" w:rsidRPr="00817451">
        <w:rPr>
          <w:rFonts w:eastAsia="Times New Roman"/>
          <w:szCs w:val="24"/>
          <w:lang w:eastAsia="ar-SA"/>
        </w:rPr>
        <w:t>z niepełnosprawnością</w:t>
      </w:r>
      <w:r w:rsidRPr="00817451">
        <w:rPr>
          <w:rFonts w:eastAsia="Times New Roman"/>
          <w:szCs w:val="24"/>
          <w:lang w:eastAsia="ar-SA"/>
        </w:rPr>
        <w:t>, niedostosowanymi społecznie oraz zagrożonymi niedostosowaniem społecznym;</w:t>
      </w:r>
    </w:p>
    <w:p w:rsidR="009C0E53" w:rsidRPr="00817451" w:rsidRDefault="00C60D9E" w:rsidP="007B618E">
      <w:pPr>
        <w:pStyle w:val="Akapitzlist"/>
        <w:numPr>
          <w:ilvl w:val="0"/>
          <w:numId w:val="23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>prowadzenie w miarę potrzeb zajęć rewalidacyjnych i innych zajęć specjalistycznych.</w:t>
      </w:r>
    </w:p>
    <w:p w:rsidR="007E034B" w:rsidRPr="00817451" w:rsidRDefault="00045AC6" w:rsidP="007B618E">
      <w:pPr>
        <w:pStyle w:val="Akapitzlist"/>
        <w:numPr>
          <w:ilvl w:val="0"/>
          <w:numId w:val="23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7451">
        <w:rPr>
          <w:rFonts w:eastAsia="Times New Roman"/>
          <w:szCs w:val="24"/>
          <w:lang w:eastAsia="ar-SA"/>
        </w:rPr>
        <w:t xml:space="preserve">Nauczyciel współorganizujący proces kształcenia </w:t>
      </w:r>
      <w:r w:rsidR="00640FDD" w:rsidRPr="00817451">
        <w:rPr>
          <w:rFonts w:eastAsia="Times New Roman"/>
          <w:szCs w:val="24"/>
          <w:lang w:eastAsia="ar-SA"/>
        </w:rPr>
        <w:t>podlega służbowo Dyrektorowi Szkoły.</w:t>
      </w:r>
    </w:p>
    <w:p w:rsidR="00F117C5" w:rsidRPr="00817451" w:rsidRDefault="00F117C5" w:rsidP="00F117C5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F117C5" w:rsidRPr="00817451" w:rsidRDefault="00B94355" w:rsidP="001D1B07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817451">
        <w:rPr>
          <w:rFonts w:eastAsia="Times New Roman"/>
          <w:b/>
          <w:bCs/>
          <w:sz w:val="28"/>
          <w:szCs w:val="28"/>
          <w:lang w:eastAsia="ar-SA"/>
        </w:rPr>
        <w:t>22</w:t>
      </w:r>
    </w:p>
    <w:p w:rsidR="002725FE" w:rsidRDefault="00F117C5" w:rsidP="00511F8C">
      <w:pPr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480184">
        <w:rPr>
          <w:rFonts w:eastAsia="Times New Roman"/>
          <w:b/>
          <w:bCs/>
          <w:sz w:val="28"/>
          <w:szCs w:val="28"/>
          <w:lang w:eastAsia="ar-SA"/>
        </w:rPr>
        <w:t>Nauczyciel bibliotekarz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i wychowawca świetlicy</w:t>
      </w:r>
      <w:r w:rsidRPr="00480184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F117C5" w:rsidRPr="00DA58E7" w:rsidRDefault="00F117C5" w:rsidP="00511F8C">
      <w:pPr>
        <w:suppressAutoHyphens/>
        <w:spacing w:after="0" w:line="240" w:lineRule="auto"/>
        <w:rPr>
          <w:rFonts w:eastAsia="Times New Roman"/>
          <w:bCs/>
          <w:szCs w:val="24"/>
          <w:lang w:eastAsia="ar-SA"/>
        </w:rPr>
      </w:pPr>
    </w:p>
    <w:p w:rsidR="00F117C5" w:rsidRPr="00AE2C41" w:rsidRDefault="00F117C5" w:rsidP="00511F8C">
      <w:pPr>
        <w:pStyle w:val="Akapitzlist"/>
        <w:numPr>
          <w:ilvl w:val="0"/>
          <w:numId w:val="154"/>
        </w:numPr>
        <w:suppressAutoHyphens/>
        <w:spacing w:after="0" w:line="240" w:lineRule="auto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Z</w:t>
      </w:r>
      <w:r>
        <w:rPr>
          <w:rFonts w:eastAsia="Times New Roman"/>
          <w:color w:val="000000"/>
          <w:szCs w:val="24"/>
          <w:lang w:eastAsia="pl-PL"/>
        </w:rPr>
        <w:t>adanianauczyciela bibliotekarza: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t>udostępnianie ksi</w:t>
      </w:r>
      <w:r>
        <w:rPr>
          <w:rFonts w:eastAsia="Times New Roman"/>
          <w:color w:val="000000"/>
          <w:szCs w:val="24"/>
          <w:lang w:eastAsia="pl-PL"/>
        </w:rPr>
        <w:t>ążek i innych źródeł informacji;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t>tworzenie warunków do poszukiwania, porządkowania</w:t>
      </w:r>
      <w:r w:rsidR="00387DFB">
        <w:rPr>
          <w:rFonts w:eastAsia="Times New Roman"/>
          <w:color w:val="000000"/>
          <w:szCs w:val="24"/>
          <w:lang w:eastAsia="pl-PL"/>
        </w:rPr>
        <w:t xml:space="preserve"> i wykorzystywania informacji z </w:t>
      </w:r>
      <w:r w:rsidRPr="00AE2C41">
        <w:rPr>
          <w:rFonts w:eastAsia="Times New Roman"/>
          <w:color w:val="000000"/>
          <w:szCs w:val="24"/>
          <w:lang w:eastAsia="pl-PL"/>
        </w:rPr>
        <w:t>różnych źródeł oraz efektywnego posługiwan</w:t>
      </w:r>
      <w:r>
        <w:rPr>
          <w:rFonts w:eastAsia="Times New Roman"/>
          <w:color w:val="000000"/>
          <w:szCs w:val="24"/>
          <w:lang w:eastAsia="pl-PL"/>
        </w:rPr>
        <w:t>ia się technologią informacyjną;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t>rozbudzanie i rozwijanie indywidualnych zaint</w:t>
      </w:r>
      <w:r>
        <w:rPr>
          <w:rFonts w:eastAsia="Times New Roman"/>
          <w:color w:val="000000"/>
          <w:szCs w:val="24"/>
          <w:lang w:eastAsia="pl-PL"/>
        </w:rPr>
        <w:t>eresowań uczniów oraz wyrabianie i pogłębianie</w:t>
      </w:r>
      <w:r w:rsidRPr="00AE2C41">
        <w:rPr>
          <w:rFonts w:eastAsia="Times New Roman"/>
          <w:color w:val="000000"/>
          <w:szCs w:val="24"/>
          <w:lang w:eastAsia="pl-PL"/>
        </w:rPr>
        <w:t xml:space="preserve"> u ucznió</w:t>
      </w:r>
      <w:r>
        <w:rPr>
          <w:rFonts w:eastAsia="Times New Roman"/>
          <w:color w:val="000000"/>
          <w:szCs w:val="24"/>
          <w:lang w:eastAsia="pl-PL"/>
        </w:rPr>
        <w:t>w nawyku czytania i uczenia się;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organizowanie</w:t>
      </w:r>
      <w:r w:rsidRPr="00AE2C41">
        <w:rPr>
          <w:rFonts w:eastAsia="Times New Roman"/>
          <w:color w:val="000000"/>
          <w:szCs w:val="24"/>
          <w:lang w:eastAsia="pl-PL"/>
        </w:rPr>
        <w:t xml:space="preserve"> różnorodnych działań rozwi</w:t>
      </w:r>
      <w:r>
        <w:rPr>
          <w:rFonts w:eastAsia="Times New Roman"/>
          <w:color w:val="000000"/>
          <w:szCs w:val="24"/>
          <w:lang w:eastAsia="pl-PL"/>
        </w:rPr>
        <w:t>jających wrażliwość kulturową i społeczną;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t>udzie</w:t>
      </w:r>
      <w:r>
        <w:rPr>
          <w:rFonts w:eastAsia="Times New Roman"/>
          <w:color w:val="000000"/>
          <w:szCs w:val="24"/>
          <w:lang w:eastAsia="pl-PL"/>
        </w:rPr>
        <w:t>lanie informacji bibliotecznych;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t>porad</w:t>
      </w:r>
      <w:r>
        <w:rPr>
          <w:rFonts w:eastAsia="Times New Roman"/>
          <w:color w:val="000000"/>
          <w:szCs w:val="24"/>
          <w:lang w:eastAsia="pl-PL"/>
        </w:rPr>
        <w:t>nictwo w wyborach czytelniczych;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t>prowadzenie przysposobi</w:t>
      </w:r>
      <w:r>
        <w:rPr>
          <w:rFonts w:eastAsia="Times New Roman"/>
          <w:color w:val="000000"/>
          <w:szCs w:val="24"/>
          <w:lang w:eastAsia="pl-PL"/>
        </w:rPr>
        <w:t>enia czytelniczo-informacyjnego;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lastRenderedPageBreak/>
        <w:t>inspirowanie pracy aktywu cz</w:t>
      </w:r>
      <w:r>
        <w:rPr>
          <w:rFonts w:eastAsia="Times New Roman"/>
          <w:color w:val="000000"/>
          <w:szCs w:val="24"/>
          <w:lang w:eastAsia="pl-PL"/>
        </w:rPr>
        <w:t>ytelniczego;</w:t>
      </w:r>
    </w:p>
    <w:p w:rsidR="00F117C5" w:rsidRPr="00AE2C41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t>informowanie nauc</w:t>
      </w:r>
      <w:r>
        <w:rPr>
          <w:rFonts w:eastAsia="Times New Roman"/>
          <w:color w:val="000000"/>
          <w:szCs w:val="24"/>
          <w:lang w:eastAsia="pl-PL"/>
        </w:rPr>
        <w:t>zycieli o czytelnictwie uczniów;</w:t>
      </w:r>
    </w:p>
    <w:p w:rsidR="00F117C5" w:rsidRPr="00F31F22" w:rsidRDefault="00F117C5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AE2C41">
        <w:rPr>
          <w:rFonts w:eastAsia="Times New Roman"/>
          <w:color w:val="000000"/>
          <w:szCs w:val="24"/>
          <w:lang w:eastAsia="pl-PL"/>
        </w:rPr>
        <w:t>organizowanie różnych form inspiracji czy</w:t>
      </w:r>
      <w:r>
        <w:rPr>
          <w:rFonts w:eastAsia="Times New Roman"/>
          <w:color w:val="000000"/>
          <w:szCs w:val="24"/>
          <w:lang w:eastAsia="pl-PL"/>
        </w:rPr>
        <w:t>telnictwa, np. apeli, konkursów</w:t>
      </w:r>
      <w:r w:rsidR="00F31F22">
        <w:rPr>
          <w:rFonts w:eastAsia="Times New Roman"/>
          <w:color w:val="000000"/>
          <w:szCs w:val="24"/>
          <w:lang w:eastAsia="pl-PL"/>
        </w:rPr>
        <w:t>,</w:t>
      </w:r>
    </w:p>
    <w:p w:rsidR="00F31F22" w:rsidRPr="00AE2C41" w:rsidRDefault="00F31F22" w:rsidP="009C6342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prowadzenie dziennika.</w:t>
      </w:r>
    </w:p>
    <w:p w:rsidR="00F117C5" w:rsidRPr="00AE2C41" w:rsidRDefault="00F117C5" w:rsidP="009C6342">
      <w:pPr>
        <w:pStyle w:val="Akapitzlist"/>
        <w:numPr>
          <w:ilvl w:val="0"/>
          <w:numId w:val="154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Zadania wychowawcy</w:t>
      </w:r>
      <w:r w:rsidRPr="00AE2C41">
        <w:rPr>
          <w:rFonts w:eastAsia="Times New Roman"/>
          <w:color w:val="000000"/>
          <w:szCs w:val="24"/>
          <w:lang w:eastAsia="pl-PL"/>
        </w:rPr>
        <w:t xml:space="preserve"> świetli</w:t>
      </w:r>
      <w:r>
        <w:rPr>
          <w:rFonts w:eastAsia="Times New Roman"/>
          <w:color w:val="000000"/>
          <w:szCs w:val="24"/>
          <w:lang w:eastAsia="pl-PL"/>
        </w:rPr>
        <w:t>cy:</w:t>
      </w:r>
    </w:p>
    <w:p w:rsidR="00F117C5" w:rsidRPr="00AE2C41" w:rsidRDefault="00F117C5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zapewnienie bezpieczeństwa wszystkim dzieciom przebywającym w świetlicy szkolnej;</w:t>
      </w:r>
    </w:p>
    <w:p w:rsidR="00F117C5" w:rsidRPr="00D3206D" w:rsidRDefault="00F117C5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organizowanie</w:t>
      </w:r>
      <w:r w:rsidRPr="00AE2C41">
        <w:rPr>
          <w:rFonts w:eastAsia="Times New Roman"/>
          <w:color w:val="000000"/>
          <w:szCs w:val="24"/>
          <w:lang w:eastAsia="pl-PL"/>
        </w:rPr>
        <w:t xml:space="preserve"> pomoc</w:t>
      </w:r>
      <w:r>
        <w:rPr>
          <w:rFonts w:eastAsia="Times New Roman"/>
          <w:color w:val="000000"/>
          <w:szCs w:val="24"/>
          <w:lang w:eastAsia="pl-PL"/>
        </w:rPr>
        <w:t>y</w:t>
      </w:r>
      <w:r w:rsidRPr="00AE2C41">
        <w:rPr>
          <w:rFonts w:eastAsia="Times New Roman"/>
          <w:color w:val="000000"/>
          <w:szCs w:val="24"/>
          <w:lang w:eastAsia="pl-PL"/>
        </w:rPr>
        <w:t xml:space="preserve"> w nauce i </w:t>
      </w:r>
      <w:r>
        <w:rPr>
          <w:rFonts w:eastAsia="Times New Roman"/>
          <w:color w:val="000000"/>
          <w:szCs w:val="24"/>
          <w:lang w:eastAsia="pl-PL"/>
        </w:rPr>
        <w:t>tworzenie warunków do nauki własnej;</w:t>
      </w:r>
    </w:p>
    <w:p w:rsidR="00F117C5" w:rsidRPr="00C933D9" w:rsidRDefault="00F117C5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organizowanie</w:t>
      </w:r>
      <w:r w:rsidRPr="00D3206D">
        <w:rPr>
          <w:rFonts w:eastAsia="Times New Roman"/>
          <w:color w:val="000000"/>
          <w:szCs w:val="24"/>
          <w:lang w:eastAsia="pl-PL"/>
        </w:rPr>
        <w:t xml:space="preserve"> pomoc</w:t>
      </w:r>
      <w:r>
        <w:rPr>
          <w:rFonts w:eastAsia="Times New Roman"/>
          <w:color w:val="000000"/>
          <w:szCs w:val="24"/>
          <w:lang w:eastAsia="pl-PL"/>
        </w:rPr>
        <w:t>y koleżeńskiej</w:t>
      </w:r>
      <w:r w:rsidRPr="00D3206D">
        <w:rPr>
          <w:rFonts w:eastAsia="Times New Roman"/>
          <w:color w:val="000000"/>
          <w:szCs w:val="24"/>
          <w:lang w:eastAsia="pl-PL"/>
        </w:rPr>
        <w:t xml:space="preserve"> dla uczniów</w:t>
      </w:r>
      <w:r>
        <w:rPr>
          <w:rFonts w:eastAsia="Times New Roman"/>
          <w:color w:val="000000"/>
          <w:szCs w:val="24"/>
          <w:lang w:eastAsia="pl-PL"/>
        </w:rPr>
        <w:t xml:space="preserve"> posiadających problemy z nauką;</w:t>
      </w:r>
    </w:p>
    <w:p w:rsidR="00F117C5" w:rsidRPr="00FD2ADD" w:rsidRDefault="00F117C5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organizowanie gier i zabaw ruchowych oraz innych form wychowania fizycznego;</w:t>
      </w:r>
    </w:p>
    <w:p w:rsidR="00F117C5" w:rsidRPr="00FD2ADD" w:rsidRDefault="00F117C5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FD2ADD">
        <w:rPr>
          <w:rFonts w:eastAsia="Times New Roman"/>
          <w:color w:val="000000"/>
          <w:szCs w:val="24"/>
          <w:lang w:eastAsia="pl-PL"/>
        </w:rPr>
        <w:t>rozwijanie zainteresowań i uzdolnień dzieci</w:t>
      </w:r>
      <w:r>
        <w:rPr>
          <w:rFonts w:eastAsia="Times New Roman"/>
          <w:color w:val="000000"/>
          <w:szCs w:val="24"/>
          <w:lang w:eastAsia="pl-PL"/>
        </w:rPr>
        <w:t xml:space="preserve"> poprzez różne formy aktywności</w:t>
      </w:r>
      <w:r w:rsidRPr="00FD2ADD">
        <w:rPr>
          <w:rFonts w:eastAsia="Times New Roman"/>
          <w:color w:val="000000"/>
          <w:szCs w:val="24"/>
          <w:lang w:eastAsia="pl-PL"/>
        </w:rPr>
        <w:t>;</w:t>
      </w:r>
    </w:p>
    <w:p w:rsidR="00F117C5" w:rsidRPr="00FD2ADD" w:rsidRDefault="00F117C5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kształtowanie nawyków uczestnictwa w kulturze;</w:t>
      </w:r>
    </w:p>
    <w:p w:rsidR="00F117C5" w:rsidRPr="00FD2ADD" w:rsidRDefault="00F117C5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upowszechnianie kultury zdrowotnej i kształtowanie nawyków</w:t>
      </w:r>
      <w:r w:rsidRPr="00FD2ADD">
        <w:rPr>
          <w:rFonts w:eastAsia="Times New Roman"/>
          <w:color w:val="000000"/>
          <w:szCs w:val="24"/>
          <w:lang w:eastAsia="pl-PL"/>
        </w:rPr>
        <w:t xml:space="preserve"> higieny, czystości oraz dbałości o zachowanie zdrow</w:t>
      </w:r>
      <w:r>
        <w:rPr>
          <w:rFonts w:eastAsia="Times New Roman"/>
          <w:color w:val="000000"/>
          <w:szCs w:val="24"/>
          <w:lang w:eastAsia="pl-PL"/>
        </w:rPr>
        <w:t>ia;</w:t>
      </w:r>
    </w:p>
    <w:p w:rsidR="00F117C5" w:rsidRPr="00F31F22" w:rsidRDefault="00F117C5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rozwijanie samodzielności, samorządności i społecznej aktywności</w:t>
      </w:r>
      <w:r w:rsidR="00F31F22">
        <w:rPr>
          <w:rFonts w:eastAsia="Times New Roman"/>
          <w:color w:val="000000"/>
          <w:szCs w:val="24"/>
          <w:lang w:eastAsia="pl-PL"/>
        </w:rPr>
        <w:t>,</w:t>
      </w:r>
    </w:p>
    <w:p w:rsidR="00F31F22" w:rsidRPr="00425A34" w:rsidRDefault="00F31F22" w:rsidP="009C6342">
      <w:pPr>
        <w:pStyle w:val="Akapitzlist"/>
        <w:numPr>
          <w:ilvl w:val="0"/>
          <w:numId w:val="15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pl-PL"/>
        </w:rPr>
        <w:t>prowadzenie dziennika.</w:t>
      </w:r>
    </w:p>
    <w:p w:rsidR="00F117C5" w:rsidRPr="00880D67" w:rsidRDefault="00F117C5" w:rsidP="009C6342">
      <w:pPr>
        <w:pStyle w:val="Akapitzlist"/>
        <w:numPr>
          <w:ilvl w:val="0"/>
          <w:numId w:val="154"/>
        </w:numPr>
        <w:suppressAutoHyphens/>
        <w:spacing w:after="0" w:line="240" w:lineRule="auto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Nauczyciel bibliotekarz oraz wychowa</w:t>
      </w:r>
      <w:r w:rsidR="00DC008F">
        <w:rPr>
          <w:rFonts w:eastAsia="Times New Roman"/>
          <w:bCs/>
          <w:szCs w:val="24"/>
          <w:lang w:eastAsia="ar-SA"/>
        </w:rPr>
        <w:t xml:space="preserve">wca świetlicy podlegają służbowo </w:t>
      </w:r>
      <w:r>
        <w:rPr>
          <w:rFonts w:eastAsia="Times New Roman"/>
          <w:bCs/>
          <w:szCs w:val="24"/>
          <w:lang w:eastAsia="ar-SA"/>
        </w:rPr>
        <w:t>Dyrektorowi Szkoły.</w:t>
      </w:r>
    </w:p>
    <w:p w:rsidR="00F117C5" w:rsidRDefault="00F117C5" w:rsidP="00B02371">
      <w:pPr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</w:p>
    <w:p w:rsidR="00F117C5" w:rsidRPr="00817451" w:rsidRDefault="00D25877" w:rsidP="001D1B07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817451">
        <w:rPr>
          <w:rFonts w:eastAsia="Times New Roman"/>
          <w:b/>
          <w:bCs/>
          <w:sz w:val="28"/>
          <w:szCs w:val="28"/>
          <w:lang w:eastAsia="ar-SA"/>
        </w:rPr>
        <w:t>23</w:t>
      </w:r>
    </w:p>
    <w:p w:rsidR="00F117C5" w:rsidRDefault="00F117C5" w:rsidP="00511F8C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6C0D9F">
        <w:rPr>
          <w:rFonts w:eastAsia="Times New Roman"/>
          <w:b/>
          <w:color w:val="000000"/>
          <w:sz w:val="28"/>
          <w:szCs w:val="28"/>
          <w:lang w:eastAsia="ar-SA"/>
        </w:rPr>
        <w:t>Doradca  zawodowy:</w:t>
      </w:r>
    </w:p>
    <w:p w:rsidR="00511F8C" w:rsidRPr="00DF7FC8" w:rsidRDefault="00511F8C" w:rsidP="00511F8C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F117C5" w:rsidRPr="00B024BC" w:rsidRDefault="00F117C5" w:rsidP="00511F8C">
      <w:pPr>
        <w:pStyle w:val="Akapitzlist"/>
        <w:numPr>
          <w:ilvl w:val="0"/>
          <w:numId w:val="79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Zadania </w:t>
      </w:r>
      <w:r>
        <w:rPr>
          <w:rFonts w:eastAsia="Times New Roman"/>
          <w:szCs w:val="24"/>
          <w:lang w:eastAsia="ar-SA"/>
        </w:rPr>
        <w:t xml:space="preserve">doradcy </w:t>
      </w:r>
      <w:r w:rsidRPr="00880D67">
        <w:rPr>
          <w:rFonts w:eastAsia="Times New Roman"/>
          <w:szCs w:val="24"/>
          <w:lang w:eastAsia="ar-SA"/>
        </w:rPr>
        <w:t>zawodowego</w:t>
      </w:r>
      <w:r w:rsidRPr="005629F7">
        <w:rPr>
          <w:rFonts w:eastAsia="Times New Roman"/>
          <w:szCs w:val="24"/>
          <w:lang w:eastAsia="ar-SA"/>
        </w:rPr>
        <w:t>:</w:t>
      </w:r>
    </w:p>
    <w:p w:rsidR="00F117C5" w:rsidRPr="00E17931" w:rsidRDefault="00F117C5" w:rsidP="009C6342">
      <w:pPr>
        <w:pStyle w:val="Akapitzlist"/>
        <w:numPr>
          <w:ilvl w:val="1"/>
          <w:numId w:val="80"/>
        </w:numPr>
        <w:tabs>
          <w:tab w:val="left" w:pos="709"/>
        </w:tabs>
        <w:suppressAutoHyphens/>
        <w:spacing w:after="0" w:line="240" w:lineRule="auto"/>
        <w:ind w:left="1106"/>
        <w:contextualSpacing w:val="0"/>
        <w:jc w:val="both"/>
        <w:rPr>
          <w:rFonts w:eastAsia="Times New Roman"/>
          <w:szCs w:val="24"/>
          <w:lang w:eastAsia="ar-SA"/>
        </w:rPr>
      </w:pPr>
      <w:r>
        <w:t>systematyczne diagnozowanie zapotrzebowania ucz</w:t>
      </w:r>
      <w:r w:rsidR="00261825">
        <w:t>niów na informacje edukacyjne i </w:t>
      </w:r>
      <w:r>
        <w:t>zawodowe oraz pomoc w planowaniu kształcenia i kariery zawodowej;</w:t>
      </w:r>
    </w:p>
    <w:p w:rsidR="0054708B" w:rsidRPr="00261825" w:rsidRDefault="00F117C5" w:rsidP="009C6342">
      <w:pPr>
        <w:pStyle w:val="Akapitzlist"/>
        <w:numPr>
          <w:ilvl w:val="1"/>
          <w:numId w:val="80"/>
        </w:numPr>
        <w:tabs>
          <w:tab w:val="left" w:pos="709"/>
        </w:tabs>
        <w:suppressAutoHyphens/>
        <w:spacing w:after="0" w:line="240" w:lineRule="auto"/>
        <w:ind w:left="1106"/>
        <w:contextualSpacing w:val="0"/>
        <w:jc w:val="both"/>
        <w:rPr>
          <w:rFonts w:eastAsia="Times New Roman"/>
          <w:szCs w:val="24"/>
          <w:lang w:eastAsia="ar-SA"/>
        </w:rPr>
      </w:pPr>
      <w:r>
        <w:t>gromadzenie, aktualizacja i udostępnianie informacji edukacyjnych i zawodowych właściwych dla danego poziomu kształcenia;</w:t>
      </w:r>
    </w:p>
    <w:p w:rsidR="00F117C5" w:rsidRPr="00E17931" w:rsidRDefault="00F117C5" w:rsidP="009C6342">
      <w:pPr>
        <w:pStyle w:val="Akapitzlist"/>
        <w:numPr>
          <w:ilvl w:val="1"/>
          <w:numId w:val="80"/>
        </w:numPr>
        <w:tabs>
          <w:tab w:val="left" w:pos="709"/>
        </w:tabs>
        <w:suppressAutoHyphens/>
        <w:spacing w:after="0" w:line="240" w:lineRule="auto"/>
        <w:ind w:left="1106"/>
        <w:contextualSpacing w:val="0"/>
        <w:jc w:val="both"/>
        <w:rPr>
          <w:rFonts w:eastAsia="Times New Roman"/>
          <w:szCs w:val="24"/>
          <w:lang w:eastAsia="ar-SA"/>
        </w:rPr>
      </w:pPr>
      <w:r>
        <w:t>prowadzenie zajęć związanych z wyborem kierunku kształcenia i zawodu z uwzględnieniem rozpoznanych mocnych stron, predyspozycji, zainteresowań i uzdolnień uczniów;</w:t>
      </w:r>
    </w:p>
    <w:p w:rsidR="00F117C5" w:rsidRPr="00E17931" w:rsidRDefault="00F117C5" w:rsidP="009C6342">
      <w:pPr>
        <w:pStyle w:val="Akapitzlist"/>
        <w:numPr>
          <w:ilvl w:val="1"/>
          <w:numId w:val="80"/>
        </w:numPr>
        <w:tabs>
          <w:tab w:val="left" w:pos="709"/>
        </w:tabs>
        <w:suppressAutoHyphens/>
        <w:spacing w:after="0" w:line="240" w:lineRule="auto"/>
        <w:ind w:left="1106"/>
        <w:contextualSpacing w:val="0"/>
        <w:jc w:val="both"/>
        <w:rPr>
          <w:rFonts w:eastAsia="Times New Roman"/>
          <w:szCs w:val="24"/>
          <w:lang w:eastAsia="ar-SA"/>
        </w:rPr>
      </w:pPr>
      <w:r>
        <w:t xml:space="preserve">koordynowanie działalności informacyjno-doradczej prowadzonej przez Szkołę; </w:t>
      </w:r>
    </w:p>
    <w:p w:rsidR="00F117C5" w:rsidRPr="00E17931" w:rsidRDefault="00F117C5" w:rsidP="009C6342">
      <w:pPr>
        <w:pStyle w:val="Akapitzlist"/>
        <w:numPr>
          <w:ilvl w:val="1"/>
          <w:numId w:val="80"/>
        </w:numPr>
        <w:tabs>
          <w:tab w:val="left" w:pos="709"/>
        </w:tabs>
        <w:suppressAutoHyphens/>
        <w:spacing w:after="0" w:line="240" w:lineRule="auto"/>
        <w:ind w:left="1106"/>
        <w:contextualSpacing w:val="0"/>
        <w:jc w:val="both"/>
        <w:rPr>
          <w:rFonts w:eastAsia="Times New Roman"/>
          <w:szCs w:val="24"/>
          <w:lang w:eastAsia="ar-SA"/>
        </w:rPr>
      </w:pPr>
      <w:r>
        <w:t xml:space="preserve">współpraca z innymi nauczycielami w tworzeniu i </w:t>
      </w:r>
      <w:r w:rsidR="005B18CC">
        <w:t>zapewnieniu ciągłości działań w </w:t>
      </w:r>
      <w:r>
        <w:t>zakresie zajęć związanych z wyborem kierunku kształcenia i zawodu;</w:t>
      </w:r>
    </w:p>
    <w:p w:rsidR="00F117C5" w:rsidRPr="00E17931" w:rsidRDefault="00F117C5" w:rsidP="009C6342">
      <w:pPr>
        <w:pStyle w:val="Akapitzlist"/>
        <w:numPr>
          <w:ilvl w:val="1"/>
          <w:numId w:val="80"/>
        </w:numPr>
        <w:tabs>
          <w:tab w:val="left" w:pos="709"/>
        </w:tabs>
        <w:suppressAutoHyphens/>
        <w:spacing w:after="0" w:line="240" w:lineRule="auto"/>
        <w:ind w:left="1106"/>
        <w:contextualSpacing w:val="0"/>
        <w:jc w:val="both"/>
        <w:rPr>
          <w:rFonts w:eastAsia="Times New Roman"/>
          <w:szCs w:val="24"/>
          <w:lang w:eastAsia="ar-SA"/>
        </w:rPr>
      </w:pPr>
      <w:r>
        <w:t>wspieranie nauczycieli, wychowawców i innych specjalistów w udzielaniu pomocy psychologiczno-pedagogicznej;</w:t>
      </w:r>
    </w:p>
    <w:p w:rsidR="00F117C5" w:rsidRPr="006C0D9F" w:rsidRDefault="00F117C5" w:rsidP="009C6342">
      <w:pPr>
        <w:pStyle w:val="Akapitzlist"/>
        <w:numPr>
          <w:ilvl w:val="1"/>
          <w:numId w:val="80"/>
        </w:numPr>
        <w:tabs>
          <w:tab w:val="left" w:pos="709"/>
        </w:tabs>
        <w:suppressAutoHyphens/>
        <w:spacing w:after="0" w:line="240" w:lineRule="auto"/>
        <w:ind w:left="1106"/>
        <w:contextualSpacing w:val="0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rFonts w:eastAsia="Times New Roman"/>
          <w:color w:val="000000"/>
          <w:szCs w:val="24"/>
          <w:lang w:eastAsia="ar-SA"/>
        </w:rPr>
        <w:t>prowadzenie następującej dokumentacji:</w:t>
      </w:r>
    </w:p>
    <w:p w:rsidR="00F117C5" w:rsidRPr="006C0D9F" w:rsidRDefault="00F117C5" w:rsidP="007B618E">
      <w:pPr>
        <w:pStyle w:val="Akapitzlist"/>
        <w:numPr>
          <w:ilvl w:val="0"/>
          <w:numId w:val="176"/>
        </w:numPr>
        <w:tabs>
          <w:tab w:val="left" w:pos="709"/>
        </w:tabs>
        <w:suppressAutoHyphens/>
        <w:spacing w:after="0" w:line="240" w:lineRule="auto"/>
        <w:ind w:left="1826"/>
        <w:contextualSpacing w:val="0"/>
        <w:jc w:val="both"/>
        <w:rPr>
          <w:rFonts w:eastAsia="Times New Roman"/>
          <w:color w:val="000000"/>
          <w:szCs w:val="24"/>
          <w:lang w:eastAsia="ar-SA"/>
        </w:rPr>
      </w:pPr>
      <w:r w:rsidRPr="006C0D9F">
        <w:rPr>
          <w:rFonts w:eastAsia="Times New Roman"/>
          <w:color w:val="000000"/>
          <w:szCs w:val="24"/>
          <w:lang w:eastAsia="ar-SA"/>
        </w:rPr>
        <w:t>roczny plan pracy.</w:t>
      </w:r>
    </w:p>
    <w:p w:rsidR="00F117C5" w:rsidRPr="005629F7" w:rsidRDefault="00F117C5" w:rsidP="00A0364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2.  Doradca zawodowy </w:t>
      </w:r>
      <w:r w:rsidRPr="005629F7">
        <w:rPr>
          <w:rFonts w:eastAsia="Times New Roman"/>
          <w:szCs w:val="24"/>
          <w:lang w:eastAsia="ar-SA"/>
        </w:rPr>
        <w:t>podlega s</w:t>
      </w:r>
      <w:r w:rsidRPr="005629F7">
        <w:rPr>
          <w:rFonts w:eastAsia="Times New Roman" w:hint="eastAsia"/>
          <w:szCs w:val="24"/>
          <w:lang w:eastAsia="ar-SA"/>
        </w:rPr>
        <w:t>ł</w:t>
      </w:r>
      <w:r w:rsidRPr="005629F7">
        <w:rPr>
          <w:rFonts w:eastAsia="Times New Roman"/>
          <w:szCs w:val="24"/>
          <w:lang w:eastAsia="ar-SA"/>
        </w:rPr>
        <w:t>u</w:t>
      </w:r>
      <w:r w:rsidRPr="005629F7">
        <w:rPr>
          <w:rFonts w:eastAsia="Times New Roman" w:hint="eastAsia"/>
          <w:szCs w:val="24"/>
          <w:lang w:eastAsia="ar-SA"/>
        </w:rPr>
        <w:t>ż</w:t>
      </w:r>
      <w:r w:rsidRPr="005629F7">
        <w:rPr>
          <w:rFonts w:eastAsia="Times New Roman"/>
          <w:szCs w:val="24"/>
          <w:lang w:eastAsia="ar-SA"/>
        </w:rPr>
        <w:t>bowo Dyrektorowi Szko</w:t>
      </w:r>
      <w:r w:rsidRPr="005629F7">
        <w:rPr>
          <w:rFonts w:eastAsia="Times New Roman" w:hint="eastAsia"/>
          <w:szCs w:val="24"/>
          <w:lang w:eastAsia="ar-SA"/>
        </w:rPr>
        <w:t>ł</w:t>
      </w:r>
      <w:r w:rsidRPr="005629F7">
        <w:rPr>
          <w:rFonts w:eastAsia="Times New Roman"/>
          <w:szCs w:val="24"/>
          <w:lang w:eastAsia="ar-SA"/>
        </w:rPr>
        <w:t>y.</w:t>
      </w:r>
    </w:p>
    <w:p w:rsidR="000B451D" w:rsidRDefault="000B451D" w:rsidP="001D1B07">
      <w:pPr>
        <w:pStyle w:val="Akapitzlist"/>
        <w:tabs>
          <w:tab w:val="left" w:pos="375"/>
          <w:tab w:val="left" w:pos="709"/>
        </w:tabs>
        <w:suppressAutoHyphens/>
        <w:spacing w:after="0" w:line="240" w:lineRule="auto"/>
        <w:ind w:left="0"/>
        <w:rPr>
          <w:rFonts w:eastAsia="Times New Roman"/>
          <w:b/>
          <w:bCs/>
          <w:sz w:val="32"/>
          <w:szCs w:val="28"/>
          <w:lang w:eastAsia="ar-SA"/>
        </w:rPr>
      </w:pPr>
    </w:p>
    <w:p w:rsidR="00F117C5" w:rsidRPr="00BF4D69" w:rsidRDefault="00D25877" w:rsidP="001D1B07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BF4D69">
        <w:rPr>
          <w:rFonts w:eastAsia="Times New Roman"/>
          <w:b/>
          <w:bCs/>
          <w:sz w:val="28"/>
          <w:szCs w:val="28"/>
          <w:lang w:eastAsia="ar-SA"/>
        </w:rPr>
        <w:t>24</w:t>
      </w:r>
    </w:p>
    <w:p w:rsidR="002725FE" w:rsidRDefault="00F117C5" w:rsidP="00D730B6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5629F7">
        <w:rPr>
          <w:rFonts w:eastAsia="Times New Roman"/>
          <w:b/>
          <w:sz w:val="28"/>
          <w:szCs w:val="28"/>
          <w:lang w:eastAsia="ar-SA"/>
        </w:rPr>
        <w:t>Pielęgniarka szkolna</w:t>
      </w:r>
      <w:r>
        <w:rPr>
          <w:rFonts w:eastAsia="Times New Roman"/>
          <w:b/>
          <w:sz w:val="28"/>
          <w:szCs w:val="28"/>
          <w:lang w:eastAsia="ar-SA"/>
        </w:rPr>
        <w:t xml:space="preserve"> (higienistka):</w:t>
      </w:r>
    </w:p>
    <w:p w:rsidR="00104290" w:rsidRPr="003A0487" w:rsidRDefault="00104290" w:rsidP="00D730B6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F117C5" w:rsidRPr="005629F7" w:rsidRDefault="00F117C5" w:rsidP="00D730B6">
      <w:pPr>
        <w:pStyle w:val="Styl1"/>
        <w:numPr>
          <w:ilvl w:val="0"/>
          <w:numId w:val="31"/>
        </w:numPr>
        <w:contextualSpacing w:val="0"/>
        <w:jc w:val="both"/>
      </w:pPr>
      <w:r w:rsidRPr="005629F7">
        <w:t>Pielęgnia</w:t>
      </w:r>
      <w:r>
        <w:t>rka szkolna jest zatrudniona w S</w:t>
      </w:r>
      <w:r w:rsidRPr="005629F7">
        <w:t>zkole na zasadach uregulowanych przez Ministra Zdrowia</w:t>
      </w:r>
      <w:r>
        <w:t>.</w:t>
      </w:r>
    </w:p>
    <w:p w:rsidR="00F117C5" w:rsidRPr="005629F7" w:rsidRDefault="00F117C5" w:rsidP="009C6342">
      <w:pPr>
        <w:pStyle w:val="Styl1"/>
        <w:numPr>
          <w:ilvl w:val="0"/>
          <w:numId w:val="31"/>
        </w:numPr>
        <w:contextualSpacing w:val="0"/>
        <w:jc w:val="both"/>
      </w:pPr>
      <w:r w:rsidRPr="005629F7">
        <w:t>Zadania pielęgniarki szkolnej:</w:t>
      </w:r>
    </w:p>
    <w:p w:rsidR="00F117C5" w:rsidRPr="007C4310" w:rsidRDefault="00F117C5" w:rsidP="009C6342">
      <w:pPr>
        <w:pStyle w:val="Styl1"/>
        <w:numPr>
          <w:ilvl w:val="0"/>
          <w:numId w:val="32"/>
        </w:numPr>
        <w:ind w:left="1191"/>
        <w:jc w:val="both"/>
      </w:pPr>
      <w:r w:rsidRPr="007C4310">
        <w:t>świadczenia profilaktyczne, w tym wykonywanie i interpretowanie testów przesiewowych u dzieci w wieku szkolnym</w:t>
      </w:r>
      <w:r>
        <w:t>, w terminach badań bilansowych;</w:t>
      </w:r>
    </w:p>
    <w:p w:rsidR="00F117C5" w:rsidRPr="007C4310" w:rsidRDefault="00F117C5" w:rsidP="009C6342">
      <w:pPr>
        <w:pStyle w:val="Styl1"/>
        <w:numPr>
          <w:ilvl w:val="0"/>
          <w:numId w:val="32"/>
        </w:numPr>
        <w:ind w:left="1191"/>
        <w:jc w:val="both"/>
      </w:pPr>
      <w:r w:rsidRPr="007C4310">
        <w:t>kierowanie postępowaniem przesiewowym oraz sprawowanie opieki nad uczni</w:t>
      </w:r>
      <w:r>
        <w:t>ami z dodatnimi wynikami testów;</w:t>
      </w:r>
    </w:p>
    <w:p w:rsidR="00F117C5" w:rsidRPr="007C4310" w:rsidRDefault="00F117C5" w:rsidP="009C6342">
      <w:pPr>
        <w:pStyle w:val="Styl1"/>
        <w:numPr>
          <w:ilvl w:val="0"/>
          <w:numId w:val="32"/>
        </w:numPr>
        <w:ind w:left="1191"/>
        <w:jc w:val="both"/>
      </w:pPr>
      <w:r w:rsidRPr="007C4310">
        <w:t>czynne poradnictwo dla uczniów z problemami zdrowotnymi oraz sprawowanie opieki nad uczniami z chorobami prz</w:t>
      </w:r>
      <w:r>
        <w:t>ewlekłymi i niepełnosprawnością;</w:t>
      </w:r>
    </w:p>
    <w:p w:rsidR="00F117C5" w:rsidRPr="007C4310" w:rsidRDefault="00F117C5" w:rsidP="009C6342">
      <w:pPr>
        <w:pStyle w:val="Styl1"/>
        <w:numPr>
          <w:ilvl w:val="0"/>
          <w:numId w:val="32"/>
        </w:numPr>
        <w:ind w:left="1191"/>
        <w:jc w:val="both"/>
      </w:pPr>
      <w:r w:rsidRPr="007C4310">
        <w:t>udzielanie pomocy przedlekarskiej w przypadku nag</w:t>
      </w:r>
      <w:r>
        <w:t>łych zachorowań, urazów, zatruć;</w:t>
      </w:r>
    </w:p>
    <w:p w:rsidR="00F117C5" w:rsidRPr="007C4310" w:rsidRDefault="00F117C5" w:rsidP="009C6342">
      <w:pPr>
        <w:pStyle w:val="Styl1"/>
        <w:numPr>
          <w:ilvl w:val="0"/>
          <w:numId w:val="32"/>
        </w:numPr>
        <w:ind w:left="1191"/>
        <w:jc w:val="both"/>
      </w:pPr>
      <w:r w:rsidRPr="007C4310">
        <w:t>udział w planowaniu, realizac</w:t>
      </w:r>
      <w:r>
        <w:t>ji i ocenie edukacji zdrowotnej;</w:t>
      </w:r>
    </w:p>
    <w:p w:rsidR="00F117C5" w:rsidRPr="005629F7" w:rsidRDefault="00F117C5" w:rsidP="009C6342">
      <w:pPr>
        <w:pStyle w:val="Styl1"/>
        <w:numPr>
          <w:ilvl w:val="0"/>
          <w:numId w:val="32"/>
        </w:numPr>
        <w:ind w:left="1191"/>
        <w:contextualSpacing w:val="0"/>
        <w:jc w:val="both"/>
      </w:pPr>
      <w:r>
        <w:t>reprezentowanie interesów S</w:t>
      </w:r>
      <w:r w:rsidRPr="005629F7">
        <w:t>zkoły na zewnątrz w kontaktach ze służbą zdrowia oraz wobec rodziców w sprawach higieny uczniów</w:t>
      </w:r>
      <w:r>
        <w:t xml:space="preserve"> i ich zdrowia</w:t>
      </w:r>
      <w:r w:rsidRPr="005629F7">
        <w:t>;</w:t>
      </w:r>
    </w:p>
    <w:p w:rsidR="00F117C5" w:rsidRPr="005629F7" w:rsidRDefault="00F117C5" w:rsidP="009C6342">
      <w:pPr>
        <w:pStyle w:val="Styl1"/>
        <w:numPr>
          <w:ilvl w:val="0"/>
          <w:numId w:val="32"/>
        </w:numPr>
        <w:ind w:left="1191"/>
        <w:contextualSpacing w:val="0"/>
        <w:jc w:val="both"/>
      </w:pPr>
      <w:r>
        <w:lastRenderedPageBreak/>
        <w:t>utrzymywanie kontaktów</w:t>
      </w:r>
      <w:r w:rsidRPr="005629F7">
        <w:t xml:space="preserve"> z rodzicami w celu włączenia ich do wszelkich działań profilaktycznych i naprawczych;</w:t>
      </w:r>
    </w:p>
    <w:p w:rsidR="00F117C5" w:rsidRPr="005629F7" w:rsidRDefault="00F117C5" w:rsidP="009C6342">
      <w:pPr>
        <w:pStyle w:val="Styl1"/>
        <w:numPr>
          <w:ilvl w:val="0"/>
          <w:numId w:val="32"/>
        </w:numPr>
        <w:ind w:left="1191"/>
        <w:contextualSpacing w:val="0"/>
        <w:jc w:val="both"/>
      </w:pPr>
      <w:r>
        <w:t>utrzymywanie kontaktów z wychowawcami celem</w:t>
      </w:r>
      <w:r w:rsidRPr="005629F7">
        <w:t xml:space="preserve"> wymiany informacji, ustalenia zasad opieki zdrowotnej;</w:t>
      </w:r>
    </w:p>
    <w:p w:rsidR="00F117C5" w:rsidRPr="005629F7" w:rsidRDefault="00F117C5" w:rsidP="009C6342">
      <w:pPr>
        <w:pStyle w:val="Styl1"/>
        <w:numPr>
          <w:ilvl w:val="0"/>
          <w:numId w:val="32"/>
        </w:numPr>
        <w:ind w:left="1191"/>
        <w:contextualSpacing w:val="0"/>
        <w:jc w:val="both"/>
      </w:pPr>
      <w:r>
        <w:t>uczestnictwo</w:t>
      </w:r>
      <w:r w:rsidRPr="005629F7">
        <w:t xml:space="preserve"> w opracowaniu i reali</w:t>
      </w:r>
      <w:r>
        <w:t>zacji wychowania zdrowotnego w S</w:t>
      </w:r>
      <w:r w:rsidRPr="005629F7">
        <w:t>zkole.</w:t>
      </w:r>
    </w:p>
    <w:p w:rsidR="007945AD" w:rsidRDefault="007945AD" w:rsidP="00F84863">
      <w:pPr>
        <w:pStyle w:val="Akapitzlist"/>
        <w:tabs>
          <w:tab w:val="left" w:pos="709"/>
        </w:tabs>
        <w:suppressAutoHyphens/>
        <w:spacing w:after="120" w:line="240" w:lineRule="auto"/>
        <w:ind w:left="1191"/>
        <w:rPr>
          <w:rFonts w:eastAsia="Times New Roman"/>
          <w:b/>
          <w:bCs/>
          <w:sz w:val="28"/>
          <w:szCs w:val="28"/>
          <w:lang w:eastAsia="ar-SA"/>
        </w:rPr>
      </w:pPr>
    </w:p>
    <w:p w:rsidR="007945AD" w:rsidRPr="00BF4D69" w:rsidRDefault="00D25877" w:rsidP="001D1B07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BF4D69">
        <w:rPr>
          <w:rFonts w:eastAsia="Times New Roman"/>
          <w:b/>
          <w:bCs/>
          <w:sz w:val="28"/>
          <w:szCs w:val="28"/>
          <w:lang w:eastAsia="ar-SA"/>
        </w:rPr>
        <w:t>25</w:t>
      </w:r>
    </w:p>
    <w:p w:rsidR="003A0487" w:rsidRDefault="007945AD" w:rsidP="00D730B6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DA58E7">
        <w:rPr>
          <w:rFonts w:eastAsia="Times New Roman"/>
          <w:b/>
          <w:sz w:val="28"/>
          <w:szCs w:val="28"/>
          <w:lang w:eastAsia="ar-SA"/>
        </w:rPr>
        <w:t>Rzecznik Praw Ucznia:</w:t>
      </w:r>
    </w:p>
    <w:p w:rsidR="003A0487" w:rsidRPr="003A0487" w:rsidRDefault="003A0487" w:rsidP="00D730B6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7945AD" w:rsidRPr="007132FB" w:rsidRDefault="007945AD" w:rsidP="00D730B6">
      <w:pPr>
        <w:pStyle w:val="Styl1"/>
        <w:numPr>
          <w:ilvl w:val="0"/>
          <w:numId w:val="183"/>
        </w:numPr>
        <w:contextualSpacing w:val="0"/>
        <w:jc w:val="both"/>
      </w:pPr>
      <w:r w:rsidRPr="007132FB">
        <w:t>Wybór nauczyciela pełniącego funkcję Rzecznika Praw Ucznia dokonywany jest w drodze głosowania tajnego przeprowadzonego wśród ogółu uczniów.</w:t>
      </w:r>
    </w:p>
    <w:p w:rsidR="007945AD" w:rsidRPr="007132FB" w:rsidRDefault="007945AD" w:rsidP="007B618E">
      <w:pPr>
        <w:pStyle w:val="Styl1"/>
        <w:numPr>
          <w:ilvl w:val="0"/>
          <w:numId w:val="183"/>
        </w:numPr>
        <w:contextualSpacing w:val="0"/>
        <w:jc w:val="both"/>
      </w:pPr>
      <w:r w:rsidRPr="007132FB">
        <w:t>Rzecznik Praw Ucznia działa na podstawie Statutu Szkoły, Regulaminu Samorządu Uczniowskiego i Konwencji Praw Dziecka. Jego główna rola polega na aktywnym ingerowaniu w życie Szkoły wszędzie tam, gdzie naruszane są prawa ucznia i inicjowaniu działań mających na celu obronę praw dziecka.</w:t>
      </w:r>
    </w:p>
    <w:p w:rsidR="007945AD" w:rsidRPr="007132FB" w:rsidRDefault="007945AD" w:rsidP="007B618E">
      <w:pPr>
        <w:pStyle w:val="Styl1"/>
        <w:numPr>
          <w:ilvl w:val="0"/>
          <w:numId w:val="183"/>
        </w:numPr>
        <w:contextualSpacing w:val="0"/>
        <w:jc w:val="both"/>
      </w:pPr>
      <w:r w:rsidRPr="007132FB">
        <w:t>Zadania Rzecznika Praw Ucznia:</w:t>
      </w:r>
    </w:p>
    <w:p w:rsidR="007945AD" w:rsidRPr="007132FB" w:rsidRDefault="007945AD" w:rsidP="007B618E">
      <w:pPr>
        <w:pStyle w:val="Styl1"/>
        <w:numPr>
          <w:ilvl w:val="0"/>
          <w:numId w:val="184"/>
        </w:numPr>
        <w:jc w:val="both"/>
      </w:pPr>
      <w:r w:rsidRPr="007132FB">
        <w:t>zapoznanie społeczności uczniowskiej z prawami i obowiązkami uczniów oraz prawami dziecka;</w:t>
      </w:r>
    </w:p>
    <w:p w:rsidR="007945AD" w:rsidRPr="007132FB" w:rsidRDefault="007945AD" w:rsidP="007B618E">
      <w:pPr>
        <w:pStyle w:val="Styl1"/>
        <w:numPr>
          <w:ilvl w:val="0"/>
          <w:numId w:val="184"/>
        </w:numPr>
        <w:jc w:val="both"/>
      </w:pPr>
      <w:r w:rsidRPr="007132FB">
        <w:t>propagowanie praw ucznia i praw dziecka wśród pracowników Szkoły;</w:t>
      </w:r>
    </w:p>
    <w:p w:rsidR="007945AD" w:rsidRPr="007132FB" w:rsidRDefault="007945AD" w:rsidP="007B618E">
      <w:pPr>
        <w:pStyle w:val="Styl1"/>
        <w:numPr>
          <w:ilvl w:val="0"/>
          <w:numId w:val="184"/>
        </w:numPr>
        <w:jc w:val="both"/>
      </w:pPr>
      <w:r w:rsidRPr="007132FB">
        <w:t>reprezentowanie interesów uczniów podczas zebrań Rady Pedagogicznej;</w:t>
      </w:r>
    </w:p>
    <w:p w:rsidR="007945AD" w:rsidRPr="007132FB" w:rsidRDefault="007945AD" w:rsidP="007B618E">
      <w:pPr>
        <w:pStyle w:val="Styl1"/>
        <w:numPr>
          <w:ilvl w:val="0"/>
          <w:numId w:val="184"/>
        </w:numPr>
        <w:jc w:val="both"/>
      </w:pPr>
      <w:r w:rsidRPr="007132FB">
        <w:t>pomoc w rozstrzyganiu konfliktów między uczniami oraz uczniami i pracownikami Szkoły;</w:t>
      </w:r>
    </w:p>
    <w:p w:rsidR="007945AD" w:rsidRPr="007132FB" w:rsidRDefault="007945AD" w:rsidP="007B618E">
      <w:pPr>
        <w:pStyle w:val="Styl1"/>
        <w:numPr>
          <w:ilvl w:val="0"/>
          <w:numId w:val="184"/>
        </w:numPr>
        <w:jc w:val="both"/>
      </w:pPr>
      <w:r w:rsidRPr="007132FB">
        <w:t>pełnienie funkcji doradczej w sprawach związanych z prawami ucznia i prawami dziecka;</w:t>
      </w:r>
    </w:p>
    <w:p w:rsidR="007945AD" w:rsidRPr="007132FB" w:rsidRDefault="007945AD" w:rsidP="007B618E">
      <w:pPr>
        <w:pStyle w:val="Styl1"/>
        <w:numPr>
          <w:ilvl w:val="0"/>
          <w:numId w:val="184"/>
        </w:numPr>
        <w:jc w:val="both"/>
      </w:pPr>
      <w:r w:rsidRPr="007132FB">
        <w:t>współpraca z Samorządem Uczniowskim w zakresie upowszechniania praw i obowiązków ucznia;</w:t>
      </w:r>
    </w:p>
    <w:p w:rsidR="007945AD" w:rsidRPr="007132FB" w:rsidRDefault="007945AD" w:rsidP="007B618E">
      <w:pPr>
        <w:pStyle w:val="Styl1"/>
        <w:numPr>
          <w:ilvl w:val="0"/>
          <w:numId w:val="184"/>
        </w:numPr>
        <w:jc w:val="both"/>
      </w:pPr>
      <w:r w:rsidRPr="007132FB">
        <w:t>ścisła współpraca z Dyrekcją Szkoły, pedagogiem, wychowawcami i nauczycielami w sprawach związanych z przestrzeganiem praw ucznia;</w:t>
      </w:r>
    </w:p>
    <w:p w:rsidR="007945AD" w:rsidRPr="007132FB" w:rsidRDefault="007945AD" w:rsidP="007B618E">
      <w:pPr>
        <w:pStyle w:val="Styl1"/>
        <w:numPr>
          <w:ilvl w:val="0"/>
          <w:numId w:val="184"/>
        </w:numPr>
        <w:jc w:val="both"/>
      </w:pPr>
      <w:r w:rsidRPr="007132FB">
        <w:t>interweniowanie w przypadkach naruszania praw ucznia;</w:t>
      </w:r>
    </w:p>
    <w:p w:rsidR="007945AD" w:rsidRPr="007132FB" w:rsidRDefault="007945AD" w:rsidP="007B618E">
      <w:pPr>
        <w:pStyle w:val="Styl1"/>
        <w:numPr>
          <w:ilvl w:val="0"/>
          <w:numId w:val="184"/>
        </w:numPr>
        <w:jc w:val="both"/>
      </w:pPr>
      <w:r w:rsidRPr="007132FB">
        <w:t>przeciwdziałanie przemocy w Szkole;</w:t>
      </w:r>
    </w:p>
    <w:p w:rsidR="007945AD" w:rsidRPr="007132FB" w:rsidRDefault="007945AD" w:rsidP="007B618E">
      <w:pPr>
        <w:pStyle w:val="Styl1"/>
        <w:numPr>
          <w:ilvl w:val="0"/>
          <w:numId w:val="184"/>
        </w:numPr>
        <w:jc w:val="both"/>
      </w:pPr>
      <w:r w:rsidRPr="007132FB">
        <w:t>przyjmowanie skarg i wniosków dotyczących naruszeń praw ucznia i podjęcie stosownej interwencji;</w:t>
      </w:r>
    </w:p>
    <w:p w:rsidR="007945AD" w:rsidRPr="007132FB" w:rsidRDefault="007945AD" w:rsidP="007B618E">
      <w:pPr>
        <w:pStyle w:val="Styl1"/>
        <w:numPr>
          <w:ilvl w:val="0"/>
          <w:numId w:val="184"/>
        </w:numPr>
        <w:jc w:val="both"/>
      </w:pPr>
      <w:r w:rsidRPr="007132FB">
        <w:rPr>
          <w:szCs w:val="24"/>
          <w:lang w:eastAsia="ru-RU"/>
        </w:rPr>
        <w:t>włączanie uczniów do rozstrzygania codziennych problemów szkolnych.</w:t>
      </w:r>
    </w:p>
    <w:p w:rsidR="00E90CF3" w:rsidRPr="007132FB" w:rsidRDefault="00E90CF3" w:rsidP="00B024BC">
      <w:pPr>
        <w:tabs>
          <w:tab w:val="left" w:pos="709"/>
        </w:tabs>
        <w:suppressAutoHyphens/>
        <w:spacing w:after="120" w:line="240" w:lineRule="auto"/>
        <w:jc w:val="both"/>
        <w:rPr>
          <w:rFonts w:eastAsia="Times New Roman"/>
          <w:sz w:val="32"/>
          <w:szCs w:val="32"/>
          <w:lang w:eastAsia="ar-SA"/>
        </w:rPr>
      </w:pPr>
    </w:p>
    <w:p w:rsidR="003467DC" w:rsidRPr="00830759" w:rsidRDefault="00BB3772" w:rsidP="00830759">
      <w:pPr>
        <w:pStyle w:val="Nagwek2"/>
      </w:pPr>
      <w:r w:rsidRPr="00830759">
        <w:t>Uczniowie S</w:t>
      </w:r>
      <w:r w:rsidR="003467DC" w:rsidRPr="00830759">
        <w:t>zkoły i rodzice</w:t>
      </w:r>
    </w:p>
    <w:p w:rsidR="003467DC" w:rsidRPr="005629F7" w:rsidRDefault="003467DC" w:rsidP="002E67F2">
      <w:pPr>
        <w:tabs>
          <w:tab w:val="left" w:pos="709"/>
        </w:tabs>
        <w:suppressAutoHyphens/>
        <w:spacing w:after="0" w:line="240" w:lineRule="auto"/>
        <w:rPr>
          <w:rFonts w:eastAsia="Times New Roman"/>
          <w:b/>
          <w:bCs/>
          <w:szCs w:val="24"/>
          <w:lang w:eastAsia="ar-SA"/>
        </w:rPr>
      </w:pPr>
    </w:p>
    <w:p w:rsidR="00D06E90" w:rsidRPr="00BF4D69" w:rsidRDefault="00D25877" w:rsidP="001D1B07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BF4D69">
        <w:rPr>
          <w:rFonts w:eastAsia="Times New Roman"/>
          <w:b/>
          <w:bCs/>
          <w:sz w:val="28"/>
          <w:szCs w:val="28"/>
          <w:lang w:eastAsia="ar-SA"/>
        </w:rPr>
        <w:t>26</w:t>
      </w:r>
    </w:p>
    <w:p w:rsidR="003467DC" w:rsidRPr="005629F7" w:rsidRDefault="00D06E90" w:rsidP="00D730B6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5629F7">
        <w:rPr>
          <w:rFonts w:eastAsia="Times New Roman"/>
          <w:b/>
          <w:sz w:val="28"/>
          <w:szCs w:val="28"/>
          <w:lang w:eastAsia="ar-SA"/>
        </w:rPr>
        <w:t>Prawa ucznia:</w:t>
      </w:r>
    </w:p>
    <w:p w:rsidR="003467DC" w:rsidRPr="005629F7" w:rsidRDefault="003467DC" w:rsidP="00D730B6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650D04" w:rsidRPr="00650D04" w:rsidRDefault="00650D04" w:rsidP="00D730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A7345">
        <w:rPr>
          <w:rFonts w:eastAsia="Times New Roman"/>
          <w:color w:val="000000"/>
          <w:szCs w:val="24"/>
          <w:lang w:eastAsia="pl-PL"/>
        </w:rPr>
        <w:t>Prawa ucznia wynikają z Konwencji o Prawach Dziecka.</w:t>
      </w:r>
    </w:p>
    <w:p w:rsidR="00650D04" w:rsidRDefault="00650D04" w:rsidP="009C63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50D04">
        <w:rPr>
          <w:rFonts w:eastAsia="Times New Roman"/>
          <w:color w:val="000000"/>
          <w:szCs w:val="24"/>
          <w:lang w:eastAsia="pl-PL"/>
        </w:rPr>
        <w:t>Uczeń ma także prawo do: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4B051B">
        <w:rPr>
          <w:rFonts w:eastAsia="Times New Roman"/>
          <w:color w:val="000000"/>
          <w:szCs w:val="24"/>
          <w:lang w:eastAsia="pl-PL"/>
        </w:rPr>
        <w:t>zapoznawania się z programem nauczania, z jego treścią,</w:t>
      </w:r>
      <w:r w:rsidR="004B051B">
        <w:rPr>
          <w:rFonts w:eastAsia="Times New Roman"/>
          <w:color w:val="000000"/>
          <w:szCs w:val="24"/>
          <w:lang w:eastAsia="pl-PL"/>
        </w:rPr>
        <w:t xml:space="preserve"> celem i stawianymi wymaganiami;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4B051B">
        <w:rPr>
          <w:rFonts w:eastAsia="Times New Roman"/>
          <w:color w:val="000000"/>
          <w:szCs w:val="24"/>
          <w:lang w:eastAsia="pl-PL"/>
        </w:rPr>
        <w:t xml:space="preserve">kształcenia się oraz wychowania </w:t>
      </w:r>
      <w:r w:rsidR="004B051B">
        <w:rPr>
          <w:rFonts w:eastAsia="Times New Roman"/>
          <w:color w:val="000000"/>
          <w:szCs w:val="24"/>
          <w:lang w:eastAsia="pl-PL"/>
        </w:rPr>
        <w:t>i opieki odpowiednich do wieku oraz osiągniętego rozwoju;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6D4597">
        <w:rPr>
          <w:rFonts w:eastAsia="Times New Roman"/>
          <w:color w:val="000000"/>
          <w:szCs w:val="24"/>
          <w:lang w:eastAsia="pl-PL"/>
        </w:rPr>
        <w:t>organizacji życia szkolnego, umożliwiające</w:t>
      </w:r>
      <w:r w:rsidR="00F7751A">
        <w:rPr>
          <w:rFonts w:eastAsia="Times New Roman"/>
          <w:color w:val="000000"/>
          <w:szCs w:val="24"/>
          <w:lang w:eastAsia="pl-PL"/>
        </w:rPr>
        <w:t>j</w:t>
      </w:r>
      <w:r w:rsidRPr="006D4597">
        <w:rPr>
          <w:rFonts w:eastAsia="Times New Roman"/>
          <w:color w:val="000000"/>
          <w:szCs w:val="24"/>
          <w:lang w:eastAsia="pl-PL"/>
        </w:rPr>
        <w:t xml:space="preserve"> zachowanie właściwych proporcji między wysiłkiem szkolnym a możliwością rozwijania i zasp</w:t>
      </w:r>
      <w:r w:rsidR="00F7751A">
        <w:rPr>
          <w:rFonts w:eastAsia="Times New Roman"/>
          <w:color w:val="000000"/>
          <w:szCs w:val="24"/>
          <w:lang w:eastAsia="pl-PL"/>
        </w:rPr>
        <w:t>okajania własnych zainteresowań;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E5248A">
        <w:rPr>
          <w:rFonts w:eastAsia="Times New Roman"/>
          <w:color w:val="000000"/>
          <w:szCs w:val="24"/>
          <w:lang w:eastAsia="pl-PL"/>
        </w:rPr>
        <w:t>dostosowania treści, metod i organizac</w:t>
      </w:r>
      <w:r w:rsidR="00E5248A">
        <w:rPr>
          <w:rFonts w:eastAsia="Times New Roman"/>
          <w:color w:val="000000"/>
          <w:szCs w:val="24"/>
          <w:lang w:eastAsia="pl-PL"/>
        </w:rPr>
        <w:t>ji nauczania do jego możliwości;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E5248A">
        <w:rPr>
          <w:rFonts w:eastAsia="Times New Roman"/>
          <w:color w:val="000000"/>
          <w:szCs w:val="24"/>
          <w:lang w:eastAsia="pl-PL"/>
        </w:rPr>
        <w:t>korzystania z pomo</w:t>
      </w:r>
      <w:r w:rsidR="00E5248A">
        <w:rPr>
          <w:rFonts w:eastAsia="Times New Roman"/>
          <w:color w:val="000000"/>
          <w:szCs w:val="24"/>
          <w:lang w:eastAsia="pl-PL"/>
        </w:rPr>
        <w:t>cy psychologiczno-pedagogicznej;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E5248A">
        <w:rPr>
          <w:rFonts w:eastAsia="Times New Roman"/>
          <w:color w:val="000000"/>
          <w:szCs w:val="24"/>
          <w:lang w:eastAsia="pl-PL"/>
        </w:rPr>
        <w:t>właściwie zorganizowanego procesu kształcenia zgodnie z z</w:t>
      </w:r>
      <w:r w:rsidR="00E5248A">
        <w:rPr>
          <w:rFonts w:eastAsia="Times New Roman"/>
          <w:color w:val="000000"/>
          <w:szCs w:val="24"/>
          <w:lang w:eastAsia="pl-PL"/>
        </w:rPr>
        <w:t>asadami higieny pracy umysłowej;</w:t>
      </w:r>
    </w:p>
    <w:p w:rsidR="008F7883" w:rsidRDefault="00E5248A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F7883">
        <w:rPr>
          <w:rFonts w:eastAsia="Times New Roman"/>
          <w:color w:val="000000"/>
          <w:szCs w:val="24"/>
          <w:lang w:eastAsia="pl-PL"/>
        </w:rPr>
        <w:lastRenderedPageBreak/>
        <w:t xml:space="preserve">sprawiedliwej, obiektywnej, </w:t>
      </w:r>
      <w:r w:rsidR="00650D04" w:rsidRPr="008F7883">
        <w:rPr>
          <w:rFonts w:eastAsia="Times New Roman"/>
          <w:color w:val="000000"/>
          <w:szCs w:val="24"/>
          <w:lang w:eastAsia="pl-PL"/>
        </w:rPr>
        <w:t>jawnej</w:t>
      </w:r>
      <w:r w:rsidRPr="008F7883">
        <w:rPr>
          <w:rFonts w:eastAsia="Times New Roman"/>
          <w:color w:val="000000"/>
          <w:szCs w:val="24"/>
          <w:lang w:eastAsia="pl-PL"/>
        </w:rPr>
        <w:t xml:space="preserve"> i umotywowanej</w:t>
      </w:r>
      <w:r w:rsidR="00650D04" w:rsidRPr="008F7883">
        <w:rPr>
          <w:rFonts w:eastAsia="Times New Roman"/>
          <w:color w:val="000000"/>
          <w:szCs w:val="24"/>
          <w:lang w:eastAsia="pl-PL"/>
        </w:rPr>
        <w:t xml:space="preserve"> oceny, ustalonych sposobów kontroli postępów w nauce</w:t>
      </w:r>
      <w:r w:rsidR="008F7883">
        <w:rPr>
          <w:rFonts w:eastAsia="Times New Roman"/>
          <w:color w:val="000000"/>
          <w:szCs w:val="24"/>
          <w:lang w:eastAsia="pl-PL"/>
        </w:rPr>
        <w:t>;</w:t>
      </w:r>
    </w:p>
    <w:p w:rsidR="008F7883" w:rsidRPr="008F7883" w:rsidRDefault="008F7883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F7883">
        <w:rPr>
          <w:rFonts w:eastAsia="Times New Roman"/>
          <w:szCs w:val="24"/>
          <w:lang w:eastAsia="ar-SA"/>
        </w:rPr>
        <w:t>otrzymania</w:t>
      </w:r>
      <w:r>
        <w:rPr>
          <w:rFonts w:eastAsia="Times New Roman"/>
          <w:szCs w:val="24"/>
          <w:lang w:eastAsia="ar-SA"/>
        </w:rPr>
        <w:t xml:space="preserve"> informacji dotyczącej</w:t>
      </w:r>
      <w:r w:rsidRPr="008F7883">
        <w:rPr>
          <w:rFonts w:eastAsia="Times New Roman"/>
          <w:szCs w:val="24"/>
          <w:lang w:eastAsia="ar-SA"/>
        </w:rPr>
        <w:t xml:space="preserve">  systemu i kryteriów oceniania:</w:t>
      </w:r>
    </w:p>
    <w:p w:rsidR="008F7883" w:rsidRPr="008F7883" w:rsidRDefault="008F7883" w:rsidP="009C6342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wymagań edukacyjnych,</w:t>
      </w:r>
    </w:p>
    <w:p w:rsidR="008F7883" w:rsidRPr="008F7883" w:rsidRDefault="008F7883" w:rsidP="009C6342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F7883">
        <w:rPr>
          <w:rFonts w:eastAsia="Times New Roman"/>
          <w:color w:val="000000"/>
          <w:szCs w:val="24"/>
          <w:lang w:eastAsia="pl-PL"/>
        </w:rPr>
        <w:t>sposobów spr</w:t>
      </w:r>
      <w:r>
        <w:rPr>
          <w:rFonts w:eastAsia="Times New Roman"/>
          <w:color w:val="000000"/>
          <w:szCs w:val="24"/>
          <w:lang w:eastAsia="pl-PL"/>
        </w:rPr>
        <w:t>awdzania osiągnięć edukacyjnych,</w:t>
      </w:r>
    </w:p>
    <w:p w:rsidR="008F7883" w:rsidRPr="008F7883" w:rsidRDefault="008F7883" w:rsidP="009C6342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F7883">
        <w:rPr>
          <w:rFonts w:eastAsia="Times New Roman"/>
          <w:color w:val="000000"/>
          <w:szCs w:val="24"/>
          <w:lang w:eastAsia="pl-PL"/>
        </w:rPr>
        <w:t>warunków i trybu uzyskania wyższej niż przewidywana roczna (śródroczna) ocena klasyfikacyjna z obowiązkowych i d</w:t>
      </w:r>
      <w:r>
        <w:rPr>
          <w:rFonts w:eastAsia="Times New Roman"/>
          <w:color w:val="000000"/>
          <w:szCs w:val="24"/>
          <w:lang w:eastAsia="pl-PL"/>
        </w:rPr>
        <w:t>odatkowych zajęć edukacyjnych i zachowania,</w:t>
      </w:r>
    </w:p>
    <w:p w:rsidR="008F7883" w:rsidRPr="002A62EB" w:rsidRDefault="008F7883" w:rsidP="009C6342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F7883">
        <w:rPr>
          <w:rFonts w:eastAsia="Times New Roman"/>
          <w:color w:val="000000"/>
          <w:szCs w:val="24"/>
          <w:lang w:eastAsia="pl-PL"/>
        </w:rPr>
        <w:t>warunków, sposobu</w:t>
      </w:r>
      <w:r w:rsidR="002A62EB">
        <w:rPr>
          <w:rFonts w:eastAsia="Times New Roman"/>
          <w:color w:val="000000"/>
          <w:szCs w:val="24"/>
          <w:lang w:eastAsia="pl-PL"/>
        </w:rPr>
        <w:t xml:space="preserve"> oraz kryteriów ocen zachowania;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E5248A">
        <w:rPr>
          <w:rFonts w:eastAsia="Times New Roman"/>
          <w:color w:val="000000"/>
          <w:szCs w:val="24"/>
          <w:lang w:eastAsia="pl-PL"/>
        </w:rPr>
        <w:t>bezpiecznych i higienicznych warun</w:t>
      </w:r>
      <w:r w:rsidR="00E5248A">
        <w:rPr>
          <w:rFonts w:eastAsia="Times New Roman"/>
          <w:color w:val="000000"/>
          <w:szCs w:val="24"/>
          <w:lang w:eastAsia="pl-PL"/>
        </w:rPr>
        <w:t>ków nauki, wychowania i opieki;</w:t>
      </w:r>
    </w:p>
    <w:p w:rsidR="00C16DB3" w:rsidRPr="005629F7" w:rsidRDefault="00C16DB3" w:rsidP="009C6342">
      <w:pPr>
        <w:numPr>
          <w:ilvl w:val="0"/>
          <w:numId w:val="149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</w:t>
      </w:r>
      <w:r w:rsidRPr="005629F7">
        <w:rPr>
          <w:rFonts w:eastAsia="Times New Roman"/>
          <w:szCs w:val="24"/>
          <w:lang w:eastAsia="ar-SA"/>
        </w:rPr>
        <w:t>omoc</w:t>
      </w:r>
      <w:r>
        <w:rPr>
          <w:rFonts w:eastAsia="Times New Roman"/>
          <w:szCs w:val="24"/>
          <w:lang w:eastAsia="ar-SA"/>
        </w:rPr>
        <w:t>y</w:t>
      </w:r>
      <w:r w:rsidRPr="005629F7">
        <w:rPr>
          <w:rFonts w:eastAsia="Times New Roman"/>
          <w:szCs w:val="24"/>
          <w:lang w:eastAsia="ar-SA"/>
        </w:rPr>
        <w:t xml:space="preserve"> nauczyciela w przygotowaniu się do konkursów i olimpiad</w:t>
      </w:r>
      <w:r>
        <w:rPr>
          <w:rFonts w:eastAsia="Times New Roman"/>
          <w:szCs w:val="24"/>
          <w:lang w:eastAsia="ar-SA"/>
        </w:rPr>
        <w:t>;</w:t>
      </w:r>
    </w:p>
    <w:p w:rsidR="00C16DB3" w:rsidRDefault="00C16DB3" w:rsidP="009C6342">
      <w:pPr>
        <w:numPr>
          <w:ilvl w:val="0"/>
          <w:numId w:val="149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realizacji</w:t>
      </w:r>
      <w:r w:rsidRPr="005629F7">
        <w:rPr>
          <w:rFonts w:eastAsia="Times New Roman"/>
          <w:szCs w:val="24"/>
          <w:lang w:eastAsia="ar-SA"/>
        </w:rPr>
        <w:t xml:space="preserve"> indywidualnego toku nauki po spełnieniu warunków o</w:t>
      </w:r>
      <w:r>
        <w:rPr>
          <w:rFonts w:eastAsia="Times New Roman"/>
          <w:szCs w:val="24"/>
          <w:lang w:eastAsia="ar-SA"/>
        </w:rPr>
        <w:t>kreślonych odrębnymi przepisami;</w:t>
      </w:r>
    </w:p>
    <w:p w:rsidR="00693999" w:rsidRPr="005629F7" w:rsidRDefault="00693999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</w:t>
      </w:r>
      <w:r w:rsidRPr="005629F7">
        <w:rPr>
          <w:rFonts w:eastAsia="Times New Roman"/>
          <w:szCs w:val="24"/>
          <w:lang w:eastAsia="ar-SA"/>
        </w:rPr>
        <w:t>odani</w:t>
      </w:r>
      <w:r>
        <w:rPr>
          <w:rFonts w:eastAsia="Times New Roman"/>
          <w:szCs w:val="24"/>
          <w:lang w:eastAsia="ar-SA"/>
        </w:rPr>
        <w:t>a</w:t>
      </w:r>
      <w:r w:rsidRPr="005629F7">
        <w:rPr>
          <w:rFonts w:eastAsia="Times New Roman"/>
          <w:szCs w:val="24"/>
          <w:lang w:eastAsia="ar-SA"/>
        </w:rPr>
        <w:t xml:space="preserve"> przez nauczyciela terminów prac klasowych przynajmniej</w:t>
      </w:r>
      <w:r>
        <w:rPr>
          <w:rFonts w:eastAsia="Times New Roman"/>
          <w:szCs w:val="24"/>
          <w:lang w:eastAsia="ar-SA"/>
        </w:rPr>
        <w:t xml:space="preserve"> z tygodniowym wyprzedzeniem;</w:t>
      </w:r>
    </w:p>
    <w:p w:rsidR="00693999" w:rsidRPr="005629F7" w:rsidRDefault="00693999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</w:t>
      </w:r>
      <w:r w:rsidRPr="005629F7">
        <w:rPr>
          <w:rFonts w:eastAsia="Times New Roman"/>
          <w:szCs w:val="24"/>
          <w:lang w:eastAsia="ar-SA"/>
        </w:rPr>
        <w:t>graniczon</w:t>
      </w:r>
      <w:r>
        <w:rPr>
          <w:rFonts w:eastAsia="Times New Roman"/>
          <w:szCs w:val="24"/>
          <w:lang w:eastAsia="ar-SA"/>
        </w:rPr>
        <w:t>ej</w:t>
      </w:r>
      <w:r w:rsidRPr="005629F7">
        <w:rPr>
          <w:rFonts w:eastAsia="Times New Roman"/>
          <w:szCs w:val="24"/>
          <w:lang w:eastAsia="ar-SA"/>
        </w:rPr>
        <w:t xml:space="preserve"> ilości prac klasowych </w:t>
      </w:r>
      <w:r w:rsidR="005B1C10">
        <w:rPr>
          <w:rFonts w:eastAsia="Times New Roman"/>
          <w:szCs w:val="24"/>
          <w:lang w:eastAsia="ar-SA"/>
        </w:rPr>
        <w:t xml:space="preserve"> (</w:t>
      </w:r>
      <w:r w:rsidR="005B1C10" w:rsidRPr="000853D2">
        <w:rPr>
          <w:rFonts w:eastAsia="Times New Roman"/>
          <w:szCs w:val="24"/>
          <w:lang w:eastAsia="ar-SA"/>
        </w:rPr>
        <w:t xml:space="preserve">sprawdzianów, testów) </w:t>
      </w:r>
      <w:r w:rsidRPr="000853D2">
        <w:rPr>
          <w:rFonts w:eastAsia="Times New Roman"/>
          <w:szCs w:val="24"/>
          <w:lang w:eastAsia="ar-SA"/>
        </w:rPr>
        <w:t>–</w:t>
      </w:r>
      <w:r w:rsidRPr="005629F7">
        <w:rPr>
          <w:rFonts w:eastAsia="Times New Roman"/>
          <w:szCs w:val="24"/>
          <w:lang w:eastAsia="ar-SA"/>
        </w:rPr>
        <w:t xml:space="preserve"> trzy w tygodniu, jed</w:t>
      </w:r>
      <w:r>
        <w:rPr>
          <w:rFonts w:eastAsia="Times New Roman"/>
          <w:szCs w:val="24"/>
          <w:lang w:eastAsia="ar-SA"/>
        </w:rPr>
        <w:t>naw ciągu dnia;</w:t>
      </w:r>
    </w:p>
    <w:p w:rsidR="00693999" w:rsidRPr="005629F7" w:rsidRDefault="00693999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</w:t>
      </w:r>
      <w:r w:rsidRPr="005629F7">
        <w:rPr>
          <w:rFonts w:eastAsia="Times New Roman"/>
          <w:szCs w:val="24"/>
          <w:lang w:eastAsia="ar-SA"/>
        </w:rPr>
        <w:t>oznani</w:t>
      </w:r>
      <w:r>
        <w:rPr>
          <w:rFonts w:eastAsia="Times New Roman"/>
          <w:szCs w:val="24"/>
          <w:lang w:eastAsia="ar-SA"/>
        </w:rPr>
        <w:t>a</w:t>
      </w:r>
      <w:r w:rsidRPr="005629F7">
        <w:rPr>
          <w:rFonts w:eastAsia="Times New Roman"/>
          <w:szCs w:val="24"/>
          <w:lang w:eastAsia="ar-SA"/>
        </w:rPr>
        <w:t xml:space="preserve"> zakresu materiału</w:t>
      </w:r>
      <w:r>
        <w:rPr>
          <w:rFonts w:eastAsia="Times New Roman"/>
          <w:szCs w:val="24"/>
          <w:lang w:eastAsia="ar-SA"/>
        </w:rPr>
        <w:t>, na który nauczyciel będzie zwracał uwagę podczas sprawdzianu, klasówki lub kartkówki;</w:t>
      </w:r>
    </w:p>
    <w:p w:rsidR="00693999" w:rsidRPr="005629F7" w:rsidRDefault="006C5FF3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e</w:t>
      </w:r>
      <w:r w:rsidR="00693999" w:rsidRPr="005629F7">
        <w:rPr>
          <w:rFonts w:eastAsia="Times New Roman"/>
          <w:szCs w:val="24"/>
          <w:lang w:eastAsia="ar-SA"/>
        </w:rPr>
        <w:t>gzamin</w:t>
      </w:r>
      <w:r>
        <w:rPr>
          <w:rFonts w:eastAsia="Times New Roman"/>
          <w:szCs w:val="24"/>
          <w:lang w:eastAsia="ar-SA"/>
        </w:rPr>
        <w:t>u</w:t>
      </w:r>
      <w:r w:rsidR="00693999" w:rsidRPr="005629F7">
        <w:rPr>
          <w:rFonts w:eastAsia="Times New Roman"/>
          <w:szCs w:val="24"/>
          <w:lang w:eastAsia="ar-SA"/>
        </w:rPr>
        <w:t xml:space="preserve"> klasyfikacyjn</w:t>
      </w:r>
      <w:r>
        <w:rPr>
          <w:rFonts w:eastAsia="Times New Roman"/>
          <w:szCs w:val="24"/>
          <w:lang w:eastAsia="ar-SA"/>
        </w:rPr>
        <w:t>ego</w:t>
      </w:r>
      <w:r w:rsidR="00693999" w:rsidRPr="005629F7">
        <w:rPr>
          <w:rFonts w:eastAsia="Times New Roman"/>
          <w:szCs w:val="24"/>
          <w:lang w:eastAsia="ar-SA"/>
        </w:rPr>
        <w:t xml:space="preserve"> po s</w:t>
      </w:r>
      <w:r>
        <w:rPr>
          <w:rFonts w:eastAsia="Times New Roman"/>
          <w:szCs w:val="24"/>
          <w:lang w:eastAsia="ar-SA"/>
        </w:rPr>
        <w:t>pełnieniu odpowiednich warunków;</w:t>
      </w:r>
    </w:p>
    <w:p w:rsidR="00693999" w:rsidRPr="005629F7" w:rsidRDefault="006C5FF3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</w:t>
      </w:r>
      <w:r w:rsidR="00693999" w:rsidRPr="005629F7">
        <w:rPr>
          <w:rFonts w:eastAsia="Times New Roman"/>
          <w:szCs w:val="24"/>
          <w:lang w:eastAsia="ar-SA"/>
        </w:rPr>
        <w:t>arunkow</w:t>
      </w:r>
      <w:r>
        <w:rPr>
          <w:rFonts w:eastAsia="Times New Roman"/>
          <w:szCs w:val="24"/>
          <w:lang w:eastAsia="ar-SA"/>
        </w:rPr>
        <w:t>ej</w:t>
      </w:r>
      <w:r w:rsidR="00693999" w:rsidRPr="005629F7">
        <w:rPr>
          <w:rFonts w:eastAsia="Times New Roman"/>
          <w:szCs w:val="24"/>
          <w:lang w:eastAsia="ar-SA"/>
        </w:rPr>
        <w:t xml:space="preserve"> promocj</w:t>
      </w:r>
      <w:r>
        <w:rPr>
          <w:rFonts w:eastAsia="Times New Roman"/>
          <w:szCs w:val="24"/>
          <w:lang w:eastAsia="ar-SA"/>
        </w:rPr>
        <w:t>i</w:t>
      </w:r>
      <w:r w:rsidR="00693999" w:rsidRPr="005629F7">
        <w:rPr>
          <w:rFonts w:eastAsia="Times New Roman"/>
          <w:szCs w:val="24"/>
          <w:lang w:eastAsia="ar-SA"/>
        </w:rPr>
        <w:t xml:space="preserve"> po s</w:t>
      </w:r>
      <w:r>
        <w:rPr>
          <w:rFonts w:eastAsia="Times New Roman"/>
          <w:szCs w:val="24"/>
          <w:lang w:eastAsia="ar-SA"/>
        </w:rPr>
        <w:t>pełnieniu odpowiednich warunków;</w:t>
      </w:r>
    </w:p>
    <w:p w:rsidR="00693999" w:rsidRPr="005629F7" w:rsidRDefault="006C5FF3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e</w:t>
      </w:r>
      <w:r w:rsidR="00693999" w:rsidRPr="005629F7">
        <w:rPr>
          <w:rFonts w:eastAsia="Times New Roman"/>
          <w:szCs w:val="24"/>
          <w:lang w:eastAsia="ar-SA"/>
        </w:rPr>
        <w:t>gzamin</w:t>
      </w:r>
      <w:r>
        <w:rPr>
          <w:rFonts w:eastAsia="Times New Roman"/>
          <w:szCs w:val="24"/>
          <w:lang w:eastAsia="ar-SA"/>
        </w:rPr>
        <w:t>u</w:t>
      </w:r>
      <w:r w:rsidR="00693999" w:rsidRPr="005629F7">
        <w:rPr>
          <w:rFonts w:eastAsia="Times New Roman"/>
          <w:szCs w:val="24"/>
          <w:lang w:eastAsia="ar-SA"/>
        </w:rPr>
        <w:t xml:space="preserve"> poprawkow</w:t>
      </w:r>
      <w:r>
        <w:rPr>
          <w:rFonts w:eastAsia="Times New Roman"/>
          <w:szCs w:val="24"/>
          <w:lang w:eastAsia="ar-SA"/>
        </w:rPr>
        <w:t>ego</w:t>
      </w:r>
      <w:r w:rsidR="00693999" w:rsidRPr="005629F7">
        <w:rPr>
          <w:rFonts w:eastAsia="Times New Roman"/>
          <w:szCs w:val="24"/>
          <w:lang w:eastAsia="ar-SA"/>
        </w:rPr>
        <w:t xml:space="preserve"> po s</w:t>
      </w:r>
      <w:r>
        <w:rPr>
          <w:rFonts w:eastAsia="Times New Roman"/>
          <w:szCs w:val="24"/>
          <w:lang w:eastAsia="ar-SA"/>
        </w:rPr>
        <w:t>pełnieniu odpowiednich warunków;</w:t>
      </w:r>
    </w:p>
    <w:p w:rsidR="00693999" w:rsidRPr="005629F7" w:rsidRDefault="006C5FF3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e</w:t>
      </w:r>
      <w:r w:rsidR="00693999" w:rsidRPr="005629F7">
        <w:rPr>
          <w:rFonts w:eastAsia="Times New Roman"/>
          <w:szCs w:val="24"/>
          <w:lang w:eastAsia="ar-SA"/>
        </w:rPr>
        <w:t>gzamin</w:t>
      </w:r>
      <w:r>
        <w:rPr>
          <w:rFonts w:eastAsia="Times New Roman"/>
          <w:szCs w:val="24"/>
          <w:lang w:eastAsia="ar-SA"/>
        </w:rPr>
        <w:t>u</w:t>
      </w:r>
      <w:r w:rsidR="00693999" w:rsidRPr="005629F7">
        <w:rPr>
          <w:rFonts w:eastAsia="Times New Roman"/>
          <w:szCs w:val="24"/>
          <w:lang w:eastAsia="ar-SA"/>
        </w:rPr>
        <w:t xml:space="preserve"> sprawdzając</w:t>
      </w:r>
      <w:r>
        <w:rPr>
          <w:rFonts w:eastAsia="Times New Roman"/>
          <w:szCs w:val="24"/>
          <w:lang w:eastAsia="ar-SA"/>
        </w:rPr>
        <w:t>ego</w:t>
      </w:r>
      <w:r w:rsidR="00693999" w:rsidRPr="005629F7">
        <w:rPr>
          <w:rFonts w:eastAsia="Times New Roman"/>
          <w:szCs w:val="24"/>
          <w:lang w:eastAsia="ar-SA"/>
        </w:rPr>
        <w:t xml:space="preserve"> po s</w:t>
      </w:r>
      <w:r>
        <w:rPr>
          <w:rFonts w:eastAsia="Times New Roman"/>
          <w:szCs w:val="24"/>
          <w:lang w:eastAsia="ar-SA"/>
        </w:rPr>
        <w:t>pełnieniu odpowiednich warunków;</w:t>
      </w:r>
    </w:p>
    <w:p w:rsidR="00693999" w:rsidRDefault="006C5FF3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poznania</w:t>
      </w:r>
      <w:r w:rsidR="00693999" w:rsidRPr="005629F7">
        <w:rPr>
          <w:rFonts w:eastAsia="Times New Roman"/>
          <w:szCs w:val="24"/>
          <w:lang w:eastAsia="ar-SA"/>
        </w:rPr>
        <w:t xml:space="preserve"> przewidywanej rocznej, śródrocznej i końcowe</w:t>
      </w:r>
      <w:r w:rsidR="00693999">
        <w:rPr>
          <w:rFonts w:eastAsia="Times New Roman"/>
          <w:szCs w:val="24"/>
          <w:lang w:eastAsia="ar-SA"/>
        </w:rPr>
        <w:t>j oceny klasyfikacyjnej z </w:t>
      </w:r>
      <w:r w:rsidR="00693999" w:rsidRPr="005629F7">
        <w:rPr>
          <w:rFonts w:eastAsia="Times New Roman"/>
          <w:szCs w:val="24"/>
          <w:lang w:eastAsia="ar-SA"/>
        </w:rPr>
        <w:t>przedmiotu i zachowania o</w:t>
      </w:r>
      <w:r>
        <w:rPr>
          <w:rFonts w:eastAsia="Times New Roman"/>
          <w:szCs w:val="24"/>
          <w:lang w:eastAsia="ar-SA"/>
        </w:rPr>
        <w:t>raz możliwości jej poprawy w terminach określonych prawem</w:t>
      </w:r>
      <w:r w:rsidR="008D1A12">
        <w:rPr>
          <w:rFonts w:eastAsia="Times New Roman"/>
          <w:szCs w:val="24"/>
          <w:lang w:eastAsia="ar-SA"/>
        </w:rPr>
        <w:t xml:space="preserve"> oświatowym</w:t>
      </w:r>
      <w:r>
        <w:rPr>
          <w:rFonts w:eastAsia="Times New Roman"/>
          <w:szCs w:val="24"/>
          <w:lang w:eastAsia="ar-SA"/>
        </w:rPr>
        <w:t>;</w:t>
      </w:r>
    </w:p>
    <w:p w:rsidR="002032B3" w:rsidRDefault="002032B3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n</w:t>
      </w:r>
      <w:r w:rsidRPr="005629F7">
        <w:rPr>
          <w:rFonts w:eastAsia="Times New Roman"/>
          <w:szCs w:val="24"/>
          <w:lang w:eastAsia="ar-SA"/>
        </w:rPr>
        <w:t>iezadawani</w:t>
      </w:r>
      <w:r>
        <w:rPr>
          <w:rFonts w:eastAsia="Times New Roman"/>
          <w:szCs w:val="24"/>
          <w:lang w:eastAsia="ar-SA"/>
        </w:rPr>
        <w:t>a</w:t>
      </w:r>
      <w:r w:rsidRPr="005629F7">
        <w:rPr>
          <w:rFonts w:eastAsia="Times New Roman"/>
          <w:szCs w:val="24"/>
          <w:lang w:eastAsia="ar-SA"/>
        </w:rPr>
        <w:t xml:space="preserve"> prac pisemnych i powtórek </w:t>
      </w:r>
      <w:r w:rsidR="00C66D32">
        <w:rPr>
          <w:rFonts w:eastAsia="Times New Roman"/>
          <w:szCs w:val="24"/>
          <w:lang w:eastAsia="ar-SA"/>
        </w:rPr>
        <w:t xml:space="preserve">materiału na ferie, </w:t>
      </w:r>
      <w:r>
        <w:rPr>
          <w:rFonts w:eastAsia="Times New Roman"/>
          <w:szCs w:val="24"/>
          <w:lang w:eastAsia="ar-SA"/>
        </w:rPr>
        <w:t>święta</w:t>
      </w:r>
      <w:r w:rsidR="00C66D32">
        <w:rPr>
          <w:rFonts w:eastAsia="Times New Roman"/>
          <w:szCs w:val="24"/>
          <w:lang w:eastAsia="ar-SA"/>
        </w:rPr>
        <w:t xml:space="preserve"> i długie weekendy</w:t>
      </w:r>
      <w:r>
        <w:rPr>
          <w:rFonts w:eastAsia="Times New Roman"/>
          <w:szCs w:val="24"/>
          <w:lang w:eastAsia="ar-SA"/>
        </w:rPr>
        <w:t>;</w:t>
      </w:r>
    </w:p>
    <w:p w:rsidR="002032B3" w:rsidRDefault="002032B3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u</w:t>
      </w:r>
      <w:r w:rsidRPr="002032B3">
        <w:rPr>
          <w:rFonts w:eastAsia="Times New Roman"/>
          <w:szCs w:val="24"/>
          <w:lang w:eastAsia="ar-SA"/>
        </w:rPr>
        <w:t>zyskiwani</w:t>
      </w:r>
      <w:r>
        <w:rPr>
          <w:rFonts w:eastAsia="Times New Roman"/>
          <w:szCs w:val="24"/>
          <w:lang w:eastAsia="ar-SA"/>
        </w:rPr>
        <w:t xml:space="preserve">abieżącej </w:t>
      </w:r>
      <w:r w:rsidRPr="002032B3">
        <w:rPr>
          <w:rFonts w:eastAsia="Times New Roman"/>
          <w:szCs w:val="24"/>
          <w:lang w:eastAsia="ar-SA"/>
        </w:rPr>
        <w:t>informacji o własnych ocenach</w:t>
      </w:r>
      <w:r>
        <w:rPr>
          <w:rFonts w:eastAsia="Times New Roman"/>
          <w:szCs w:val="24"/>
          <w:lang w:eastAsia="ar-SA"/>
        </w:rPr>
        <w:t xml:space="preserve"> oraz wglądu w prace pisemne;</w:t>
      </w:r>
    </w:p>
    <w:p w:rsidR="00F8440D" w:rsidRPr="00F8440D" w:rsidRDefault="00F8440D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nie</w:t>
      </w:r>
      <w:r w:rsidRPr="00317660">
        <w:rPr>
          <w:rFonts w:eastAsia="Times New Roman"/>
          <w:szCs w:val="24"/>
          <w:lang w:eastAsia="ar-SA"/>
        </w:rPr>
        <w:t>przygotowani</w:t>
      </w:r>
      <w:r>
        <w:rPr>
          <w:rFonts w:eastAsia="Times New Roman"/>
          <w:szCs w:val="24"/>
          <w:lang w:eastAsia="ar-SA"/>
        </w:rPr>
        <w:t xml:space="preserve">a </w:t>
      </w:r>
      <w:r w:rsidRPr="00317660">
        <w:rPr>
          <w:rFonts w:eastAsia="Times New Roman"/>
          <w:szCs w:val="24"/>
          <w:lang w:eastAsia="ar-SA"/>
        </w:rPr>
        <w:t>do zajęć w dniu następ</w:t>
      </w:r>
      <w:r>
        <w:rPr>
          <w:rFonts w:eastAsia="Times New Roman"/>
          <w:szCs w:val="24"/>
          <w:lang w:eastAsia="ar-SA"/>
        </w:rPr>
        <w:t>nym po nieobecności związanej z reprezentowaniem Szkoły na zewnątrz lub chorobą;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E5248A">
        <w:rPr>
          <w:rFonts w:eastAsia="Times New Roman"/>
          <w:color w:val="000000"/>
          <w:szCs w:val="24"/>
          <w:lang w:eastAsia="pl-PL"/>
        </w:rPr>
        <w:t>korzystania z pomieszczeń szkolnych, sprzętu, środków dydaktycznych, księgozbioru biblioteki podczas zajęć szkolnych,</w:t>
      </w:r>
      <w:r w:rsidR="00E5248A">
        <w:rPr>
          <w:rFonts w:eastAsia="Times New Roman"/>
          <w:color w:val="000000"/>
          <w:szCs w:val="24"/>
          <w:lang w:eastAsia="pl-PL"/>
        </w:rPr>
        <w:t xml:space="preserve"> pozaszkolnych i pozalekcyjnych;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A331C3">
        <w:rPr>
          <w:rFonts w:eastAsia="Times New Roman"/>
          <w:color w:val="000000"/>
          <w:szCs w:val="24"/>
          <w:lang w:eastAsia="pl-PL"/>
        </w:rPr>
        <w:t>życzliwego, podmiotowego tra</w:t>
      </w:r>
      <w:r w:rsidR="009321D5">
        <w:rPr>
          <w:rFonts w:eastAsia="Times New Roman"/>
          <w:color w:val="000000"/>
          <w:szCs w:val="24"/>
          <w:lang w:eastAsia="pl-PL"/>
        </w:rPr>
        <w:t xml:space="preserve">ktowania w procesie dydaktycznym, </w:t>
      </w:r>
      <w:r w:rsidRPr="00A331C3">
        <w:rPr>
          <w:rFonts w:eastAsia="Times New Roman"/>
          <w:color w:val="000000"/>
          <w:szCs w:val="24"/>
          <w:lang w:eastAsia="pl-PL"/>
        </w:rPr>
        <w:t>wych</w:t>
      </w:r>
      <w:r w:rsidR="009321D5">
        <w:rPr>
          <w:rFonts w:eastAsia="Times New Roman"/>
          <w:color w:val="000000"/>
          <w:szCs w:val="24"/>
          <w:lang w:eastAsia="pl-PL"/>
        </w:rPr>
        <w:t>owawczym i opiekuńczym;</w:t>
      </w:r>
    </w:p>
    <w:p w:rsidR="00267A2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267A24">
        <w:rPr>
          <w:rFonts w:eastAsia="Times New Roman"/>
          <w:color w:val="000000"/>
          <w:szCs w:val="24"/>
          <w:lang w:eastAsia="pl-PL"/>
        </w:rPr>
        <w:t>zajęć pozalekcyjnych i pozaszkolnych rozw</w:t>
      </w:r>
      <w:r w:rsidR="007F135D">
        <w:rPr>
          <w:rFonts w:eastAsia="Times New Roman"/>
          <w:color w:val="000000"/>
          <w:szCs w:val="24"/>
          <w:lang w:eastAsia="pl-PL"/>
        </w:rPr>
        <w:t>ijających jego</w:t>
      </w:r>
      <w:r w:rsidR="00267A24">
        <w:rPr>
          <w:rFonts w:eastAsia="Times New Roman"/>
          <w:color w:val="000000"/>
          <w:szCs w:val="24"/>
          <w:lang w:eastAsia="pl-PL"/>
        </w:rPr>
        <w:t xml:space="preserve"> zainteresowania i uzdolnienia;</w:t>
      </w:r>
    </w:p>
    <w:p w:rsidR="007A1FA7" w:rsidRPr="007A1FA7" w:rsidRDefault="007A1FA7" w:rsidP="009C6342">
      <w:pPr>
        <w:numPr>
          <w:ilvl w:val="0"/>
          <w:numId w:val="14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r</w:t>
      </w:r>
      <w:r w:rsidRPr="005629F7">
        <w:rPr>
          <w:rFonts w:eastAsia="Times New Roman"/>
          <w:szCs w:val="24"/>
          <w:lang w:eastAsia="ar-SA"/>
        </w:rPr>
        <w:t>eprezentowani</w:t>
      </w:r>
      <w:r>
        <w:rPr>
          <w:rFonts w:eastAsia="Times New Roman"/>
          <w:szCs w:val="24"/>
          <w:lang w:eastAsia="ar-SA"/>
        </w:rPr>
        <w:t>a S</w:t>
      </w:r>
      <w:r w:rsidRPr="005629F7">
        <w:rPr>
          <w:rFonts w:eastAsia="Times New Roman"/>
          <w:szCs w:val="24"/>
          <w:lang w:eastAsia="ar-SA"/>
        </w:rPr>
        <w:t>zkoły w konkursach, zawodach sportowych, olimpiadach i innych imprezach</w:t>
      </w:r>
      <w:r>
        <w:rPr>
          <w:rFonts w:eastAsia="Times New Roman"/>
          <w:szCs w:val="24"/>
          <w:lang w:eastAsia="ar-SA"/>
        </w:rPr>
        <w:t>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94E04">
        <w:rPr>
          <w:rFonts w:eastAsia="Times New Roman"/>
          <w:color w:val="000000"/>
          <w:szCs w:val="24"/>
          <w:lang w:eastAsia="pl-PL"/>
        </w:rPr>
        <w:t>udziału w zajęciach dydaktyczno-wyrównawczyc</w:t>
      </w:r>
      <w:r w:rsidR="00FD6F34">
        <w:rPr>
          <w:rFonts w:eastAsia="Times New Roman"/>
          <w:color w:val="000000"/>
          <w:szCs w:val="24"/>
          <w:lang w:eastAsia="pl-PL"/>
        </w:rPr>
        <w:t>h w przypadku trudności w nauce;</w:t>
      </w:r>
    </w:p>
    <w:p w:rsidR="00650D04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FD6F34">
        <w:rPr>
          <w:rFonts w:eastAsia="Times New Roman"/>
          <w:color w:val="000000"/>
          <w:szCs w:val="24"/>
          <w:lang w:eastAsia="pl-PL"/>
        </w:rPr>
        <w:t>do bezpłatnego transportu i opieki p</w:t>
      </w:r>
      <w:r w:rsidR="00AA258F">
        <w:rPr>
          <w:rFonts w:eastAsia="Times New Roman"/>
          <w:color w:val="000000"/>
          <w:szCs w:val="24"/>
          <w:lang w:eastAsia="pl-PL"/>
        </w:rPr>
        <w:t>rzysługujących</w:t>
      </w:r>
      <w:r w:rsidRPr="00FD6F34">
        <w:rPr>
          <w:rFonts w:eastAsia="Times New Roman"/>
          <w:color w:val="000000"/>
          <w:szCs w:val="24"/>
          <w:lang w:eastAsia="pl-PL"/>
        </w:rPr>
        <w:t xml:space="preserve"> uczniom niepełnospraw</w:t>
      </w:r>
      <w:r w:rsidR="00AA258F">
        <w:rPr>
          <w:rFonts w:eastAsia="Times New Roman"/>
          <w:color w:val="000000"/>
          <w:szCs w:val="24"/>
          <w:lang w:eastAsia="pl-PL"/>
        </w:rPr>
        <w:t>nym w </w:t>
      </w:r>
      <w:r w:rsidR="00194C7B">
        <w:rPr>
          <w:rFonts w:eastAsia="Times New Roman"/>
          <w:color w:val="000000"/>
          <w:szCs w:val="24"/>
          <w:lang w:eastAsia="pl-PL"/>
        </w:rPr>
        <w:t>czasie przewozu do S</w:t>
      </w:r>
      <w:r w:rsidRPr="00FD6F34">
        <w:rPr>
          <w:rFonts w:eastAsia="Times New Roman"/>
          <w:color w:val="000000"/>
          <w:szCs w:val="24"/>
          <w:lang w:eastAsia="pl-PL"/>
        </w:rPr>
        <w:t>zkoły</w:t>
      </w:r>
      <w:r w:rsidR="00FD6F34">
        <w:rPr>
          <w:rFonts w:eastAsia="Times New Roman"/>
          <w:color w:val="000000"/>
          <w:szCs w:val="24"/>
          <w:lang w:eastAsia="pl-PL"/>
        </w:rPr>
        <w:t xml:space="preserve"> na podstawie odrębnych przepisów;</w:t>
      </w:r>
    </w:p>
    <w:p w:rsidR="00650D04" w:rsidRDefault="00194C7B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wpływania na życie S</w:t>
      </w:r>
      <w:r w:rsidR="00650D04" w:rsidRPr="00194C7B">
        <w:rPr>
          <w:rFonts w:eastAsia="Times New Roman"/>
          <w:color w:val="000000"/>
          <w:szCs w:val="24"/>
          <w:lang w:eastAsia="pl-PL"/>
        </w:rPr>
        <w:t>zkoły przez działalność sa</w:t>
      </w:r>
      <w:r>
        <w:rPr>
          <w:rFonts w:eastAsia="Times New Roman"/>
          <w:color w:val="000000"/>
          <w:szCs w:val="24"/>
          <w:lang w:eastAsia="pl-PL"/>
        </w:rPr>
        <w:t>morządową, proponowani</w:t>
      </w:r>
      <w:r w:rsidR="00D8243E">
        <w:rPr>
          <w:rFonts w:eastAsia="Times New Roman"/>
          <w:color w:val="000000"/>
          <w:szCs w:val="24"/>
          <w:lang w:eastAsia="pl-PL"/>
        </w:rPr>
        <w:t>e zmian i ulepszeń w życiu oddziału</w:t>
      </w:r>
      <w:r>
        <w:rPr>
          <w:rFonts w:eastAsia="Times New Roman"/>
          <w:color w:val="000000"/>
          <w:szCs w:val="24"/>
          <w:lang w:eastAsia="pl-PL"/>
        </w:rPr>
        <w:t xml:space="preserve"> i Szkoły;</w:t>
      </w:r>
    </w:p>
    <w:p w:rsidR="00650D04" w:rsidRPr="007132FB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30759">
        <w:rPr>
          <w:rFonts w:eastAsia="Times New Roman"/>
          <w:color w:val="000000"/>
          <w:szCs w:val="24"/>
          <w:lang w:eastAsia="pl-PL"/>
        </w:rPr>
        <w:t>wyboru nauczyciela pełniącego rolę o</w:t>
      </w:r>
      <w:r w:rsidR="00FC0529" w:rsidRPr="00830759">
        <w:rPr>
          <w:rFonts w:eastAsia="Times New Roman"/>
          <w:color w:val="000000"/>
          <w:szCs w:val="24"/>
          <w:lang w:eastAsia="pl-PL"/>
        </w:rPr>
        <w:t>piekuna Samorządu Uczniowskiego</w:t>
      </w:r>
      <w:r w:rsidR="00830759">
        <w:rPr>
          <w:rFonts w:eastAsia="Times New Roman"/>
          <w:color w:val="000000"/>
          <w:szCs w:val="24"/>
          <w:lang w:eastAsia="pl-PL"/>
        </w:rPr>
        <w:t>,</w:t>
      </w:r>
      <w:r w:rsidR="00830759" w:rsidRPr="007132FB">
        <w:t>a także wyboru nauczyciela sprawującego funkcję Rzecznika Praw Ucznia;</w:t>
      </w:r>
    </w:p>
    <w:p w:rsidR="00650D04" w:rsidRDefault="00FC0529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aktywnego udziału w pracach S</w:t>
      </w:r>
      <w:r w:rsidR="00650D04" w:rsidRPr="00FC0529">
        <w:rPr>
          <w:rFonts w:eastAsia="Times New Roman"/>
          <w:color w:val="000000"/>
          <w:szCs w:val="24"/>
          <w:lang w:eastAsia="pl-PL"/>
        </w:rPr>
        <w:t>am</w:t>
      </w:r>
      <w:r>
        <w:rPr>
          <w:rFonts w:eastAsia="Times New Roman"/>
          <w:color w:val="000000"/>
          <w:szCs w:val="24"/>
          <w:lang w:eastAsia="pl-PL"/>
        </w:rPr>
        <w:t>orządu U</w:t>
      </w:r>
      <w:r w:rsidR="00650D04" w:rsidRPr="00FC0529">
        <w:rPr>
          <w:rFonts w:eastAsia="Times New Roman"/>
          <w:color w:val="000000"/>
          <w:szCs w:val="24"/>
          <w:lang w:eastAsia="pl-PL"/>
        </w:rPr>
        <w:t xml:space="preserve">czniowskiego (m.in. </w:t>
      </w:r>
      <w:r>
        <w:rPr>
          <w:rFonts w:eastAsia="Times New Roman"/>
          <w:color w:val="000000"/>
          <w:szCs w:val="24"/>
          <w:lang w:eastAsia="pl-PL"/>
        </w:rPr>
        <w:t>czynne i bierne prawo wyborcze);</w:t>
      </w:r>
    </w:p>
    <w:p w:rsidR="00650D04" w:rsidRPr="007132FB" w:rsidRDefault="00FC0529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s</w:t>
      </w:r>
      <w:r w:rsidR="00650D04" w:rsidRPr="00FC0529">
        <w:rPr>
          <w:rFonts w:eastAsia="Times New Roman"/>
          <w:color w:val="000000"/>
          <w:szCs w:val="24"/>
          <w:lang w:eastAsia="pl-PL"/>
        </w:rPr>
        <w:t>kładania wnio</w:t>
      </w:r>
      <w:r>
        <w:rPr>
          <w:rFonts w:eastAsia="Times New Roman"/>
          <w:color w:val="000000"/>
          <w:szCs w:val="24"/>
          <w:lang w:eastAsia="pl-PL"/>
        </w:rPr>
        <w:t>sków i opinii za pośrednictwem Samorządu U</w:t>
      </w:r>
      <w:r w:rsidR="00650D04" w:rsidRPr="00FC0529">
        <w:rPr>
          <w:rFonts w:eastAsia="Times New Roman"/>
          <w:color w:val="000000"/>
          <w:szCs w:val="24"/>
          <w:lang w:eastAsia="pl-PL"/>
        </w:rPr>
        <w:t>cznio</w:t>
      </w:r>
      <w:r>
        <w:rPr>
          <w:rFonts w:eastAsia="Times New Roman"/>
          <w:color w:val="000000"/>
          <w:szCs w:val="24"/>
          <w:lang w:eastAsia="pl-PL"/>
        </w:rPr>
        <w:t>wskiego we wszystkich sprawach S</w:t>
      </w:r>
      <w:r w:rsidR="00650D04" w:rsidRPr="00FC0529">
        <w:rPr>
          <w:rFonts w:eastAsia="Times New Roman"/>
          <w:color w:val="000000"/>
          <w:szCs w:val="24"/>
          <w:lang w:eastAsia="pl-PL"/>
        </w:rPr>
        <w:t>zkoły, w tym sprawach dotyczących realizacji wymienionych po</w:t>
      </w:r>
      <w:r>
        <w:rPr>
          <w:rFonts w:eastAsia="Times New Roman"/>
          <w:color w:val="000000"/>
          <w:szCs w:val="24"/>
          <w:lang w:eastAsia="pl-PL"/>
        </w:rPr>
        <w:t>wyżej podstawowych praw uczniów;</w:t>
      </w:r>
    </w:p>
    <w:p w:rsidR="00650D04" w:rsidRPr="007132FB" w:rsidRDefault="00650D04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132FB">
        <w:rPr>
          <w:rFonts w:eastAsia="Times New Roman"/>
          <w:color w:val="000000"/>
          <w:szCs w:val="24"/>
          <w:lang w:eastAsia="pl-PL"/>
        </w:rPr>
        <w:t>pomocy materialnej</w:t>
      </w:r>
      <w:r w:rsidR="003B57BD" w:rsidRPr="007132FB">
        <w:rPr>
          <w:rFonts w:eastAsia="Times New Roman"/>
          <w:color w:val="000000"/>
          <w:szCs w:val="24"/>
          <w:lang w:eastAsia="pl-PL"/>
        </w:rPr>
        <w:t xml:space="preserve"> w trudnej sytuacji życiowej;</w:t>
      </w:r>
    </w:p>
    <w:p w:rsidR="003B57BD" w:rsidRPr="00ED78C8" w:rsidRDefault="003B57BD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132FB">
        <w:t>poprawy każdej oceny w terminie 30 dni od jej wystawienia, w tym ob</w:t>
      </w:r>
      <w:r w:rsidR="00ED78C8">
        <w:t>owiązkowo oceny niedostatecznej;</w:t>
      </w:r>
    </w:p>
    <w:p w:rsidR="00ED78C8" w:rsidRPr="007132FB" w:rsidRDefault="00ED78C8" w:rsidP="009C6342">
      <w:pPr>
        <w:pStyle w:val="Akapitzlist"/>
        <w:numPr>
          <w:ilvl w:val="0"/>
          <w:numId w:val="14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szCs w:val="22"/>
        </w:rPr>
        <w:lastRenderedPageBreak/>
        <w:t>zgłaszania nadmiernego obciążenia pracami domowymi: nauczycielowi przedmiotu, wychowawcy, pedagogowi, Rzecznikowi Praw Ucznia, Szkolnemu Samorządowi Uczniowskiemu</w:t>
      </w:r>
      <w:r w:rsidR="002E5541">
        <w:rPr>
          <w:szCs w:val="22"/>
        </w:rPr>
        <w:t>, a na końcu Dyrektorowi Szkoły.</w:t>
      </w:r>
    </w:p>
    <w:p w:rsidR="00A25062" w:rsidRDefault="00A25062" w:rsidP="00D166C7">
      <w:pPr>
        <w:tabs>
          <w:tab w:val="left" w:pos="709"/>
        </w:tabs>
        <w:suppressAutoHyphens/>
        <w:spacing w:after="0" w:line="240" w:lineRule="auto"/>
        <w:rPr>
          <w:rFonts w:eastAsia="Times New Roman"/>
          <w:b/>
          <w:bCs/>
          <w:sz w:val="32"/>
          <w:szCs w:val="28"/>
          <w:lang w:eastAsia="ar-SA"/>
        </w:rPr>
      </w:pPr>
    </w:p>
    <w:p w:rsidR="005F0BE8" w:rsidRPr="00134DE0" w:rsidRDefault="00D25877" w:rsidP="00AA4DB4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34DE0">
        <w:rPr>
          <w:rFonts w:eastAsia="Times New Roman"/>
          <w:b/>
          <w:bCs/>
          <w:sz w:val="28"/>
          <w:szCs w:val="28"/>
          <w:lang w:eastAsia="ar-SA"/>
        </w:rPr>
        <w:t>27</w:t>
      </w:r>
    </w:p>
    <w:p w:rsidR="005F0BE8" w:rsidRDefault="00BF1D23" w:rsidP="00D730B6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E950E0">
        <w:rPr>
          <w:rFonts w:eastAsia="Times New Roman"/>
          <w:b/>
          <w:sz w:val="28"/>
          <w:szCs w:val="28"/>
          <w:lang w:eastAsia="ar-SA"/>
        </w:rPr>
        <w:t>Obowiązki ucznia</w:t>
      </w:r>
      <w:r w:rsidR="005F0BE8" w:rsidRPr="00E950E0">
        <w:rPr>
          <w:rFonts w:eastAsia="Times New Roman"/>
          <w:b/>
          <w:sz w:val="28"/>
          <w:szCs w:val="28"/>
          <w:lang w:eastAsia="ar-SA"/>
        </w:rPr>
        <w:t>:</w:t>
      </w:r>
    </w:p>
    <w:p w:rsidR="003E4889" w:rsidRPr="003E4889" w:rsidRDefault="003E4889" w:rsidP="00D730B6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963C3F" w:rsidRDefault="00963C3F" w:rsidP="00D730B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63C3F">
        <w:rPr>
          <w:rFonts w:eastAsia="Times New Roman"/>
          <w:color w:val="000000"/>
          <w:szCs w:val="24"/>
          <w:lang w:eastAsia="pl-PL"/>
        </w:rPr>
        <w:t>Uczeń ma obowiązek przestrz</w:t>
      </w:r>
      <w:r>
        <w:rPr>
          <w:rFonts w:eastAsia="Times New Roman"/>
          <w:color w:val="000000"/>
          <w:szCs w:val="24"/>
          <w:lang w:eastAsia="pl-PL"/>
        </w:rPr>
        <w:t>egania postanowień zawartych w Statucie S</w:t>
      </w:r>
      <w:r w:rsidR="00321FE9">
        <w:rPr>
          <w:rFonts w:eastAsia="Times New Roman"/>
          <w:color w:val="000000"/>
          <w:szCs w:val="24"/>
          <w:lang w:eastAsia="pl-PL"/>
        </w:rPr>
        <w:t xml:space="preserve">zkoły, stosownych regulaminach </w:t>
      </w:r>
      <w:r w:rsidR="00321FE9" w:rsidRPr="007132FB">
        <w:t>oraz wszelkich procedurach</w:t>
      </w:r>
      <w:r w:rsidR="00321FE9" w:rsidRPr="00380D32">
        <w:t>,</w:t>
      </w:r>
      <w:r w:rsidRPr="00963C3F">
        <w:rPr>
          <w:rFonts w:eastAsia="Times New Roman"/>
          <w:color w:val="000000"/>
          <w:szCs w:val="24"/>
          <w:lang w:eastAsia="pl-PL"/>
        </w:rPr>
        <w:t>a w szczególności:</w:t>
      </w:r>
    </w:p>
    <w:p w:rsidR="00963C3F" w:rsidRPr="00EA1FC6" w:rsidRDefault="00963C3F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63C3F">
        <w:rPr>
          <w:rFonts w:eastAsia="Times New Roman"/>
          <w:color w:val="000000"/>
          <w:szCs w:val="24"/>
          <w:lang w:eastAsia="pl-PL"/>
        </w:rPr>
        <w:t>zachowania się w każdej sytuacj</w:t>
      </w:r>
      <w:r w:rsidR="00B91FBB">
        <w:rPr>
          <w:rFonts w:eastAsia="Times New Roman"/>
          <w:color w:val="000000"/>
          <w:szCs w:val="24"/>
          <w:lang w:eastAsia="pl-PL"/>
        </w:rPr>
        <w:t xml:space="preserve">i w sposób zgodny z </w:t>
      </w:r>
      <w:r w:rsidR="00B91FBB">
        <w:rPr>
          <w:szCs w:val="20"/>
          <w:lang w:eastAsia="pl-PL"/>
        </w:rPr>
        <w:t>postaw</w:t>
      </w:r>
      <w:r w:rsidR="00EA1FC6">
        <w:rPr>
          <w:szCs w:val="20"/>
          <w:lang w:eastAsia="pl-PL"/>
        </w:rPr>
        <w:t>ąpatriotyczną</w:t>
      </w:r>
      <w:r w:rsidR="00B91FBB">
        <w:rPr>
          <w:szCs w:val="20"/>
          <w:lang w:eastAsia="pl-PL"/>
        </w:rPr>
        <w:t xml:space="preserve"> oraz </w:t>
      </w:r>
      <w:r w:rsidR="00EA1FC6">
        <w:rPr>
          <w:szCs w:val="20"/>
          <w:lang w:eastAsia="pl-PL"/>
        </w:rPr>
        <w:t>prospołeczną;</w:t>
      </w:r>
    </w:p>
    <w:p w:rsidR="00963C3F" w:rsidRDefault="00963C3F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EA1FC6">
        <w:rPr>
          <w:rFonts w:eastAsia="Times New Roman"/>
          <w:color w:val="000000"/>
          <w:szCs w:val="24"/>
          <w:lang w:eastAsia="pl-PL"/>
        </w:rPr>
        <w:t>wykorzystania w pełni czasu przeznaczonego na naukę oraz rzetelnej pracy nad poszerzeniem swojej wiedzy i umiejętności, uczęszczania na zajęcia wynikające z</w:t>
      </w:r>
      <w:r w:rsidR="005F30D8">
        <w:rPr>
          <w:rFonts w:eastAsia="Times New Roman"/>
          <w:color w:val="000000"/>
          <w:szCs w:val="24"/>
          <w:lang w:eastAsia="pl-PL"/>
        </w:rPr>
        <w:t> </w:t>
      </w:r>
      <w:r w:rsidRPr="00EA1FC6">
        <w:rPr>
          <w:rFonts w:eastAsia="Times New Roman"/>
          <w:color w:val="000000"/>
          <w:szCs w:val="24"/>
          <w:lang w:eastAsia="pl-PL"/>
        </w:rPr>
        <w:t xml:space="preserve">planu zajęć, przybywania na nie punktualnie </w:t>
      </w:r>
      <w:r w:rsidRPr="00EA1FC6">
        <w:rPr>
          <w:rFonts w:eastAsia="Times New Roman"/>
          <w:bCs/>
          <w:color w:val="000000"/>
          <w:szCs w:val="24"/>
          <w:lang w:eastAsia="pl-PL"/>
        </w:rPr>
        <w:t>– w</w:t>
      </w:r>
      <w:r w:rsidRPr="00EA1FC6">
        <w:rPr>
          <w:rFonts w:eastAsia="Times New Roman"/>
          <w:color w:val="000000"/>
          <w:szCs w:val="24"/>
          <w:lang w:eastAsia="pl-PL"/>
        </w:rPr>
        <w:t xml:space="preserve"> razie spóźnienia na zajęcia, uczeń zobowiązany jest do przybycia do sali, w której się one odbywaj</w:t>
      </w:r>
      <w:r w:rsidR="005F30D8">
        <w:rPr>
          <w:rFonts w:eastAsia="Times New Roman"/>
          <w:color w:val="000000"/>
          <w:szCs w:val="24"/>
          <w:lang w:eastAsia="pl-PL"/>
        </w:rPr>
        <w:t>ą;</w:t>
      </w:r>
    </w:p>
    <w:p w:rsidR="00565023" w:rsidRDefault="00963C3F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F30D8">
        <w:rPr>
          <w:rFonts w:eastAsia="Times New Roman"/>
          <w:color w:val="000000"/>
          <w:szCs w:val="24"/>
          <w:lang w:eastAsia="pl-PL"/>
        </w:rPr>
        <w:t xml:space="preserve">właściwego zachowania się w trakcie </w:t>
      </w:r>
      <w:r w:rsidR="005F30D8">
        <w:rPr>
          <w:rFonts w:eastAsia="Times New Roman"/>
          <w:color w:val="000000"/>
          <w:szCs w:val="24"/>
          <w:lang w:eastAsia="pl-PL"/>
        </w:rPr>
        <w:t>każdych zajęć edukacyjnych</w:t>
      </w:r>
      <w:r w:rsidR="00565023">
        <w:rPr>
          <w:rFonts w:eastAsia="Times New Roman"/>
          <w:color w:val="000000"/>
          <w:szCs w:val="24"/>
          <w:lang w:eastAsia="pl-PL"/>
        </w:rPr>
        <w:t xml:space="preserve"> zgodnie z zapisami kontraktu między nauczycielem a uczniami;</w:t>
      </w:r>
    </w:p>
    <w:p w:rsidR="00963C3F" w:rsidRPr="00A537DC" w:rsidRDefault="00963C3F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537DC">
        <w:rPr>
          <w:rFonts w:eastAsia="Times New Roman"/>
          <w:szCs w:val="24"/>
          <w:lang w:eastAsia="pl-PL"/>
        </w:rPr>
        <w:t xml:space="preserve">systematycznego przygotowania się do zajęć szkolnych, odrabiania prac poleconych przez </w:t>
      </w:r>
      <w:r w:rsidR="003A27C3" w:rsidRPr="00A537DC">
        <w:rPr>
          <w:rFonts w:eastAsia="Times New Roman"/>
          <w:szCs w:val="24"/>
          <w:lang w:eastAsia="pl-PL"/>
        </w:rPr>
        <w:t>nauczyciela do wykonania w domu;</w:t>
      </w:r>
    </w:p>
    <w:p w:rsidR="00963C3F" w:rsidRPr="007132FB" w:rsidRDefault="00963C3F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537DC">
        <w:rPr>
          <w:rFonts w:eastAsia="Times New Roman"/>
          <w:szCs w:val="24"/>
          <w:lang w:eastAsia="pl-PL"/>
        </w:rPr>
        <w:t>uczęszczania na wybrane pr</w:t>
      </w:r>
      <w:r w:rsidR="003A27C3" w:rsidRPr="00A537DC">
        <w:rPr>
          <w:rFonts w:eastAsia="Times New Roman"/>
          <w:szCs w:val="24"/>
          <w:lang w:eastAsia="pl-PL"/>
        </w:rPr>
        <w:t>zez siebie zajęcia pozalekcyjne;</w:t>
      </w:r>
    </w:p>
    <w:p w:rsidR="003A27C3" w:rsidRPr="007132FB" w:rsidRDefault="0047439B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132FB">
        <w:t>dbania o terminowe usprawiedliwianie spóźnień i nieobecności w ciągu 7 dni po przyjściu do Szkoły</w:t>
      </w:r>
      <w:r w:rsidRPr="007132FB">
        <w:rPr>
          <w:rFonts w:eastAsia="Times New Roman"/>
          <w:szCs w:val="24"/>
          <w:lang w:eastAsia="pl-PL"/>
        </w:rPr>
        <w:t>;</w:t>
      </w:r>
    </w:p>
    <w:p w:rsidR="00963C3F" w:rsidRDefault="00963C3F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D22AB">
        <w:rPr>
          <w:rFonts w:eastAsia="Times New Roman"/>
          <w:color w:val="000000"/>
          <w:szCs w:val="24"/>
          <w:lang w:eastAsia="pl-PL"/>
        </w:rPr>
        <w:t xml:space="preserve">postępowania zgodnego z dobrem </w:t>
      </w:r>
      <w:r w:rsidR="007D22AB" w:rsidRPr="007D22AB">
        <w:rPr>
          <w:rFonts w:eastAsia="Times New Roman"/>
          <w:color w:val="000000"/>
          <w:szCs w:val="24"/>
          <w:lang w:eastAsia="pl-PL"/>
        </w:rPr>
        <w:t xml:space="preserve">społeczności </w:t>
      </w:r>
      <w:r w:rsidRPr="007D22AB">
        <w:rPr>
          <w:rFonts w:eastAsia="Times New Roman"/>
          <w:color w:val="000000"/>
          <w:szCs w:val="24"/>
          <w:lang w:eastAsia="pl-PL"/>
        </w:rPr>
        <w:t>szkolnej</w:t>
      </w:r>
      <w:r w:rsidR="00052610">
        <w:rPr>
          <w:rFonts w:eastAsia="Times New Roman"/>
          <w:color w:val="000000"/>
          <w:szCs w:val="24"/>
          <w:lang w:eastAsia="pl-PL"/>
        </w:rPr>
        <w:t xml:space="preserve"> i zasadami współżycia społecznego</w:t>
      </w:r>
      <w:r w:rsidR="00F83E4F">
        <w:rPr>
          <w:rFonts w:eastAsia="Times New Roman"/>
          <w:color w:val="000000"/>
          <w:szCs w:val="24"/>
          <w:lang w:eastAsia="pl-PL"/>
        </w:rPr>
        <w:t>:</w:t>
      </w:r>
    </w:p>
    <w:p w:rsidR="00F83E4F" w:rsidRPr="00F83E4F" w:rsidRDefault="00F83E4F" w:rsidP="009C6342">
      <w:pPr>
        <w:pStyle w:val="Akapitzlist"/>
        <w:numPr>
          <w:ilvl w:val="0"/>
          <w:numId w:val="15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okazywanie szacun</w:t>
      </w:r>
      <w:r w:rsidRPr="00F83E4F">
        <w:rPr>
          <w:rFonts w:eastAsia="Times New Roman"/>
          <w:color w:val="000000"/>
          <w:szCs w:val="24"/>
          <w:lang w:eastAsia="pl-PL"/>
        </w:rPr>
        <w:t>k</w:t>
      </w:r>
      <w:r>
        <w:rPr>
          <w:rFonts w:eastAsia="Times New Roman"/>
          <w:color w:val="000000"/>
          <w:szCs w:val="24"/>
          <w:lang w:eastAsia="pl-PL"/>
        </w:rPr>
        <w:t>u</w:t>
      </w:r>
      <w:r w:rsidRPr="00F83E4F">
        <w:rPr>
          <w:rFonts w:eastAsia="Times New Roman"/>
          <w:color w:val="000000"/>
          <w:szCs w:val="24"/>
          <w:lang w:eastAsia="pl-PL"/>
        </w:rPr>
        <w:t xml:space="preserve"> dorosłym i kolegom,</w:t>
      </w:r>
    </w:p>
    <w:p w:rsidR="00F83E4F" w:rsidRPr="00F83E4F" w:rsidRDefault="00F83E4F" w:rsidP="009C6342">
      <w:pPr>
        <w:pStyle w:val="Akapitzlist"/>
        <w:numPr>
          <w:ilvl w:val="0"/>
          <w:numId w:val="15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przeciwstawianie</w:t>
      </w:r>
      <w:r w:rsidRPr="00F83E4F">
        <w:rPr>
          <w:rFonts w:eastAsia="Times New Roman"/>
          <w:color w:val="000000"/>
          <w:szCs w:val="24"/>
          <w:lang w:eastAsia="pl-PL"/>
        </w:rPr>
        <w:t xml:space="preserve"> się przejawom wulgaryzmu i brutalności,</w:t>
      </w:r>
    </w:p>
    <w:p w:rsidR="00F83E4F" w:rsidRPr="00F83E4F" w:rsidRDefault="00F83E4F" w:rsidP="009C6342">
      <w:pPr>
        <w:pStyle w:val="Akapitzlist"/>
        <w:numPr>
          <w:ilvl w:val="0"/>
          <w:numId w:val="15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szanowanie poglądów i przekonań</w:t>
      </w:r>
      <w:r w:rsidRPr="00F83E4F">
        <w:rPr>
          <w:rFonts w:eastAsia="Times New Roman"/>
          <w:color w:val="000000"/>
          <w:szCs w:val="24"/>
          <w:lang w:eastAsia="pl-PL"/>
        </w:rPr>
        <w:t xml:space="preserve"> innych,</w:t>
      </w:r>
    </w:p>
    <w:p w:rsidR="00F83E4F" w:rsidRPr="00F83E4F" w:rsidRDefault="00F83E4F" w:rsidP="009C6342">
      <w:pPr>
        <w:pStyle w:val="Akapitzlist"/>
        <w:numPr>
          <w:ilvl w:val="0"/>
          <w:numId w:val="15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szanowanie godności i wolności</w:t>
      </w:r>
      <w:r w:rsidRPr="00F83E4F">
        <w:rPr>
          <w:rFonts w:eastAsia="Times New Roman"/>
          <w:color w:val="000000"/>
          <w:szCs w:val="24"/>
          <w:lang w:eastAsia="pl-PL"/>
        </w:rPr>
        <w:t xml:space="preserve"> drugiego człowieka, </w:t>
      </w:r>
    </w:p>
    <w:p w:rsidR="00F83E4F" w:rsidRPr="00F83E4F" w:rsidRDefault="00F83E4F" w:rsidP="009C6342">
      <w:pPr>
        <w:pStyle w:val="Akapitzlist"/>
        <w:numPr>
          <w:ilvl w:val="0"/>
          <w:numId w:val="15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zachowywanie tajemnicy</w:t>
      </w:r>
      <w:r w:rsidRPr="00F83E4F">
        <w:rPr>
          <w:rFonts w:eastAsia="Times New Roman"/>
          <w:color w:val="000000"/>
          <w:szCs w:val="24"/>
          <w:lang w:eastAsia="pl-PL"/>
        </w:rPr>
        <w:t xml:space="preserve"> korespondencji i dyskusji w sprawach osobistych powierzonych w zaufaniu, chyba że szkodził</w:t>
      </w:r>
      <w:r w:rsidR="0030705D">
        <w:rPr>
          <w:rFonts w:eastAsia="Times New Roman"/>
          <w:color w:val="000000"/>
          <w:szCs w:val="24"/>
          <w:lang w:eastAsia="pl-PL"/>
        </w:rPr>
        <w:t>y</w:t>
      </w:r>
      <w:r w:rsidRPr="00F83E4F">
        <w:rPr>
          <w:rFonts w:eastAsia="Times New Roman"/>
          <w:color w:val="000000"/>
          <w:szCs w:val="24"/>
          <w:lang w:eastAsia="pl-PL"/>
        </w:rPr>
        <w:t xml:space="preserve">by </w:t>
      </w:r>
      <w:r w:rsidR="008F38B8">
        <w:rPr>
          <w:rFonts w:eastAsia="Times New Roman"/>
          <w:color w:val="000000"/>
          <w:szCs w:val="24"/>
          <w:lang w:eastAsia="pl-PL"/>
        </w:rPr>
        <w:t>one ogółowi, zdrowiu czy życiu</w:t>
      </w:r>
      <w:r w:rsidR="00C71AE9">
        <w:rPr>
          <w:rFonts w:eastAsia="Times New Roman"/>
          <w:color w:val="000000"/>
          <w:szCs w:val="24"/>
          <w:lang w:eastAsia="pl-PL"/>
        </w:rPr>
        <w:t>;</w:t>
      </w:r>
    </w:p>
    <w:p w:rsidR="00963C3F" w:rsidRDefault="00B04764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dbania o honor i tradycję S</w:t>
      </w:r>
      <w:r w:rsidR="00963C3F" w:rsidRPr="007D22AB">
        <w:rPr>
          <w:rFonts w:eastAsia="Times New Roman"/>
          <w:color w:val="000000"/>
          <w:szCs w:val="24"/>
          <w:lang w:eastAsia="pl-PL"/>
        </w:rPr>
        <w:t>zkoły ora</w:t>
      </w:r>
      <w:r w:rsidR="007D22AB">
        <w:rPr>
          <w:rFonts w:eastAsia="Times New Roman"/>
          <w:color w:val="000000"/>
          <w:szCs w:val="24"/>
          <w:lang w:eastAsia="pl-PL"/>
        </w:rPr>
        <w:t>z współtworzenie jej autorytetu;</w:t>
      </w:r>
    </w:p>
    <w:p w:rsidR="00032247" w:rsidRDefault="00032247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okazywania szacunku symbolom narodowym i szkolnym;</w:t>
      </w:r>
    </w:p>
    <w:p w:rsidR="00963C3F" w:rsidRDefault="00963C3F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52610">
        <w:rPr>
          <w:rFonts w:eastAsia="Times New Roman"/>
          <w:color w:val="000000"/>
          <w:szCs w:val="24"/>
          <w:lang w:eastAsia="pl-PL"/>
        </w:rPr>
        <w:t>godnego, kulturalnego zac</w:t>
      </w:r>
      <w:r w:rsidR="00013B55">
        <w:rPr>
          <w:rFonts w:eastAsia="Times New Roman"/>
          <w:color w:val="000000"/>
          <w:szCs w:val="24"/>
          <w:lang w:eastAsia="pl-PL"/>
        </w:rPr>
        <w:t>howania się w S</w:t>
      </w:r>
      <w:r w:rsidR="00052610">
        <w:rPr>
          <w:rFonts w:eastAsia="Times New Roman"/>
          <w:color w:val="000000"/>
          <w:szCs w:val="24"/>
          <w:lang w:eastAsia="pl-PL"/>
        </w:rPr>
        <w:t>zkole i poza nią;</w:t>
      </w:r>
    </w:p>
    <w:p w:rsidR="00963C3F" w:rsidRDefault="00963C3F" w:rsidP="009C6342">
      <w:pPr>
        <w:pStyle w:val="Akapitzlist"/>
        <w:numPr>
          <w:ilvl w:val="0"/>
          <w:numId w:val="151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052610">
        <w:rPr>
          <w:rFonts w:eastAsia="Times New Roman"/>
          <w:color w:val="000000"/>
          <w:szCs w:val="24"/>
          <w:lang w:eastAsia="pl-PL"/>
        </w:rPr>
        <w:t>dbania o piękno mowy ojczystej,</w:t>
      </w:r>
      <w:r w:rsidR="00052610">
        <w:rPr>
          <w:rFonts w:eastAsia="Times New Roman"/>
          <w:color w:val="000000"/>
          <w:szCs w:val="24"/>
          <w:lang w:eastAsia="pl-PL"/>
        </w:rPr>
        <w:t xml:space="preserve"> nieużywania wulgaryzmów;</w:t>
      </w:r>
    </w:p>
    <w:p w:rsidR="00963C3F" w:rsidRDefault="00963C3F" w:rsidP="009C6342">
      <w:pPr>
        <w:pStyle w:val="Akapitzlist"/>
        <w:numPr>
          <w:ilvl w:val="0"/>
          <w:numId w:val="151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052610">
        <w:rPr>
          <w:rFonts w:eastAsia="Times New Roman"/>
          <w:color w:val="000000"/>
          <w:szCs w:val="24"/>
          <w:lang w:eastAsia="pl-PL"/>
        </w:rPr>
        <w:t>okazywania szacunku nauczyci</w:t>
      </w:r>
      <w:r w:rsidR="00052610">
        <w:rPr>
          <w:rFonts w:eastAsia="Times New Roman"/>
          <w:color w:val="000000"/>
          <w:szCs w:val="24"/>
          <w:lang w:eastAsia="pl-PL"/>
        </w:rPr>
        <w:t>elom i innym pracownikom Szkoły;</w:t>
      </w:r>
    </w:p>
    <w:p w:rsidR="00D14CE5" w:rsidRPr="00D14CE5" w:rsidRDefault="00963C3F" w:rsidP="009C6342">
      <w:pPr>
        <w:pStyle w:val="Akapitzlist"/>
        <w:numPr>
          <w:ilvl w:val="0"/>
          <w:numId w:val="151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 w:rsidRPr="00833A72">
        <w:rPr>
          <w:rFonts w:eastAsia="Times New Roman"/>
          <w:color w:val="000000"/>
          <w:szCs w:val="24"/>
          <w:lang w:eastAsia="pl-PL"/>
        </w:rPr>
        <w:t xml:space="preserve">dbania o bezpieczeństwo i zdrowie własne oraz swoich kolegów: </w:t>
      </w:r>
      <w:r w:rsidR="00833A72">
        <w:rPr>
          <w:rFonts w:eastAsia="Times New Roman"/>
          <w:color w:val="000000"/>
          <w:szCs w:val="24"/>
          <w:lang w:eastAsia="pl-PL"/>
        </w:rPr>
        <w:t>niepalenie</w:t>
      </w:r>
      <w:r w:rsidR="00D14CE5">
        <w:rPr>
          <w:rFonts w:eastAsia="Times New Roman"/>
          <w:color w:val="000000"/>
          <w:szCs w:val="24"/>
          <w:lang w:eastAsia="pl-PL"/>
        </w:rPr>
        <w:t xml:space="preserve"> tytoniu i </w:t>
      </w:r>
      <w:r w:rsidR="00833A72">
        <w:rPr>
          <w:rFonts w:eastAsia="Times New Roman"/>
          <w:color w:val="000000"/>
          <w:szCs w:val="24"/>
          <w:lang w:eastAsia="pl-PL"/>
        </w:rPr>
        <w:t>niepicie alkoholu, nieużywanie</w:t>
      </w:r>
      <w:r w:rsidRPr="00833A72">
        <w:rPr>
          <w:rFonts w:eastAsia="Times New Roman"/>
          <w:color w:val="000000"/>
          <w:szCs w:val="24"/>
          <w:lang w:eastAsia="pl-PL"/>
        </w:rPr>
        <w:t xml:space="preserve"> e-papierosów</w:t>
      </w:r>
      <w:r w:rsidR="00397ED8">
        <w:rPr>
          <w:rFonts w:eastAsia="Times New Roman"/>
          <w:color w:val="000000"/>
          <w:szCs w:val="24"/>
          <w:lang w:eastAsia="pl-PL"/>
        </w:rPr>
        <w:t>,nie</w:t>
      </w:r>
      <w:r w:rsidR="00397ED8" w:rsidRPr="00397ED8">
        <w:rPr>
          <w:rFonts w:eastAsia="Times New Roman"/>
          <w:color w:val="000000"/>
          <w:szCs w:val="24"/>
          <w:lang w:eastAsia="pl-PL"/>
        </w:rPr>
        <w:t>używa</w:t>
      </w:r>
      <w:r w:rsidR="00D14CE5">
        <w:rPr>
          <w:rFonts w:eastAsia="Times New Roman"/>
          <w:bCs/>
          <w:color w:val="000000"/>
          <w:szCs w:val="24"/>
          <w:lang w:eastAsia="pl-PL"/>
        </w:rPr>
        <w:t>nie</w:t>
      </w:r>
      <w:r w:rsidR="00397ED8" w:rsidRPr="00397ED8">
        <w:rPr>
          <w:rFonts w:eastAsia="Times New Roman"/>
          <w:color w:val="000000"/>
          <w:szCs w:val="24"/>
          <w:lang w:eastAsia="pl-PL"/>
        </w:rPr>
        <w:t>narkotyków ani innych środków odurzających</w:t>
      </w:r>
      <w:r w:rsidR="00D14CE5">
        <w:rPr>
          <w:rFonts w:eastAsia="Times New Roman"/>
          <w:color w:val="000000"/>
          <w:szCs w:val="24"/>
          <w:lang w:eastAsia="pl-PL"/>
        </w:rPr>
        <w:t>itp.;</w:t>
      </w:r>
    </w:p>
    <w:p w:rsidR="00963C3F" w:rsidRPr="00AB4DEE" w:rsidRDefault="00380D32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rFonts w:eastAsia="Times New Roman"/>
          <w:szCs w:val="24"/>
          <w:lang w:eastAsia="pl-PL"/>
        </w:rPr>
        <w:t xml:space="preserve">przestrzegania </w:t>
      </w:r>
      <w:r w:rsidR="00337DF9" w:rsidRPr="00AB4DEE">
        <w:rPr>
          <w:rFonts w:eastAsia="Times New Roman"/>
          <w:szCs w:val="24"/>
          <w:lang w:eastAsia="pl-PL"/>
        </w:rPr>
        <w:t xml:space="preserve">poniższych </w:t>
      </w:r>
      <w:r w:rsidRPr="00AB4DEE">
        <w:rPr>
          <w:rFonts w:eastAsia="Times New Roman"/>
          <w:szCs w:val="24"/>
          <w:lang w:eastAsia="pl-PL"/>
        </w:rPr>
        <w:t>zas</w:t>
      </w:r>
      <w:r w:rsidR="00337DF9" w:rsidRPr="00AB4DEE">
        <w:rPr>
          <w:rFonts w:eastAsia="Times New Roman"/>
          <w:szCs w:val="24"/>
          <w:lang w:eastAsia="pl-PL"/>
        </w:rPr>
        <w:t>ad dotyczących ubioru i wyglądu:</w:t>
      </w:r>
    </w:p>
    <w:p w:rsidR="00337DF9" w:rsidRPr="00AB4DEE" w:rsidRDefault="00A438C4" w:rsidP="007B618E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każdego ucznia obowiązuje strój szkolny: galowy, codzienny lub sportowy; ubiór powinien być czysty, schludny i wyprasowany,</w:t>
      </w:r>
    </w:p>
    <w:p w:rsidR="00A438C4" w:rsidRPr="00AB4DEE" w:rsidRDefault="002574B7" w:rsidP="007B618E">
      <w:pPr>
        <w:pStyle w:val="Akapitzlist"/>
        <w:numPr>
          <w:ilvl w:val="0"/>
          <w:numId w:val="18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ucznia obowiązuje strój galowy podczas:</w:t>
      </w:r>
    </w:p>
    <w:p w:rsidR="00F31827" w:rsidRPr="00AB4DEE" w:rsidRDefault="00F31827" w:rsidP="007B618E">
      <w:pPr>
        <w:pStyle w:val="Akapitzlist"/>
        <w:numPr>
          <w:ilvl w:val="0"/>
          <w:numId w:val="19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rozpoczęcia i zakończenia roku szkolnego,</w:t>
      </w:r>
    </w:p>
    <w:p w:rsidR="00F31827" w:rsidRPr="00AB4DEE" w:rsidRDefault="00FA0954" w:rsidP="007B618E">
      <w:pPr>
        <w:pStyle w:val="Akapitzlist"/>
        <w:numPr>
          <w:ilvl w:val="0"/>
          <w:numId w:val="19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Dnia Patrona Szkoły,</w:t>
      </w:r>
    </w:p>
    <w:p w:rsidR="00F31827" w:rsidRPr="00AB4DEE" w:rsidRDefault="00F31827" w:rsidP="007B618E">
      <w:pPr>
        <w:pStyle w:val="Akapitzlist"/>
        <w:numPr>
          <w:ilvl w:val="0"/>
          <w:numId w:val="19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ślu</w:t>
      </w:r>
      <w:r w:rsidR="00FA0954" w:rsidRPr="00AB4DEE">
        <w:rPr>
          <w:szCs w:val="24"/>
        </w:rPr>
        <w:t>bowania uczniów klas pierwszych,</w:t>
      </w:r>
    </w:p>
    <w:p w:rsidR="00F31827" w:rsidRPr="00AB4DEE" w:rsidRDefault="00FA0954" w:rsidP="007B618E">
      <w:pPr>
        <w:pStyle w:val="Akapitzlist"/>
        <w:numPr>
          <w:ilvl w:val="0"/>
          <w:numId w:val="19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Dnia Edukacji Narodowej,</w:t>
      </w:r>
    </w:p>
    <w:p w:rsidR="00F31827" w:rsidRPr="00AB4DEE" w:rsidRDefault="00F31827" w:rsidP="007B618E">
      <w:pPr>
        <w:pStyle w:val="Akapitzlist"/>
        <w:numPr>
          <w:ilvl w:val="0"/>
          <w:numId w:val="19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akademii z okazji N</w:t>
      </w:r>
      <w:r w:rsidR="00FA0954" w:rsidRPr="00AB4DEE">
        <w:rPr>
          <w:szCs w:val="24"/>
        </w:rPr>
        <w:t>arodowego Święta Niepodległości,</w:t>
      </w:r>
    </w:p>
    <w:p w:rsidR="00F31827" w:rsidRPr="00AB4DEE" w:rsidRDefault="00F31827" w:rsidP="007B618E">
      <w:pPr>
        <w:pStyle w:val="Akapitzlist"/>
        <w:numPr>
          <w:ilvl w:val="0"/>
          <w:numId w:val="19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 xml:space="preserve">akademii z </w:t>
      </w:r>
      <w:r w:rsidR="00FA0954" w:rsidRPr="00AB4DEE">
        <w:rPr>
          <w:szCs w:val="24"/>
        </w:rPr>
        <w:t>okazji Narodowego Święta 3 Maja,</w:t>
      </w:r>
    </w:p>
    <w:p w:rsidR="00F31827" w:rsidRPr="00AB4DEE" w:rsidRDefault="00F31827" w:rsidP="007B618E">
      <w:pPr>
        <w:pStyle w:val="Akapitzlist"/>
        <w:numPr>
          <w:ilvl w:val="0"/>
          <w:numId w:val="19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egzaminu ósmoklasisty</w:t>
      </w:r>
      <w:r w:rsidR="00FA0954" w:rsidRPr="00AB4DEE">
        <w:rPr>
          <w:szCs w:val="24"/>
        </w:rPr>
        <w:t>,</w:t>
      </w:r>
    </w:p>
    <w:p w:rsidR="00F31827" w:rsidRPr="00AB4DEE" w:rsidRDefault="00F31827" w:rsidP="007B618E">
      <w:pPr>
        <w:pStyle w:val="Akapitzlist"/>
        <w:numPr>
          <w:ilvl w:val="0"/>
          <w:numId w:val="19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rep</w:t>
      </w:r>
      <w:r w:rsidR="00FA0954" w:rsidRPr="00AB4DEE">
        <w:rPr>
          <w:szCs w:val="24"/>
        </w:rPr>
        <w:t>rezentowania Szkoły na zewnątrz,</w:t>
      </w:r>
    </w:p>
    <w:p w:rsidR="002574B7" w:rsidRPr="00AB4DEE" w:rsidRDefault="00F31827" w:rsidP="007B618E">
      <w:pPr>
        <w:pStyle w:val="Akapitzlist"/>
        <w:numPr>
          <w:ilvl w:val="0"/>
          <w:numId w:val="190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innych uroczystości zgodnych z kalendarzem roku szkolnego – na polecenie wychowawcy lub Dyrektora Szkoły</w:t>
      </w:r>
      <w:r w:rsidR="00C82D22" w:rsidRPr="00AB4DEE">
        <w:rPr>
          <w:szCs w:val="24"/>
        </w:rPr>
        <w:t>,</w:t>
      </w:r>
    </w:p>
    <w:p w:rsidR="002574B7" w:rsidRPr="00AB4DEE" w:rsidRDefault="00257A63" w:rsidP="007B618E">
      <w:pPr>
        <w:pStyle w:val="Akapitzlist"/>
        <w:numPr>
          <w:ilvl w:val="0"/>
          <w:numId w:val="189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rFonts w:eastAsia="Times New Roman"/>
          <w:szCs w:val="24"/>
          <w:lang w:eastAsia="pl-PL"/>
        </w:rPr>
        <w:lastRenderedPageBreak/>
        <w:t>przez strój galowy rozumie się ubiór w tonacji biało-czarnej lub biało-granatowej,</w:t>
      </w:r>
    </w:p>
    <w:p w:rsidR="00601A22" w:rsidRPr="00AB4DEE" w:rsidRDefault="00FB432C" w:rsidP="007B618E">
      <w:pPr>
        <w:pStyle w:val="Akapitzlist"/>
        <w:numPr>
          <w:ilvl w:val="0"/>
          <w:numId w:val="189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strój galowy dla uczennicy to:</w:t>
      </w:r>
    </w:p>
    <w:p w:rsidR="00E77095" w:rsidRPr="00AB4DEE" w:rsidRDefault="00E77095" w:rsidP="007B618E">
      <w:pPr>
        <w:pStyle w:val="Akapitzlist"/>
        <w:numPr>
          <w:ilvl w:val="0"/>
          <w:numId w:val="196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biała bluzka bez ozdób, z długim bądź krótkim rękawem zakrywającym ramiona,</w:t>
      </w:r>
    </w:p>
    <w:p w:rsidR="00B0691A" w:rsidRPr="00B0691A" w:rsidRDefault="001F0A09" w:rsidP="007B618E">
      <w:pPr>
        <w:pStyle w:val="Akapitzlist"/>
        <w:numPr>
          <w:ilvl w:val="0"/>
          <w:numId w:val="196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54301B">
        <w:rPr>
          <w:szCs w:val="24"/>
        </w:rPr>
        <w:t>czarna lub granatowa</w:t>
      </w:r>
      <w:r w:rsidR="00E77095" w:rsidRPr="0054301B">
        <w:rPr>
          <w:szCs w:val="24"/>
        </w:rPr>
        <w:t xml:space="preserve"> klasyczna, materiałowa spódnica bez ozdób </w:t>
      </w:r>
      <w:r w:rsidRPr="0054301B">
        <w:rPr>
          <w:szCs w:val="24"/>
        </w:rPr>
        <w:br/>
      </w:r>
      <w:r w:rsidR="00B0691A">
        <w:rPr>
          <w:szCs w:val="24"/>
        </w:rPr>
        <w:t>o stosownej długości (nie mini) lub czarne bądź granatowe długie, materiałowe spodnie,</w:t>
      </w:r>
    </w:p>
    <w:p w:rsidR="00E77095" w:rsidRPr="00AB4DEE" w:rsidRDefault="00E77095" w:rsidP="007B618E">
      <w:pPr>
        <w:pStyle w:val="Akapitzlist"/>
        <w:numPr>
          <w:ilvl w:val="0"/>
          <w:numId w:val="196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rajstopy gładkie w kolorze białym, cielistym lub ciemnym,</w:t>
      </w:r>
    </w:p>
    <w:p w:rsidR="00E77095" w:rsidRPr="00AB4DEE" w:rsidRDefault="00E77095" w:rsidP="007B618E">
      <w:pPr>
        <w:pStyle w:val="Akapitzlist"/>
        <w:numPr>
          <w:ilvl w:val="0"/>
          <w:numId w:val="196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eleganckie buty na płaskim obcasie lub szkolne obuwie zmienne,</w:t>
      </w:r>
    </w:p>
    <w:p w:rsidR="00FB432C" w:rsidRPr="00AB4DEE" w:rsidRDefault="00E77095" w:rsidP="007B618E">
      <w:pPr>
        <w:pStyle w:val="Akapitzlist"/>
        <w:numPr>
          <w:ilvl w:val="0"/>
          <w:numId w:val="189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rFonts w:eastAsia="Times New Roman"/>
          <w:szCs w:val="24"/>
          <w:lang w:eastAsia="pl-PL"/>
        </w:rPr>
        <w:t>strój galowy dla ucznia to:</w:t>
      </w:r>
    </w:p>
    <w:p w:rsidR="00E77095" w:rsidRPr="00AB4DEE" w:rsidRDefault="00E77095" w:rsidP="007B618E">
      <w:pPr>
        <w:pStyle w:val="Akapitzlist"/>
        <w:numPr>
          <w:ilvl w:val="0"/>
          <w:numId w:val="197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biała koszula,</w:t>
      </w:r>
      <w:r w:rsidR="00B55EA2" w:rsidRPr="00042F59">
        <w:rPr>
          <w:szCs w:val="24"/>
        </w:rPr>
        <w:t>koszulka typu polo,</w:t>
      </w:r>
    </w:p>
    <w:p w:rsidR="00272810" w:rsidRPr="004206AE" w:rsidRDefault="00272810" w:rsidP="007B618E">
      <w:pPr>
        <w:pStyle w:val="Akapitzlist"/>
        <w:numPr>
          <w:ilvl w:val="0"/>
          <w:numId w:val="197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4206AE">
        <w:rPr>
          <w:szCs w:val="24"/>
        </w:rPr>
        <w:t xml:space="preserve">czarne lub granatowe długie materiałowe spodnie lub czarne bądź granatowe dżinsy w jednolitym kolorze (bez przetarć), nie dresy, </w:t>
      </w:r>
    </w:p>
    <w:p w:rsidR="00E77095" w:rsidRPr="00AB4DEE" w:rsidRDefault="00E77095" w:rsidP="007B618E">
      <w:pPr>
        <w:pStyle w:val="Akapitzlist"/>
        <w:numPr>
          <w:ilvl w:val="0"/>
          <w:numId w:val="197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eleganckie buty lub szkolne obuwie zmienne,</w:t>
      </w:r>
    </w:p>
    <w:p w:rsidR="00E77095" w:rsidRPr="00AB4DEE" w:rsidRDefault="00E77095" w:rsidP="007B618E">
      <w:pPr>
        <w:numPr>
          <w:ilvl w:val="0"/>
          <w:numId w:val="189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>strój codzienny to:</w:t>
      </w:r>
    </w:p>
    <w:p w:rsidR="00E77095" w:rsidRPr="00AB4DEE" w:rsidRDefault="00E77095" w:rsidP="007B618E">
      <w:pPr>
        <w:pStyle w:val="Akapitzlist"/>
        <w:numPr>
          <w:ilvl w:val="0"/>
          <w:numId w:val="198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koszulki, t-shirty, koszule, bluzki, swetry, bluzy w stonowanych kolorach niezawierające nadruków wulgarnych, promujących używki, treści faszystowskie, rasistowskie czy obrażające uczucia religijne,</w:t>
      </w:r>
    </w:p>
    <w:p w:rsidR="00E77095" w:rsidRPr="00AB4DEE" w:rsidRDefault="00E77095" w:rsidP="007B618E">
      <w:pPr>
        <w:pStyle w:val="Akapitzlist"/>
        <w:numPr>
          <w:ilvl w:val="0"/>
          <w:numId w:val="198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 xml:space="preserve">długie spodnie w stonowanych kolorach; przy wysokich temperaturach dopuszczalne są spodnie krótkie, co najmniej do </w:t>
      </w:r>
      <w:r w:rsidR="00272810" w:rsidRPr="00806EF6">
        <w:rPr>
          <w:szCs w:val="24"/>
        </w:rPr>
        <w:t>połowy uda</w:t>
      </w:r>
      <w:r w:rsidR="003B7663">
        <w:rPr>
          <w:szCs w:val="24"/>
        </w:rPr>
        <w:t>, w </w:t>
      </w:r>
      <w:r w:rsidRPr="00AB4DEE">
        <w:rPr>
          <w:szCs w:val="24"/>
        </w:rPr>
        <w:t>stonowanych kolorach,</w:t>
      </w:r>
    </w:p>
    <w:p w:rsidR="00E77095" w:rsidRPr="00AB4DEE" w:rsidRDefault="00E77095" w:rsidP="007B618E">
      <w:pPr>
        <w:pStyle w:val="Akapitzlist"/>
        <w:numPr>
          <w:ilvl w:val="0"/>
          <w:numId w:val="198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sukienki lub s</w:t>
      </w:r>
      <w:r w:rsidR="00154CA0">
        <w:rPr>
          <w:szCs w:val="24"/>
        </w:rPr>
        <w:t xml:space="preserve">pódnice o stosownej długości (nie mini) </w:t>
      </w:r>
      <w:r w:rsidRPr="00AB4DEE">
        <w:rPr>
          <w:szCs w:val="24"/>
        </w:rPr>
        <w:t xml:space="preserve"> w stonowanych kolorach,</w:t>
      </w:r>
    </w:p>
    <w:p w:rsidR="00E77095" w:rsidRPr="00AB4DEE" w:rsidRDefault="00E77095" w:rsidP="007B618E">
      <w:pPr>
        <w:pStyle w:val="Akapitzlist"/>
        <w:numPr>
          <w:ilvl w:val="0"/>
          <w:numId w:val="198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płaskie obuwie zmienne na nieślizgającej się podeszwie,</w:t>
      </w:r>
    </w:p>
    <w:p w:rsidR="00E77095" w:rsidRPr="00AB4DEE" w:rsidRDefault="00E77095" w:rsidP="007B618E">
      <w:pPr>
        <w:pStyle w:val="Akapitzlist"/>
        <w:numPr>
          <w:ilvl w:val="0"/>
          <w:numId w:val="189"/>
        </w:numPr>
        <w:spacing w:after="0" w:line="240" w:lineRule="auto"/>
        <w:ind w:hanging="357"/>
        <w:jc w:val="both"/>
        <w:rPr>
          <w:rFonts w:eastAsia="Times New Roman"/>
          <w:szCs w:val="24"/>
          <w:lang w:eastAsia="pl-PL"/>
        </w:rPr>
      </w:pPr>
      <w:r w:rsidRPr="00AB4DEE">
        <w:rPr>
          <w:szCs w:val="24"/>
        </w:rPr>
        <w:t>poprzez kolory stonowane rozumie się kolory nierzucające się w oczy, niejaskrawe,</w:t>
      </w:r>
    </w:p>
    <w:p w:rsidR="00A05505" w:rsidRPr="00AB4DEE" w:rsidRDefault="00A05505" w:rsidP="007B618E">
      <w:pPr>
        <w:numPr>
          <w:ilvl w:val="0"/>
          <w:numId w:val="189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w stroju ucznia nie dopuszcza się:</w:t>
      </w:r>
    </w:p>
    <w:p w:rsidR="00A05505" w:rsidRPr="00AB4DEE" w:rsidRDefault="00A05505" w:rsidP="007B618E">
      <w:pPr>
        <w:pStyle w:val="Akapitzlist"/>
        <w:numPr>
          <w:ilvl w:val="0"/>
          <w:numId w:val="199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sukienek lub bluzek z odsłoniętymi ramionami, plecami, brzuchem oraz dużym dekoltem,</w:t>
      </w:r>
    </w:p>
    <w:p w:rsidR="00A05505" w:rsidRPr="00AB4DEE" w:rsidRDefault="00A05505" w:rsidP="007B618E">
      <w:pPr>
        <w:pStyle w:val="Akapitzlist"/>
        <w:numPr>
          <w:ilvl w:val="0"/>
          <w:numId w:val="199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spodni z rozdarciami, dziurami, przecięciami,</w:t>
      </w:r>
    </w:p>
    <w:p w:rsidR="00A05505" w:rsidRPr="00AB4DEE" w:rsidRDefault="00A05505" w:rsidP="007B618E">
      <w:pPr>
        <w:pStyle w:val="Akapitzlist"/>
        <w:numPr>
          <w:ilvl w:val="0"/>
          <w:numId w:val="199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przezroczystych okryć zakładanych bezpośrednio na ciało,</w:t>
      </w:r>
    </w:p>
    <w:p w:rsidR="00A05505" w:rsidRPr="00AB4DEE" w:rsidRDefault="00A05505" w:rsidP="007B618E">
      <w:pPr>
        <w:pStyle w:val="Akapitzlist"/>
        <w:numPr>
          <w:ilvl w:val="0"/>
          <w:numId w:val="199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>ubioru o charakterze obraźliwym, prowokującym lub wywołującym agresję,</w:t>
      </w:r>
    </w:p>
    <w:p w:rsidR="00A05505" w:rsidRPr="00AB4DEE" w:rsidRDefault="00A05505" w:rsidP="007B618E">
      <w:pPr>
        <w:numPr>
          <w:ilvl w:val="0"/>
          <w:numId w:val="189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>strój sportowy to:</w:t>
      </w:r>
    </w:p>
    <w:p w:rsidR="00193364" w:rsidRPr="00AB4DEE" w:rsidRDefault="00193364" w:rsidP="007B618E">
      <w:pPr>
        <w:pStyle w:val="Akapitzlist"/>
        <w:numPr>
          <w:ilvl w:val="0"/>
          <w:numId w:val="200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>biała, sportowa koszulka bez nadruków z krótkim rękawem,</w:t>
      </w:r>
    </w:p>
    <w:p w:rsidR="00193364" w:rsidRPr="00AB4DEE" w:rsidRDefault="00193364" w:rsidP="007B618E">
      <w:pPr>
        <w:pStyle w:val="Akapitzlist"/>
        <w:numPr>
          <w:ilvl w:val="0"/>
          <w:numId w:val="200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>sportowe spodenki,</w:t>
      </w:r>
    </w:p>
    <w:p w:rsidR="00193364" w:rsidRPr="00AB4DEE" w:rsidRDefault="00193364" w:rsidP="007B618E">
      <w:pPr>
        <w:pStyle w:val="Akapitzlist"/>
        <w:numPr>
          <w:ilvl w:val="0"/>
          <w:numId w:val="200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>skarpetki bawełniane,</w:t>
      </w:r>
    </w:p>
    <w:p w:rsidR="00193364" w:rsidRPr="00AB4DEE" w:rsidRDefault="00193364" w:rsidP="007B618E">
      <w:pPr>
        <w:pStyle w:val="Akapitzlist"/>
        <w:numPr>
          <w:ilvl w:val="0"/>
          <w:numId w:val="200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>dres,</w:t>
      </w:r>
    </w:p>
    <w:p w:rsidR="00193364" w:rsidRPr="00AB4DEE" w:rsidRDefault="003133EB" w:rsidP="007B618E">
      <w:pPr>
        <w:pStyle w:val="Akapitzlist"/>
        <w:numPr>
          <w:ilvl w:val="0"/>
          <w:numId w:val="200"/>
        </w:numPr>
        <w:spacing w:after="0" w:line="240" w:lineRule="auto"/>
        <w:ind w:hanging="357"/>
        <w:jc w:val="both"/>
        <w:rPr>
          <w:szCs w:val="24"/>
        </w:rPr>
      </w:pPr>
      <w:r>
        <w:rPr>
          <w:szCs w:val="24"/>
        </w:rPr>
        <w:t>obuwie: sportowe</w:t>
      </w:r>
      <w:r w:rsidR="00193364" w:rsidRPr="00AB4DEE">
        <w:rPr>
          <w:szCs w:val="24"/>
        </w:rPr>
        <w:t xml:space="preserve"> na nieślizgającej się, nierysującej podeszwie, sznurowane lub na rzepy,</w:t>
      </w:r>
    </w:p>
    <w:p w:rsidR="00193364" w:rsidRPr="00AB4DEE" w:rsidRDefault="003E24BA" w:rsidP="007B618E">
      <w:pPr>
        <w:numPr>
          <w:ilvl w:val="0"/>
          <w:numId w:val="189"/>
        </w:numPr>
        <w:spacing w:after="0" w:line="240" w:lineRule="auto"/>
        <w:ind w:hanging="357"/>
        <w:jc w:val="both"/>
        <w:rPr>
          <w:szCs w:val="24"/>
        </w:rPr>
      </w:pPr>
      <w:r w:rsidRPr="00AB4DEE">
        <w:rPr>
          <w:szCs w:val="24"/>
        </w:rPr>
        <w:t>u</w:t>
      </w:r>
      <w:r w:rsidR="00193364" w:rsidRPr="00AB4DEE">
        <w:rPr>
          <w:szCs w:val="24"/>
        </w:rPr>
        <w:t>czniowie są zobowiązani do dbania o higienę oraz estetyczny wygląd:</w:t>
      </w:r>
    </w:p>
    <w:p w:rsidR="003E24BA" w:rsidRPr="00AB4DEE" w:rsidRDefault="003E24BA" w:rsidP="007B618E">
      <w:pPr>
        <w:pStyle w:val="Akapitzlist"/>
        <w:numPr>
          <w:ilvl w:val="0"/>
          <w:numId w:val="201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włosy: czyste, niefarbowane, bez dopinek, sztucznych warkoczyków, bez ekstrawaganckich fryzur (np. dredów, irokezów), odpowiednio związane i spięte, tak by nie przeszkadzały podczas zajęć szkolnych,</w:t>
      </w:r>
    </w:p>
    <w:p w:rsidR="00955144" w:rsidRPr="00AB4DEE" w:rsidRDefault="00955144" w:rsidP="007B618E">
      <w:pPr>
        <w:pStyle w:val="Akapitzlist"/>
        <w:numPr>
          <w:ilvl w:val="0"/>
          <w:numId w:val="201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paznokcie: krótkie, czyste, niepomalowane, bez tipsów,</w:t>
      </w:r>
    </w:p>
    <w:p w:rsidR="003E24BA" w:rsidRPr="00AB4DEE" w:rsidRDefault="002A4997" w:rsidP="007B618E">
      <w:pPr>
        <w:pStyle w:val="Akapitzlist"/>
        <w:numPr>
          <w:ilvl w:val="0"/>
          <w:numId w:val="201"/>
        </w:numPr>
        <w:spacing w:after="0" w:line="240" w:lineRule="auto"/>
        <w:jc w:val="both"/>
        <w:rPr>
          <w:szCs w:val="24"/>
        </w:rPr>
      </w:pPr>
      <w:r w:rsidRPr="00AB4DEE">
        <w:rPr>
          <w:szCs w:val="24"/>
        </w:rPr>
        <w:t>ozdoby: nienoszenie widocznej biżuterii, zakaz posiadania biżuterii, której wielkość lub kształt zagraża zdrowiu własnemu lub innych osób, niestosowanie makijażu, w tym makijażu permanentnego i sztucznych rzęs, zakaz tatuaży, piercingu lub innych form ozdabiania ciała, zakaz noszenia w budynku Szkoły czapek, kapturów i innych nakryć głowy,</w:t>
      </w:r>
    </w:p>
    <w:p w:rsidR="003E24BA" w:rsidRPr="00AB4DEE" w:rsidRDefault="002A4997" w:rsidP="007B618E">
      <w:pPr>
        <w:numPr>
          <w:ilvl w:val="0"/>
          <w:numId w:val="189"/>
        </w:numPr>
        <w:spacing w:after="0" w:line="240" w:lineRule="auto"/>
        <w:ind w:left="1831" w:hanging="357"/>
        <w:jc w:val="both"/>
        <w:rPr>
          <w:szCs w:val="24"/>
        </w:rPr>
      </w:pPr>
      <w:r w:rsidRPr="00AB4DEE">
        <w:rPr>
          <w:szCs w:val="24"/>
        </w:rPr>
        <w:t>w</w:t>
      </w:r>
      <w:r w:rsidR="003E24BA" w:rsidRPr="00AB4DEE">
        <w:rPr>
          <w:szCs w:val="24"/>
        </w:rPr>
        <w:t xml:space="preserve"> sytuacjach zagrożenia epidemicznego w częściach wspólnych uczniów obowiązuje noszenie maseczek ochronnych na twarz, a w momencie </w:t>
      </w:r>
      <w:r w:rsidR="003E24BA" w:rsidRPr="00AB4DEE">
        <w:rPr>
          <w:szCs w:val="24"/>
        </w:rPr>
        <w:lastRenderedPageBreak/>
        <w:t>wzmożonego rygoru sanitarnego równ</w:t>
      </w:r>
      <w:r w:rsidR="00845E6E">
        <w:rPr>
          <w:szCs w:val="24"/>
        </w:rPr>
        <w:t>ież w trakcie lekcji, zgodnie z</w:t>
      </w:r>
      <w:r w:rsidR="00393CFE">
        <w:rPr>
          <w:szCs w:val="24"/>
        </w:rPr>
        <w:t> </w:t>
      </w:r>
      <w:r w:rsidR="003E24BA" w:rsidRPr="00AB4DEE">
        <w:rPr>
          <w:szCs w:val="24"/>
        </w:rPr>
        <w:t xml:space="preserve">wytycznymi odpowiednich służb, w tym </w:t>
      </w:r>
      <w:r w:rsidR="00825BCF">
        <w:rPr>
          <w:szCs w:val="24"/>
        </w:rPr>
        <w:t>GIS, MEN, MZ,</w:t>
      </w:r>
    </w:p>
    <w:p w:rsidR="00E77095" w:rsidRPr="00AB4DEE" w:rsidRDefault="00A878DD" w:rsidP="007B618E">
      <w:pPr>
        <w:numPr>
          <w:ilvl w:val="0"/>
          <w:numId w:val="189"/>
        </w:numPr>
        <w:spacing w:after="0" w:line="240" w:lineRule="auto"/>
        <w:ind w:left="1831" w:hanging="357"/>
        <w:jc w:val="both"/>
        <w:rPr>
          <w:szCs w:val="24"/>
        </w:rPr>
      </w:pPr>
      <w:r w:rsidRPr="00AB4DEE">
        <w:rPr>
          <w:szCs w:val="24"/>
        </w:rPr>
        <w:t xml:space="preserve">podczas nauczania zdalnego, na lekcjach online uczeń ma obowiązek stosować ww. zasady dotyczące </w:t>
      </w:r>
      <w:r w:rsidR="00636838" w:rsidRPr="00AB4DEE">
        <w:rPr>
          <w:szCs w:val="24"/>
        </w:rPr>
        <w:t>ubioru i wyglądu;</w:t>
      </w:r>
    </w:p>
    <w:p w:rsidR="00963C3F" w:rsidRDefault="00963C3F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D14CE5">
        <w:rPr>
          <w:rFonts w:eastAsia="Times New Roman"/>
          <w:color w:val="000000"/>
          <w:szCs w:val="24"/>
          <w:lang w:eastAsia="pl-PL"/>
        </w:rPr>
        <w:t>troszczeni</w:t>
      </w:r>
      <w:r w:rsidRPr="00D14CE5">
        <w:rPr>
          <w:rFonts w:eastAsia="Times New Roman"/>
          <w:bCs/>
          <w:color w:val="000000"/>
          <w:szCs w:val="24"/>
          <w:lang w:eastAsia="pl-PL"/>
        </w:rPr>
        <w:t>a</w:t>
      </w:r>
      <w:r w:rsidR="0072092D">
        <w:rPr>
          <w:rFonts w:eastAsia="Times New Roman"/>
          <w:color w:val="000000"/>
          <w:szCs w:val="24"/>
          <w:lang w:eastAsia="pl-PL"/>
        </w:rPr>
        <w:t xml:space="preserve"> się o mienie S</w:t>
      </w:r>
      <w:r w:rsidRPr="00D14CE5">
        <w:rPr>
          <w:rFonts w:eastAsia="Times New Roman"/>
          <w:color w:val="000000"/>
          <w:szCs w:val="24"/>
          <w:lang w:eastAsia="pl-PL"/>
        </w:rPr>
        <w:t>zkoły i jej estetyczny wygląd wewnątrz i na zewną</w:t>
      </w:r>
      <w:r w:rsidR="00CC307A">
        <w:rPr>
          <w:rFonts w:eastAsia="Times New Roman"/>
          <w:color w:val="000000"/>
          <w:szCs w:val="24"/>
          <w:lang w:eastAsia="pl-PL"/>
        </w:rPr>
        <w:t>trz – za zniszczone mienie S</w:t>
      </w:r>
      <w:r w:rsidRPr="00D14CE5">
        <w:rPr>
          <w:rFonts w:eastAsia="Times New Roman"/>
          <w:color w:val="000000"/>
          <w:szCs w:val="24"/>
          <w:lang w:eastAsia="pl-PL"/>
        </w:rPr>
        <w:t>zkoły odpowiedzialność materialną ponoszą rodzice –</w:t>
      </w:r>
      <w:r w:rsidRPr="00D14CE5">
        <w:rPr>
          <w:rFonts w:eastAsia="Times New Roman"/>
          <w:bCs/>
          <w:color w:val="000000"/>
          <w:szCs w:val="24"/>
          <w:lang w:eastAsia="pl-PL"/>
        </w:rPr>
        <w:t xml:space="preserve"> r</w:t>
      </w:r>
      <w:r w:rsidRPr="00D14CE5">
        <w:rPr>
          <w:rFonts w:eastAsia="Times New Roman"/>
          <w:color w:val="000000"/>
          <w:szCs w:val="24"/>
          <w:lang w:eastAsia="pl-PL"/>
        </w:rPr>
        <w:t>odzice zobowiązani są osobiście naprawić zniszczone mienie lub pokryć koszty jego naprawy a</w:t>
      </w:r>
      <w:r w:rsidR="00CC307A">
        <w:rPr>
          <w:rFonts w:eastAsia="Times New Roman"/>
          <w:color w:val="000000"/>
          <w:szCs w:val="24"/>
          <w:lang w:eastAsia="pl-PL"/>
        </w:rPr>
        <w:t>lbo koszty zakupu nowego mienia;</w:t>
      </w:r>
    </w:p>
    <w:p w:rsidR="00602180" w:rsidRPr="00C2776F" w:rsidRDefault="004331F3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4331F3">
        <w:t>uzyskania zgody nauczyciela na użycie telefonu komórkowego oraz innych urządzeń elektronicznych (przynoszonych na własną odpowiedzialność) w procesie dydaktycznym lub w kontakcie z rodzicem</w:t>
      </w:r>
      <w:r w:rsidRPr="00C2776F">
        <w:rPr>
          <w:rFonts w:eastAsia="Times New Roman"/>
          <w:szCs w:val="24"/>
          <w:lang w:eastAsia="ar-SA"/>
        </w:rPr>
        <w:t>;</w:t>
      </w:r>
    </w:p>
    <w:p w:rsidR="003467DC" w:rsidRPr="007132FB" w:rsidRDefault="00D5773D" w:rsidP="009C6342">
      <w:pPr>
        <w:pStyle w:val="Akapitzlist"/>
        <w:numPr>
          <w:ilvl w:val="0"/>
          <w:numId w:val="151"/>
        </w:numPr>
        <w:spacing w:after="0" w:line="240" w:lineRule="auto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szCs w:val="24"/>
          <w:lang w:eastAsia="ar-SA"/>
        </w:rPr>
        <w:t>o</w:t>
      </w:r>
      <w:r w:rsidR="00F92562">
        <w:rPr>
          <w:rFonts w:eastAsia="Times New Roman"/>
          <w:szCs w:val="24"/>
          <w:lang w:eastAsia="ar-SA"/>
        </w:rPr>
        <w:t>taczania</w:t>
      </w:r>
      <w:r w:rsidR="00CE4D01" w:rsidRPr="00D5773D">
        <w:rPr>
          <w:rFonts w:eastAsia="Times New Roman"/>
          <w:szCs w:val="24"/>
          <w:lang w:eastAsia="ar-SA"/>
        </w:rPr>
        <w:t xml:space="preserve"> opieką młodszych i słabszych, starszych i chorych, udzielanie</w:t>
      </w:r>
      <w:r w:rsidR="00CD15FE">
        <w:rPr>
          <w:rFonts w:eastAsia="Times New Roman"/>
          <w:szCs w:val="24"/>
          <w:lang w:eastAsia="ar-SA"/>
        </w:rPr>
        <w:t xml:space="preserve"> im pomocy;</w:t>
      </w:r>
    </w:p>
    <w:p w:rsidR="003467DC" w:rsidRPr="007132FB" w:rsidRDefault="00996705" w:rsidP="009C6342">
      <w:pPr>
        <w:pStyle w:val="Akapitzlist"/>
        <w:numPr>
          <w:ilvl w:val="0"/>
          <w:numId w:val="15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132FB">
        <w:t>uzupełniania braków wynikających z absencji, w tym przystąpienia w ciągu 14 dni do zaległego sprawdzianu, którego sposób zaliczenia określa nauczyciel przedmiotu (jeżeli uczeń nie przystąpi w wyznaczonym terminie do sprawdzianu, wówczas otrzymuje ocenę niedostateczną, którą ma obowiązek poprawić w ciągu 30 dni);</w:t>
      </w:r>
    </w:p>
    <w:p w:rsidR="006F6A65" w:rsidRPr="006729CB" w:rsidRDefault="006F6A65" w:rsidP="009C6342">
      <w:pPr>
        <w:pStyle w:val="Akapitzlist"/>
        <w:numPr>
          <w:ilvl w:val="0"/>
          <w:numId w:val="151"/>
        </w:numPr>
        <w:spacing w:after="0" w:line="240" w:lineRule="auto"/>
        <w:jc w:val="both"/>
      </w:pPr>
      <w:r w:rsidRPr="007132FB">
        <w:rPr>
          <w:szCs w:val="24"/>
          <w:shd w:val="clear" w:color="auto" w:fill="FFFFFF"/>
        </w:rPr>
        <w:t>regularnego odczytywania wiadomości umieszczanych w dzienniku elektronicznym</w:t>
      </w:r>
      <w:r w:rsidR="00393CFE">
        <w:rPr>
          <w:szCs w:val="24"/>
          <w:shd w:val="clear" w:color="auto" w:fill="FFFFFF"/>
        </w:rPr>
        <w:t xml:space="preserve"> (w przypadku uczniów klas IV-</w:t>
      </w:r>
      <w:r w:rsidRPr="007132FB">
        <w:rPr>
          <w:szCs w:val="24"/>
          <w:shd w:val="clear" w:color="auto" w:fill="FFFFFF"/>
        </w:rPr>
        <w:t>VIII)</w:t>
      </w:r>
      <w:r w:rsidR="006729CB">
        <w:rPr>
          <w:szCs w:val="24"/>
          <w:shd w:val="clear" w:color="auto" w:fill="FFFFFF"/>
        </w:rPr>
        <w:t>;</w:t>
      </w:r>
    </w:p>
    <w:p w:rsidR="006729CB" w:rsidRPr="007132FB" w:rsidRDefault="006729CB" w:rsidP="009C6342">
      <w:pPr>
        <w:pStyle w:val="Akapitzlist"/>
        <w:numPr>
          <w:ilvl w:val="0"/>
          <w:numId w:val="151"/>
        </w:numPr>
        <w:spacing w:after="0" w:line="240" w:lineRule="auto"/>
        <w:jc w:val="both"/>
      </w:pPr>
      <w:r>
        <w:rPr>
          <w:szCs w:val="22"/>
        </w:rPr>
        <w:t>terminowego i zgodnego z ustaleniami odrabiania prac domowych ze wszystkich przedmiotów.</w:t>
      </w:r>
    </w:p>
    <w:p w:rsidR="00BE44EF" w:rsidRPr="007132FB" w:rsidRDefault="00BE44EF" w:rsidP="009C634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132FB">
        <w:t xml:space="preserve">Podczas </w:t>
      </w:r>
      <w:r w:rsidRPr="007132FB">
        <w:rPr>
          <w:szCs w:val="24"/>
          <w:shd w:val="clear" w:color="auto" w:fill="FFFFFF"/>
        </w:rPr>
        <w:t>kształcenia na odległość uczeń ma obowiązek:</w:t>
      </w:r>
    </w:p>
    <w:p w:rsidR="00BE44EF" w:rsidRPr="007132FB" w:rsidRDefault="00BE44EF" w:rsidP="007B618E">
      <w:pPr>
        <w:pStyle w:val="Akapitzlist"/>
        <w:numPr>
          <w:ilvl w:val="0"/>
          <w:numId w:val="18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132FB">
        <w:rPr>
          <w:rFonts w:eastAsia="Times New Roman"/>
          <w:szCs w:val="24"/>
          <w:lang w:eastAsia="pl-PL"/>
        </w:rPr>
        <w:t>systematycznego i punktualnego uczestniczenia we wszystkich formach nauczania zdalnego ustalonych przez Dyrektora Szkoły i Radę Pedagogiczną, a w przypadku problemów z łączem internetowym powiadomienia o tym fakcie wychowawcy oddziału;</w:t>
      </w:r>
    </w:p>
    <w:p w:rsidR="00BE44EF" w:rsidRPr="007132FB" w:rsidRDefault="00C45535" w:rsidP="007B618E">
      <w:pPr>
        <w:pStyle w:val="Akapitzlist"/>
        <w:numPr>
          <w:ilvl w:val="0"/>
          <w:numId w:val="18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132FB">
        <w:rPr>
          <w:rFonts w:eastAsia="Times New Roman"/>
          <w:szCs w:val="24"/>
          <w:lang w:eastAsia="pl-PL"/>
        </w:rPr>
        <w:t>brania aktywnego</w:t>
      </w:r>
      <w:r w:rsidR="00BE44EF" w:rsidRPr="007132FB">
        <w:rPr>
          <w:rFonts w:eastAsia="Times New Roman"/>
          <w:szCs w:val="24"/>
          <w:lang w:eastAsia="pl-PL"/>
        </w:rPr>
        <w:t xml:space="preserve"> udział w zajęciach online;</w:t>
      </w:r>
    </w:p>
    <w:p w:rsidR="00BE44EF" w:rsidRDefault="00BE44EF" w:rsidP="007B618E">
      <w:pPr>
        <w:pStyle w:val="Akapitzlist"/>
        <w:numPr>
          <w:ilvl w:val="0"/>
          <w:numId w:val="18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132FB">
        <w:rPr>
          <w:rFonts w:eastAsia="Times New Roman"/>
          <w:szCs w:val="24"/>
          <w:lang w:eastAsia="pl-PL"/>
        </w:rPr>
        <w:t>terminowo, zgodnie z zasadami określonymi przez nauczycieli pos</w:t>
      </w:r>
      <w:r w:rsidR="00417B3C">
        <w:rPr>
          <w:rFonts w:eastAsia="Times New Roman"/>
          <w:szCs w:val="24"/>
          <w:lang w:eastAsia="pl-PL"/>
        </w:rPr>
        <w:t>zczególnych przedmiotów, odsyłania zadawanych prac</w:t>
      </w:r>
      <w:r w:rsidRPr="007132FB">
        <w:rPr>
          <w:rFonts w:eastAsia="Times New Roman"/>
          <w:szCs w:val="24"/>
          <w:lang w:eastAsia="pl-PL"/>
        </w:rPr>
        <w:t>; w przypadku braku odesłania zadanej pracy uczeń</w:t>
      </w:r>
      <w:r w:rsidR="00417B3C">
        <w:rPr>
          <w:rFonts w:eastAsia="Times New Roman"/>
          <w:szCs w:val="24"/>
          <w:lang w:eastAsia="pl-PL"/>
        </w:rPr>
        <w:t xml:space="preserve"> otrzymuje ocenę niedostateczną;</w:t>
      </w:r>
    </w:p>
    <w:p w:rsidR="00417B3C" w:rsidRDefault="00417B3C" w:rsidP="007B618E">
      <w:pPr>
        <w:pStyle w:val="Akapitzlist"/>
        <w:numPr>
          <w:ilvl w:val="0"/>
          <w:numId w:val="18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nieprzekazywania i nieujawniania loginów i haseł dostępu do poczty elektronicznej, dziennika elektronicznego oraz platform, na których pracuje;</w:t>
      </w:r>
    </w:p>
    <w:p w:rsidR="00417B3C" w:rsidRPr="007132FB" w:rsidRDefault="006021F2" w:rsidP="007B618E">
      <w:pPr>
        <w:pStyle w:val="Akapitzlist"/>
        <w:numPr>
          <w:ilvl w:val="0"/>
          <w:numId w:val="18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nie</w:t>
      </w:r>
      <w:r w:rsidR="00417B3C">
        <w:rPr>
          <w:rFonts w:eastAsia="Times New Roman"/>
          <w:szCs w:val="24"/>
          <w:lang w:eastAsia="pl-PL"/>
        </w:rPr>
        <w:t>nagrywania ż</w:t>
      </w:r>
      <w:r w:rsidR="00E267C0">
        <w:rPr>
          <w:rFonts w:eastAsia="Times New Roman"/>
          <w:szCs w:val="24"/>
          <w:lang w:eastAsia="pl-PL"/>
        </w:rPr>
        <w:t>adnych fragmentów lekcji online.</w:t>
      </w:r>
    </w:p>
    <w:p w:rsidR="00BE44EF" w:rsidRPr="00BE44EF" w:rsidRDefault="00100B3B" w:rsidP="009C634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Uczeń opuszczający S</w:t>
      </w:r>
      <w:r w:rsidRPr="00100B3B">
        <w:rPr>
          <w:rFonts w:eastAsia="Times New Roman"/>
          <w:color w:val="000000"/>
          <w:szCs w:val="24"/>
          <w:lang w:eastAsia="pl-PL"/>
        </w:rPr>
        <w:t>zkołę</w:t>
      </w:r>
      <w:r>
        <w:rPr>
          <w:rFonts w:eastAsia="Times New Roman"/>
          <w:color w:val="000000"/>
          <w:szCs w:val="24"/>
          <w:lang w:eastAsia="pl-PL"/>
        </w:rPr>
        <w:t xml:space="preserve"> ma obowiązek rozliczyć się ze S</w:t>
      </w:r>
      <w:r w:rsidRPr="00100B3B">
        <w:rPr>
          <w:rFonts w:eastAsia="Times New Roman"/>
          <w:color w:val="000000"/>
          <w:szCs w:val="24"/>
          <w:lang w:eastAsia="pl-PL"/>
        </w:rPr>
        <w:t>zkołą</w:t>
      </w:r>
      <w:r>
        <w:rPr>
          <w:rFonts w:eastAsia="Times New Roman"/>
          <w:color w:val="000000"/>
          <w:szCs w:val="24"/>
          <w:lang w:eastAsia="pl-PL"/>
        </w:rPr>
        <w:t xml:space="preserve"> ze wszystkich wypożyczonych mu materiałów dydaktycznych, książek, podręczników, pomocy naukowych itp. na zasadach określonych przez Dyrektora S</w:t>
      </w:r>
      <w:r w:rsidRPr="00100B3B">
        <w:rPr>
          <w:rFonts w:eastAsia="Times New Roman"/>
          <w:color w:val="000000"/>
          <w:szCs w:val="24"/>
          <w:lang w:eastAsia="pl-PL"/>
        </w:rPr>
        <w:t>zkoły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8549FB" w:rsidRDefault="008549FB" w:rsidP="009C634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Uczeń zost</w:t>
      </w:r>
      <w:r w:rsidR="00A402DB">
        <w:rPr>
          <w:rFonts w:eastAsia="Times New Roman"/>
          <w:color w:val="000000"/>
          <w:szCs w:val="24"/>
          <w:lang w:eastAsia="pl-PL"/>
        </w:rPr>
        <w:t xml:space="preserve">aje skreślony z listy uczniów </w:t>
      </w:r>
      <w:r w:rsidR="00C85162">
        <w:rPr>
          <w:rFonts w:eastAsia="Times New Roman"/>
          <w:color w:val="000000"/>
          <w:szCs w:val="24"/>
          <w:lang w:eastAsia="pl-PL"/>
        </w:rPr>
        <w:t xml:space="preserve">jedynie na mocy </w:t>
      </w:r>
      <w:r w:rsidR="00A402DB">
        <w:rPr>
          <w:rFonts w:eastAsia="Times New Roman"/>
          <w:color w:val="000000"/>
          <w:szCs w:val="24"/>
          <w:lang w:eastAsia="pl-PL"/>
        </w:rPr>
        <w:t>prawa oświatowego.</w:t>
      </w:r>
    </w:p>
    <w:p w:rsidR="00685C93" w:rsidRPr="00ED32F2" w:rsidRDefault="001F6CCF" w:rsidP="00ED32F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00B3B">
        <w:rPr>
          <w:color w:val="000000"/>
        </w:rPr>
        <w:t xml:space="preserve">Nieprzestrzeganie powyższych zasad </w:t>
      </w:r>
      <w:r w:rsidR="00B33EAF" w:rsidRPr="00100B3B">
        <w:rPr>
          <w:color w:val="000000"/>
        </w:rPr>
        <w:t xml:space="preserve">znacząco wpłynie na ustalenie oceny zachowania </w:t>
      </w:r>
      <w:r w:rsidR="00D17669" w:rsidRPr="00100B3B">
        <w:rPr>
          <w:color w:val="000000"/>
        </w:rPr>
        <w:t>ucznia i </w:t>
      </w:r>
      <w:r w:rsidR="00061435" w:rsidRPr="00100B3B">
        <w:rPr>
          <w:color w:val="000000"/>
        </w:rPr>
        <w:t xml:space="preserve">będzie powodem do zastosowania kar zawartych w </w:t>
      </w:r>
      <w:r w:rsidR="00CE1788" w:rsidRPr="00C61F11">
        <w:rPr>
          <w:bCs/>
        </w:rPr>
        <w:t xml:space="preserve">§ </w:t>
      </w:r>
      <w:r w:rsidR="007C0426" w:rsidRPr="007031EB">
        <w:rPr>
          <w:bCs/>
        </w:rPr>
        <w:t>28</w:t>
      </w:r>
      <w:r w:rsidR="00061435" w:rsidRPr="00100B3B">
        <w:rPr>
          <w:bCs/>
          <w:color w:val="000000"/>
        </w:rPr>
        <w:t>Statutu</w:t>
      </w:r>
      <w:r w:rsidR="004033C8" w:rsidRPr="00100B3B">
        <w:rPr>
          <w:bCs/>
          <w:color w:val="000000"/>
        </w:rPr>
        <w:t xml:space="preserve"> Szkoły</w:t>
      </w:r>
      <w:r w:rsidR="00061435" w:rsidRPr="00100B3B">
        <w:rPr>
          <w:bCs/>
          <w:color w:val="000000"/>
        </w:rPr>
        <w:t>.</w:t>
      </w:r>
    </w:p>
    <w:p w:rsidR="00E02B40" w:rsidRDefault="00E02B40" w:rsidP="003E4889">
      <w:pPr>
        <w:pStyle w:val="Akapitzlist"/>
        <w:tabs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eastAsia="Times New Roman"/>
          <w:szCs w:val="24"/>
          <w:lang w:eastAsia="ar-SA"/>
        </w:rPr>
      </w:pPr>
    </w:p>
    <w:p w:rsidR="00685C93" w:rsidRPr="0061590A" w:rsidRDefault="00D25877" w:rsidP="003B7663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61590A">
        <w:rPr>
          <w:rFonts w:eastAsia="Times New Roman"/>
          <w:b/>
          <w:bCs/>
          <w:sz w:val="28"/>
          <w:szCs w:val="28"/>
          <w:lang w:eastAsia="ar-SA"/>
        </w:rPr>
        <w:t>28</w:t>
      </w:r>
    </w:p>
    <w:p w:rsidR="00685C93" w:rsidRPr="005629F7" w:rsidRDefault="00C96106" w:rsidP="00DE1264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Nagrody i kary stosowane w S</w:t>
      </w:r>
      <w:r w:rsidR="00685C93" w:rsidRPr="005629F7">
        <w:rPr>
          <w:rFonts w:eastAsia="Times New Roman"/>
          <w:b/>
          <w:sz w:val="28"/>
          <w:szCs w:val="28"/>
          <w:lang w:eastAsia="ar-SA"/>
        </w:rPr>
        <w:t>zkole:</w:t>
      </w:r>
    </w:p>
    <w:p w:rsidR="003467DC" w:rsidRPr="005629F7" w:rsidRDefault="003467DC" w:rsidP="00DE1264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3467DC" w:rsidP="00DE1264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Ucznia nagradza się za:</w:t>
      </w:r>
    </w:p>
    <w:p w:rsidR="003467DC" w:rsidRDefault="003467DC" w:rsidP="007B618E">
      <w:pPr>
        <w:pStyle w:val="Akapitzlist"/>
        <w:numPr>
          <w:ilvl w:val="0"/>
          <w:numId w:val="195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</w:t>
      </w:r>
      <w:r w:rsidR="00685C93" w:rsidRPr="005629F7">
        <w:rPr>
          <w:rFonts w:eastAsia="Times New Roman"/>
          <w:szCs w:val="24"/>
          <w:lang w:eastAsia="ar-SA"/>
        </w:rPr>
        <w:t>zetelną naukę i pracę społeczną;</w:t>
      </w:r>
    </w:p>
    <w:p w:rsidR="003467DC" w:rsidRDefault="003467DC" w:rsidP="007B618E">
      <w:pPr>
        <w:pStyle w:val="Akapitzlist"/>
        <w:numPr>
          <w:ilvl w:val="0"/>
          <w:numId w:val="195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3450">
        <w:rPr>
          <w:rFonts w:eastAsia="Times New Roman"/>
          <w:szCs w:val="24"/>
          <w:lang w:eastAsia="ar-SA"/>
        </w:rPr>
        <w:t>wzorową postawę</w:t>
      </w:r>
      <w:r w:rsidR="00E021DB" w:rsidRPr="00DF3450">
        <w:rPr>
          <w:rFonts w:eastAsia="Times New Roman"/>
          <w:szCs w:val="24"/>
          <w:lang w:eastAsia="ar-SA"/>
        </w:rPr>
        <w:t>;</w:t>
      </w:r>
    </w:p>
    <w:p w:rsidR="003467DC" w:rsidRDefault="003467DC" w:rsidP="007B618E">
      <w:pPr>
        <w:pStyle w:val="Akapitzlist"/>
        <w:numPr>
          <w:ilvl w:val="0"/>
          <w:numId w:val="195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3450">
        <w:rPr>
          <w:rFonts w:eastAsia="Times New Roman"/>
          <w:szCs w:val="24"/>
          <w:lang w:eastAsia="ar-SA"/>
        </w:rPr>
        <w:t>wybitne osiągnięcia w wybranej dziedzinie</w:t>
      </w:r>
      <w:r w:rsidR="00E021DB" w:rsidRPr="00DF3450">
        <w:rPr>
          <w:rFonts w:eastAsia="Times New Roman"/>
          <w:szCs w:val="24"/>
          <w:lang w:eastAsia="ar-SA"/>
        </w:rPr>
        <w:t>;</w:t>
      </w:r>
    </w:p>
    <w:p w:rsidR="009B244D" w:rsidRPr="00DF3450" w:rsidRDefault="003467DC" w:rsidP="007B618E">
      <w:pPr>
        <w:pStyle w:val="Akapitzlist"/>
        <w:numPr>
          <w:ilvl w:val="0"/>
          <w:numId w:val="195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3450">
        <w:rPr>
          <w:rFonts w:eastAsia="Times New Roman"/>
          <w:szCs w:val="24"/>
          <w:lang w:eastAsia="ar-SA"/>
        </w:rPr>
        <w:t>odwagę i poświęcenie dla innych.</w:t>
      </w:r>
    </w:p>
    <w:p w:rsidR="003467DC" w:rsidRPr="005629F7" w:rsidRDefault="003467DC" w:rsidP="009C6342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Rodzaje nagród:</w:t>
      </w:r>
    </w:p>
    <w:p w:rsidR="003467DC" w:rsidRDefault="003467DC" w:rsidP="007B618E">
      <w:pPr>
        <w:pStyle w:val="Akapitzlist"/>
        <w:numPr>
          <w:ilvl w:val="0"/>
          <w:numId w:val="203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pochwała udzielona przez wychowawcę wobec </w:t>
      </w:r>
      <w:r w:rsidR="00CB2C04" w:rsidRPr="00D844AB">
        <w:rPr>
          <w:rFonts w:eastAsia="Times New Roman"/>
          <w:bCs/>
          <w:szCs w:val="24"/>
          <w:lang w:eastAsia="ar-SA"/>
        </w:rPr>
        <w:t>oddziału</w:t>
      </w:r>
      <w:r w:rsidR="00E021DB" w:rsidRPr="00D844AB">
        <w:rPr>
          <w:rFonts w:eastAsia="Times New Roman"/>
          <w:szCs w:val="24"/>
          <w:lang w:eastAsia="ar-SA"/>
        </w:rPr>
        <w:t>;</w:t>
      </w:r>
    </w:p>
    <w:p w:rsidR="006878FF" w:rsidRPr="00DF3450" w:rsidRDefault="006878FF" w:rsidP="007B618E">
      <w:pPr>
        <w:pStyle w:val="Akapitzlist"/>
        <w:numPr>
          <w:ilvl w:val="0"/>
          <w:numId w:val="203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3450">
        <w:rPr>
          <w:rFonts w:eastAsia="Times New Roman"/>
          <w:color w:val="000000"/>
          <w:szCs w:val="24"/>
          <w:lang w:eastAsia="pl-PL"/>
        </w:rPr>
        <w:t>pochwała ustna wychowawcy na zebraniu z rodzicami;</w:t>
      </w:r>
    </w:p>
    <w:p w:rsidR="003467DC" w:rsidRDefault="003467DC" w:rsidP="007B618E">
      <w:pPr>
        <w:pStyle w:val="Akapitzlist"/>
        <w:numPr>
          <w:ilvl w:val="0"/>
          <w:numId w:val="203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3450">
        <w:rPr>
          <w:rFonts w:eastAsia="Times New Roman"/>
          <w:szCs w:val="24"/>
          <w:lang w:eastAsia="ar-SA"/>
        </w:rPr>
        <w:t>pochwała udzielona przez Dyrektora Szkoły na apelu ogólnym</w:t>
      </w:r>
      <w:r w:rsidR="00E021DB" w:rsidRPr="00DF3450">
        <w:rPr>
          <w:rFonts w:eastAsia="Times New Roman"/>
          <w:szCs w:val="24"/>
          <w:lang w:eastAsia="ar-SA"/>
        </w:rPr>
        <w:t>;</w:t>
      </w:r>
    </w:p>
    <w:p w:rsidR="003467DC" w:rsidRDefault="003467DC" w:rsidP="007B618E">
      <w:pPr>
        <w:pStyle w:val="Akapitzlist"/>
        <w:numPr>
          <w:ilvl w:val="0"/>
          <w:numId w:val="203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3450">
        <w:rPr>
          <w:rFonts w:eastAsia="Times New Roman"/>
          <w:szCs w:val="24"/>
          <w:lang w:eastAsia="ar-SA"/>
        </w:rPr>
        <w:t>dyplom pochwalny</w:t>
      </w:r>
      <w:r w:rsidR="00E021DB" w:rsidRPr="00DF3450">
        <w:rPr>
          <w:rFonts w:eastAsia="Times New Roman"/>
          <w:szCs w:val="24"/>
          <w:lang w:eastAsia="ar-SA"/>
        </w:rPr>
        <w:t>;</w:t>
      </w:r>
    </w:p>
    <w:p w:rsidR="00201783" w:rsidRPr="007031EB" w:rsidRDefault="00201783" w:rsidP="007B618E">
      <w:pPr>
        <w:pStyle w:val="Akapitzlist"/>
        <w:numPr>
          <w:ilvl w:val="0"/>
          <w:numId w:val="203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7031EB">
        <w:rPr>
          <w:rFonts w:eastAsia="Times New Roman"/>
          <w:szCs w:val="24"/>
          <w:lang w:eastAsia="ar-SA"/>
        </w:rPr>
        <w:t>wpis pamiątkowy do kroniki szkolnej dotyczący uczniów, którzy przynieśli zaszczyt Szkole;</w:t>
      </w:r>
    </w:p>
    <w:p w:rsidR="003467DC" w:rsidRDefault="003467DC" w:rsidP="007B618E">
      <w:pPr>
        <w:pStyle w:val="Akapitzlist"/>
        <w:numPr>
          <w:ilvl w:val="0"/>
          <w:numId w:val="203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3450">
        <w:rPr>
          <w:rFonts w:eastAsia="Times New Roman"/>
          <w:szCs w:val="24"/>
          <w:lang w:eastAsia="ar-SA"/>
        </w:rPr>
        <w:lastRenderedPageBreak/>
        <w:t>przyznanie przez Radę Pedagogiczną i Radę Rodziców nagrody indywidualnej lub zespołowej</w:t>
      </w:r>
      <w:r w:rsidR="00E021DB" w:rsidRPr="00DF3450">
        <w:rPr>
          <w:rFonts w:eastAsia="Times New Roman"/>
          <w:szCs w:val="24"/>
          <w:lang w:eastAsia="ar-SA"/>
        </w:rPr>
        <w:t>;</w:t>
      </w:r>
    </w:p>
    <w:p w:rsidR="009B244D" w:rsidRPr="00DF3450" w:rsidRDefault="003467DC" w:rsidP="007B618E">
      <w:pPr>
        <w:pStyle w:val="Akapitzlist"/>
        <w:numPr>
          <w:ilvl w:val="0"/>
          <w:numId w:val="203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3450">
        <w:rPr>
          <w:rFonts w:eastAsia="Times New Roman"/>
          <w:szCs w:val="24"/>
          <w:lang w:eastAsia="ar-SA"/>
        </w:rPr>
        <w:t xml:space="preserve">wpis osiągnięcia na świadectwie szkolnym zgodnie z </w:t>
      </w:r>
      <w:r w:rsidR="00E021DB" w:rsidRPr="00DF3450">
        <w:rPr>
          <w:rFonts w:eastAsia="Times New Roman"/>
          <w:szCs w:val="24"/>
          <w:lang w:eastAsia="ar-SA"/>
        </w:rPr>
        <w:t>obowiązującym</w:t>
      </w:r>
      <w:r w:rsidRPr="00DF3450">
        <w:rPr>
          <w:rFonts w:eastAsia="Times New Roman"/>
          <w:szCs w:val="24"/>
          <w:lang w:eastAsia="ar-SA"/>
        </w:rPr>
        <w:t xml:space="preserve"> prawem</w:t>
      </w:r>
      <w:r w:rsidR="00E021DB" w:rsidRPr="00DF3450">
        <w:rPr>
          <w:rFonts w:eastAsia="Times New Roman"/>
          <w:szCs w:val="24"/>
          <w:lang w:eastAsia="ar-SA"/>
        </w:rPr>
        <w:t>.</w:t>
      </w:r>
    </w:p>
    <w:p w:rsidR="001F287A" w:rsidRPr="007031EB" w:rsidRDefault="001F287A" w:rsidP="009C6342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031EB">
        <w:rPr>
          <w:rFonts w:eastAsia="Times New Roman"/>
          <w:szCs w:val="24"/>
          <w:lang w:eastAsia="ar-SA"/>
        </w:rPr>
        <w:t>Dyrektor Szkoły, po zasięgnięciu opinii Rady Pedagogicznej, może postanowić o przyznaniu nagrody w innej formie.</w:t>
      </w:r>
    </w:p>
    <w:p w:rsidR="009B244D" w:rsidRDefault="00D844AB" w:rsidP="009C6342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Nagrody przyznaje D</w:t>
      </w:r>
      <w:r w:rsidR="003467DC" w:rsidRPr="00317660">
        <w:rPr>
          <w:rFonts w:eastAsia="Times New Roman"/>
          <w:szCs w:val="24"/>
          <w:lang w:eastAsia="ar-SA"/>
        </w:rPr>
        <w:t xml:space="preserve">yrektor </w:t>
      </w:r>
      <w:r>
        <w:rPr>
          <w:rFonts w:eastAsia="Times New Roman"/>
          <w:szCs w:val="24"/>
          <w:lang w:eastAsia="ar-SA"/>
        </w:rPr>
        <w:t xml:space="preserve">Szkoły </w:t>
      </w:r>
      <w:r w:rsidR="003467DC" w:rsidRPr="00317660">
        <w:rPr>
          <w:rFonts w:eastAsia="Times New Roman"/>
          <w:szCs w:val="24"/>
          <w:lang w:eastAsia="ar-SA"/>
        </w:rPr>
        <w:t xml:space="preserve">na wniosek wychowawcy </w:t>
      </w:r>
      <w:r w:rsidR="00CB2C04" w:rsidRPr="00D844AB">
        <w:rPr>
          <w:rFonts w:eastAsia="Times New Roman"/>
          <w:bCs/>
          <w:szCs w:val="24"/>
          <w:lang w:eastAsia="ar-SA"/>
        </w:rPr>
        <w:t>oddziału</w:t>
      </w:r>
      <w:r w:rsidR="003467DC" w:rsidRPr="00D844AB">
        <w:rPr>
          <w:rFonts w:eastAsia="Times New Roman"/>
          <w:szCs w:val="24"/>
          <w:lang w:eastAsia="ar-SA"/>
        </w:rPr>
        <w:t>,</w:t>
      </w:r>
      <w:r>
        <w:rPr>
          <w:rFonts w:eastAsia="Times New Roman"/>
          <w:szCs w:val="24"/>
          <w:lang w:eastAsia="ar-SA"/>
        </w:rPr>
        <w:t xml:space="preserve"> Samorządu Klasowego bądź U</w:t>
      </w:r>
      <w:r w:rsidR="003467DC" w:rsidRPr="00317660">
        <w:rPr>
          <w:rFonts w:eastAsia="Times New Roman"/>
          <w:szCs w:val="24"/>
          <w:lang w:eastAsia="ar-SA"/>
        </w:rPr>
        <w:t>czniowskiego, Rady Rodziców, opiekunów organizacji lub kół zainteresowań.</w:t>
      </w:r>
    </w:p>
    <w:p w:rsidR="009F3A18" w:rsidRPr="00270187" w:rsidRDefault="009F3A18" w:rsidP="009C6342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color w:val="000000"/>
        </w:rPr>
      </w:pPr>
      <w:r w:rsidRPr="009F3A18">
        <w:rPr>
          <w:color w:val="000000"/>
        </w:rPr>
        <w:t xml:space="preserve">Do każdej przyznanej nagrody </w:t>
      </w:r>
      <w:r w:rsidR="00931951">
        <w:rPr>
          <w:color w:val="000000"/>
        </w:rPr>
        <w:t>rodzic ucznia</w:t>
      </w:r>
      <w:r w:rsidRPr="009F3A18">
        <w:rPr>
          <w:color w:val="000000"/>
        </w:rPr>
        <w:t xml:space="preserve"> może wnieść pisemnie z</w:t>
      </w:r>
      <w:r>
        <w:rPr>
          <w:color w:val="000000"/>
        </w:rPr>
        <w:t>astrzeżeni</w:t>
      </w:r>
      <w:r w:rsidR="00276491">
        <w:rPr>
          <w:color w:val="000000"/>
        </w:rPr>
        <w:t>e z </w:t>
      </w:r>
      <w:r>
        <w:rPr>
          <w:color w:val="000000"/>
        </w:rPr>
        <w:t xml:space="preserve">uzasadnieniem do Dyrektora Szkoły w terminie 3 </w:t>
      </w:r>
      <w:r w:rsidRPr="009F3A18">
        <w:rPr>
          <w:color w:val="000000"/>
        </w:rPr>
        <w:t>dni od jej przyznani</w:t>
      </w:r>
      <w:r>
        <w:rPr>
          <w:color w:val="000000"/>
        </w:rPr>
        <w:t>a. Od nagrody przyznanej przez Dyrektora S</w:t>
      </w:r>
      <w:r w:rsidRPr="009F3A18">
        <w:rPr>
          <w:color w:val="000000"/>
        </w:rPr>
        <w:t xml:space="preserve">zkoły przysługuje </w:t>
      </w:r>
      <w:r w:rsidR="00931951">
        <w:rPr>
          <w:color w:val="000000"/>
        </w:rPr>
        <w:t>rodzicowi ucznia</w:t>
      </w:r>
      <w:r w:rsidRPr="009F3A18">
        <w:rPr>
          <w:color w:val="000000"/>
        </w:rPr>
        <w:t xml:space="preserve"> prawo wniesienia uzasadnionego pisemnego zas</w:t>
      </w:r>
      <w:r w:rsidR="00CE64CB">
        <w:rPr>
          <w:color w:val="000000"/>
        </w:rPr>
        <w:t>trzeżenia z </w:t>
      </w:r>
      <w:r w:rsidRPr="009F3A18">
        <w:rPr>
          <w:color w:val="000000"/>
        </w:rPr>
        <w:t xml:space="preserve">uzasadnieniem o </w:t>
      </w:r>
      <w:r w:rsidR="00CE64CB">
        <w:rPr>
          <w:color w:val="000000"/>
        </w:rPr>
        <w:t xml:space="preserve">ponowne rozpatrzenie sprawy do Dyrektora Szkoły w terminie 3 </w:t>
      </w:r>
      <w:r w:rsidRPr="009F3A18">
        <w:rPr>
          <w:color w:val="000000"/>
        </w:rPr>
        <w:t>dni od jej udzielenia. Dyrektor r</w:t>
      </w:r>
      <w:r w:rsidR="00386D5D">
        <w:rPr>
          <w:color w:val="000000"/>
        </w:rPr>
        <w:t>ozpatruje sprawę w terminie 7 </w:t>
      </w:r>
      <w:r w:rsidRPr="009F3A18">
        <w:rPr>
          <w:color w:val="000000"/>
        </w:rPr>
        <w:t>dni, może posiłkować się op</w:t>
      </w:r>
      <w:r w:rsidR="00CE64CB">
        <w:rPr>
          <w:color w:val="000000"/>
        </w:rPr>
        <w:t>inią wybranych organów S</w:t>
      </w:r>
      <w:r w:rsidRPr="009F3A18">
        <w:rPr>
          <w:color w:val="000000"/>
        </w:rPr>
        <w:t xml:space="preserve">zkoły. </w:t>
      </w:r>
    </w:p>
    <w:p w:rsidR="00864B59" w:rsidRPr="00894ECF" w:rsidRDefault="00864B59" w:rsidP="009C6342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Rodzaje kar:</w:t>
      </w:r>
    </w:p>
    <w:p w:rsidR="00864B59" w:rsidRPr="00005F48" w:rsidRDefault="00864B59" w:rsidP="009C6342">
      <w:pPr>
        <w:pStyle w:val="Akapitzlist"/>
        <w:numPr>
          <w:ilvl w:val="0"/>
          <w:numId w:val="43"/>
        </w:numPr>
        <w:suppressAutoHyphens/>
        <w:spacing w:after="0" w:line="240" w:lineRule="auto"/>
        <w:ind w:left="1111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005F48">
        <w:rPr>
          <w:rFonts w:eastAsia="Times New Roman"/>
          <w:szCs w:val="24"/>
          <w:lang w:eastAsia="ar-SA"/>
        </w:rPr>
        <w:t xml:space="preserve">upomnienie udzielone przez wychowawcę </w:t>
      </w:r>
      <w:r w:rsidR="00CB2C04" w:rsidRPr="00005F48">
        <w:rPr>
          <w:rFonts w:eastAsia="Times New Roman"/>
          <w:bCs/>
          <w:szCs w:val="24"/>
          <w:lang w:eastAsia="ar-SA"/>
        </w:rPr>
        <w:t>oddziału</w:t>
      </w:r>
      <w:r w:rsidRPr="00005F48">
        <w:rPr>
          <w:rFonts w:eastAsia="Times New Roman"/>
          <w:szCs w:val="24"/>
          <w:lang w:eastAsia="ar-SA"/>
        </w:rPr>
        <w:t>;</w:t>
      </w:r>
    </w:p>
    <w:p w:rsidR="00864B59" w:rsidRPr="00005F48" w:rsidRDefault="00DE51F2" w:rsidP="009C6342">
      <w:pPr>
        <w:pStyle w:val="Akapitzlist"/>
        <w:numPr>
          <w:ilvl w:val="0"/>
          <w:numId w:val="43"/>
        </w:numPr>
        <w:suppressAutoHyphens/>
        <w:spacing w:after="0" w:line="240" w:lineRule="auto"/>
        <w:ind w:left="1111" w:hanging="357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wezwanie rodziców do S</w:t>
      </w:r>
      <w:r w:rsidR="00864B59" w:rsidRPr="00005F48">
        <w:rPr>
          <w:rFonts w:eastAsia="Times New Roman"/>
          <w:szCs w:val="24"/>
          <w:lang w:eastAsia="ar-SA"/>
        </w:rPr>
        <w:t>zkoły</w:t>
      </w:r>
      <w:r>
        <w:rPr>
          <w:rFonts w:eastAsia="Times New Roman"/>
          <w:szCs w:val="24"/>
          <w:lang w:eastAsia="ar-SA"/>
        </w:rPr>
        <w:t>;</w:t>
      </w:r>
    </w:p>
    <w:p w:rsidR="00864B59" w:rsidRPr="00005F48" w:rsidRDefault="00864B59" w:rsidP="009C6342">
      <w:pPr>
        <w:pStyle w:val="Akapitzlist"/>
        <w:numPr>
          <w:ilvl w:val="0"/>
          <w:numId w:val="43"/>
        </w:numPr>
        <w:suppressAutoHyphens/>
        <w:spacing w:after="0" w:line="240" w:lineRule="auto"/>
        <w:ind w:left="1111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005F48">
        <w:rPr>
          <w:rFonts w:eastAsia="Times New Roman"/>
          <w:szCs w:val="24"/>
          <w:lang w:eastAsia="ar-SA"/>
        </w:rPr>
        <w:t>nagana udzielona przez Dyrektora Szkoły;</w:t>
      </w:r>
    </w:p>
    <w:p w:rsidR="00864B59" w:rsidRDefault="00864B59" w:rsidP="009C6342">
      <w:pPr>
        <w:pStyle w:val="Akapitzlist"/>
        <w:numPr>
          <w:ilvl w:val="0"/>
          <w:numId w:val="43"/>
        </w:numPr>
        <w:suppressAutoHyphens/>
        <w:spacing w:after="0" w:line="240" w:lineRule="auto"/>
        <w:ind w:left="1111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005F48">
        <w:rPr>
          <w:rFonts w:eastAsia="Times New Roman"/>
          <w:szCs w:val="24"/>
          <w:lang w:eastAsia="ar-SA"/>
        </w:rPr>
        <w:t>z</w:t>
      </w:r>
      <w:r w:rsidR="00DE51F2">
        <w:rPr>
          <w:rFonts w:eastAsia="Times New Roman"/>
          <w:szCs w:val="24"/>
          <w:lang w:eastAsia="ar-SA"/>
        </w:rPr>
        <w:t>awieszenie przywilejów ucznia w zakresie</w:t>
      </w:r>
      <w:r w:rsidRPr="00005F48">
        <w:rPr>
          <w:rFonts w:eastAsia="Times New Roman"/>
          <w:szCs w:val="24"/>
          <w:lang w:eastAsia="ar-SA"/>
        </w:rPr>
        <w:t>:</w:t>
      </w:r>
    </w:p>
    <w:p w:rsidR="00864B59" w:rsidRDefault="00DC3E2B" w:rsidP="009C6342">
      <w:pPr>
        <w:pStyle w:val="Akapitzlist"/>
        <w:numPr>
          <w:ilvl w:val="0"/>
          <w:numId w:val="123"/>
        </w:numPr>
        <w:suppressAutoHyphens/>
        <w:spacing w:after="0" w:line="240" w:lineRule="auto"/>
        <w:ind w:left="1871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reprezentowania S</w:t>
      </w:r>
      <w:r w:rsidR="00864B59" w:rsidRPr="00005F48">
        <w:rPr>
          <w:rFonts w:eastAsia="Times New Roman"/>
          <w:szCs w:val="24"/>
          <w:lang w:eastAsia="ar-SA"/>
        </w:rPr>
        <w:t>zkoły na zewnątrz w najbliższych zawodach lub konkursie,</w:t>
      </w:r>
    </w:p>
    <w:p w:rsidR="00864B59" w:rsidRPr="00005F48" w:rsidRDefault="00864B59" w:rsidP="009C6342">
      <w:pPr>
        <w:pStyle w:val="Akapitzlist"/>
        <w:numPr>
          <w:ilvl w:val="0"/>
          <w:numId w:val="123"/>
        </w:numPr>
        <w:suppressAutoHyphens/>
        <w:spacing w:after="0" w:line="240" w:lineRule="auto"/>
        <w:ind w:left="1871"/>
        <w:contextualSpacing w:val="0"/>
        <w:jc w:val="both"/>
        <w:rPr>
          <w:rFonts w:eastAsia="Times New Roman"/>
          <w:szCs w:val="24"/>
          <w:lang w:eastAsia="ar-SA"/>
        </w:rPr>
      </w:pPr>
      <w:r w:rsidRPr="00005F48">
        <w:rPr>
          <w:rFonts w:eastAsia="Times New Roman"/>
          <w:szCs w:val="24"/>
          <w:lang w:eastAsia="ar-SA"/>
        </w:rPr>
        <w:t>uczestni</w:t>
      </w:r>
      <w:r w:rsidR="00DC3E2B">
        <w:rPr>
          <w:rFonts w:eastAsia="Times New Roman"/>
          <w:szCs w:val="24"/>
          <w:lang w:eastAsia="ar-SA"/>
        </w:rPr>
        <w:t>czenia w najbliższej imprezie al</w:t>
      </w:r>
      <w:r w:rsidRPr="00005F48">
        <w:rPr>
          <w:rFonts w:eastAsia="Times New Roman"/>
          <w:szCs w:val="24"/>
          <w:lang w:eastAsia="ar-SA"/>
        </w:rPr>
        <w:t>b</w:t>
      </w:r>
      <w:r w:rsidR="00DC3E2B">
        <w:rPr>
          <w:rFonts w:eastAsia="Times New Roman"/>
          <w:szCs w:val="24"/>
          <w:lang w:eastAsia="ar-SA"/>
        </w:rPr>
        <w:t>o</w:t>
      </w:r>
      <w:r w:rsidRPr="00005F48">
        <w:rPr>
          <w:rFonts w:eastAsia="Times New Roman"/>
          <w:szCs w:val="24"/>
          <w:lang w:eastAsia="ar-SA"/>
        </w:rPr>
        <w:t xml:space="preserve"> wycieczce zo</w:t>
      </w:r>
      <w:r w:rsidR="008A557E">
        <w:rPr>
          <w:rFonts w:eastAsia="Times New Roman"/>
          <w:szCs w:val="24"/>
          <w:lang w:eastAsia="ar-SA"/>
        </w:rPr>
        <w:t>rganizowanych  przez oddział</w:t>
      </w:r>
      <w:r w:rsidR="00DC3E2B">
        <w:rPr>
          <w:rFonts w:eastAsia="Times New Roman"/>
          <w:szCs w:val="24"/>
          <w:lang w:eastAsia="ar-SA"/>
        </w:rPr>
        <w:t xml:space="preserve"> czy S</w:t>
      </w:r>
      <w:r w:rsidR="001530FF">
        <w:rPr>
          <w:rFonts w:eastAsia="Times New Roman"/>
          <w:szCs w:val="24"/>
          <w:lang w:eastAsia="ar-SA"/>
        </w:rPr>
        <w:t>zkołę;</w:t>
      </w:r>
    </w:p>
    <w:p w:rsidR="00DD3B18" w:rsidRPr="00DB05C8" w:rsidRDefault="00864B59" w:rsidP="009C6342">
      <w:pPr>
        <w:pStyle w:val="Akapitzlist"/>
        <w:numPr>
          <w:ilvl w:val="0"/>
          <w:numId w:val="43"/>
        </w:numPr>
        <w:suppressAutoHyphens/>
        <w:spacing w:after="0" w:line="240" w:lineRule="auto"/>
        <w:ind w:left="1111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005F48">
        <w:rPr>
          <w:rFonts w:eastAsia="Times New Roman"/>
          <w:szCs w:val="24"/>
          <w:lang w:eastAsia="ar-SA"/>
        </w:rPr>
        <w:t>prze</w:t>
      </w:r>
      <w:r w:rsidR="00CB2C04" w:rsidRPr="00005F48">
        <w:rPr>
          <w:rFonts w:eastAsia="Times New Roman"/>
          <w:szCs w:val="24"/>
          <w:lang w:eastAsia="ar-SA"/>
        </w:rPr>
        <w:t xml:space="preserve">niesienie ucznia do równoległego </w:t>
      </w:r>
      <w:r w:rsidR="00CB2C04" w:rsidRPr="00005F48">
        <w:rPr>
          <w:rFonts w:eastAsia="Times New Roman"/>
          <w:bCs/>
          <w:szCs w:val="24"/>
          <w:lang w:eastAsia="ar-SA"/>
        </w:rPr>
        <w:t>oddziału</w:t>
      </w:r>
      <w:r w:rsidR="00B72921">
        <w:rPr>
          <w:rFonts w:eastAsia="Times New Roman"/>
          <w:szCs w:val="24"/>
          <w:lang w:eastAsia="ar-SA"/>
        </w:rPr>
        <w:t xml:space="preserve"> w tej samej S</w:t>
      </w:r>
      <w:r w:rsidRPr="00005F48">
        <w:rPr>
          <w:rFonts w:eastAsia="Times New Roman"/>
          <w:szCs w:val="24"/>
          <w:lang w:eastAsia="ar-SA"/>
        </w:rPr>
        <w:t>zkole.</w:t>
      </w:r>
    </w:p>
    <w:p w:rsidR="003467DC" w:rsidRPr="009B244D" w:rsidRDefault="003467DC" w:rsidP="009C6342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Na podsta</w:t>
      </w:r>
      <w:r w:rsidR="00E041C4">
        <w:rPr>
          <w:rFonts w:eastAsia="Times New Roman"/>
          <w:szCs w:val="24"/>
          <w:lang w:eastAsia="ar-SA"/>
        </w:rPr>
        <w:t>wie uchwały Rady Pedagogicznej D</w:t>
      </w:r>
      <w:r w:rsidRPr="005629F7">
        <w:rPr>
          <w:rFonts w:eastAsia="Times New Roman"/>
          <w:szCs w:val="24"/>
          <w:lang w:eastAsia="ar-SA"/>
        </w:rPr>
        <w:t>yrekt</w:t>
      </w:r>
      <w:r w:rsidR="00E041C4">
        <w:rPr>
          <w:rFonts w:eastAsia="Times New Roman"/>
          <w:szCs w:val="24"/>
          <w:lang w:eastAsia="ar-SA"/>
        </w:rPr>
        <w:t xml:space="preserve">or Szkoły </w:t>
      </w:r>
      <w:r w:rsidRPr="005629F7">
        <w:rPr>
          <w:rFonts w:eastAsia="Times New Roman"/>
          <w:szCs w:val="24"/>
          <w:lang w:eastAsia="ar-SA"/>
        </w:rPr>
        <w:t>może wystąpić do Kuratora Oświaty z wnioskiem o prze</w:t>
      </w:r>
      <w:r w:rsidR="00E041C4">
        <w:rPr>
          <w:rFonts w:eastAsia="Times New Roman"/>
          <w:szCs w:val="24"/>
          <w:lang w:eastAsia="ar-SA"/>
        </w:rPr>
        <w:t>niesienie ucznia do innej placówki</w:t>
      </w:r>
      <w:r w:rsidRPr="005629F7">
        <w:rPr>
          <w:rFonts w:eastAsia="Times New Roman"/>
          <w:szCs w:val="24"/>
          <w:lang w:eastAsia="ar-SA"/>
        </w:rPr>
        <w:t>, gdy ten:</w:t>
      </w:r>
    </w:p>
    <w:p w:rsidR="003467DC" w:rsidRPr="005629F7" w:rsidRDefault="003467DC" w:rsidP="007B618E">
      <w:pPr>
        <w:numPr>
          <w:ilvl w:val="0"/>
          <w:numId w:val="194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umyślnie spowodował uszczerbek na zdrowiu kolegi;</w:t>
      </w:r>
    </w:p>
    <w:p w:rsidR="003467DC" w:rsidRPr="005629F7" w:rsidRDefault="003467DC" w:rsidP="007B618E">
      <w:pPr>
        <w:numPr>
          <w:ilvl w:val="0"/>
          <w:numId w:val="194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dopuszcza się kradzieży;</w:t>
      </w:r>
    </w:p>
    <w:p w:rsidR="003467DC" w:rsidRPr="005629F7" w:rsidRDefault="003467DC" w:rsidP="007B618E">
      <w:pPr>
        <w:numPr>
          <w:ilvl w:val="0"/>
          <w:numId w:val="194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perm</w:t>
      </w:r>
      <w:r w:rsidR="00863676">
        <w:rPr>
          <w:rFonts w:eastAsia="Times New Roman"/>
          <w:szCs w:val="24"/>
          <w:lang w:eastAsia="ar-SA"/>
        </w:rPr>
        <w:t>anentnie narusza postanowienia Statutu Szkoły</w:t>
      </w:r>
      <w:r w:rsidRPr="005629F7">
        <w:rPr>
          <w:rFonts w:eastAsia="Times New Roman"/>
          <w:szCs w:val="24"/>
          <w:lang w:eastAsia="ar-SA"/>
        </w:rPr>
        <w:t>;</w:t>
      </w:r>
    </w:p>
    <w:p w:rsidR="003467DC" w:rsidRPr="005629F7" w:rsidRDefault="003467DC" w:rsidP="007B618E">
      <w:pPr>
        <w:numPr>
          <w:ilvl w:val="0"/>
          <w:numId w:val="194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dopuszcza się przemocy;</w:t>
      </w:r>
    </w:p>
    <w:p w:rsidR="003467DC" w:rsidRPr="005629F7" w:rsidRDefault="003467DC" w:rsidP="007B618E">
      <w:pPr>
        <w:numPr>
          <w:ilvl w:val="0"/>
          <w:numId w:val="194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demoralizuje społeczność szkolną i odznacza się amoralną postawą;</w:t>
      </w:r>
    </w:p>
    <w:p w:rsidR="0054708B" w:rsidRPr="001508F6" w:rsidRDefault="003467DC" w:rsidP="007B618E">
      <w:pPr>
        <w:numPr>
          <w:ilvl w:val="0"/>
          <w:numId w:val="194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przejawia skłonność do uzależnień;</w:t>
      </w:r>
    </w:p>
    <w:p w:rsidR="003467DC" w:rsidRPr="005629F7" w:rsidRDefault="00D032A9" w:rsidP="007B618E">
      <w:pPr>
        <w:numPr>
          <w:ilvl w:val="0"/>
          <w:numId w:val="194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posiada w Szkole i poza nią </w:t>
      </w:r>
      <w:r w:rsidR="003467DC" w:rsidRPr="005629F7">
        <w:rPr>
          <w:rFonts w:eastAsia="Times New Roman"/>
          <w:szCs w:val="24"/>
          <w:lang w:eastAsia="ar-SA"/>
        </w:rPr>
        <w:t>narkotyki, środki odurzające, różne niebezpieczne narzędzia oraz stwarza inne sytuacje prowadzące do zagrożeń zdrowia lub życia;</w:t>
      </w:r>
    </w:p>
    <w:p w:rsidR="00964EB7" w:rsidRPr="00DB05C8" w:rsidRDefault="003467DC" w:rsidP="007B618E">
      <w:pPr>
        <w:numPr>
          <w:ilvl w:val="0"/>
          <w:numId w:val="194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narusza nietykalność osobistą kole</w:t>
      </w:r>
      <w:r w:rsidR="006F124E">
        <w:rPr>
          <w:rFonts w:eastAsia="Times New Roman"/>
          <w:szCs w:val="24"/>
          <w:lang w:eastAsia="ar-SA"/>
        </w:rPr>
        <w:t>gów, nau</w:t>
      </w:r>
      <w:r w:rsidR="00750306">
        <w:rPr>
          <w:rFonts w:eastAsia="Times New Roman"/>
          <w:szCs w:val="24"/>
          <w:lang w:eastAsia="ar-SA"/>
        </w:rPr>
        <w:t xml:space="preserve">czycieli, </w:t>
      </w:r>
      <w:r w:rsidR="006F124E">
        <w:rPr>
          <w:rFonts w:eastAsia="Times New Roman"/>
          <w:szCs w:val="24"/>
          <w:lang w:eastAsia="ar-SA"/>
        </w:rPr>
        <w:t xml:space="preserve">personelu na terenie </w:t>
      </w:r>
      <w:r w:rsidR="001B3ADD">
        <w:rPr>
          <w:rFonts w:eastAsia="Times New Roman"/>
          <w:szCs w:val="24"/>
          <w:lang w:eastAsia="ar-SA"/>
        </w:rPr>
        <w:t>S</w:t>
      </w:r>
      <w:r w:rsidR="006F124E">
        <w:rPr>
          <w:rFonts w:eastAsia="Times New Roman"/>
          <w:szCs w:val="24"/>
          <w:lang w:eastAsia="ar-SA"/>
        </w:rPr>
        <w:t>zkoły</w:t>
      </w:r>
      <w:r w:rsidR="00461A35">
        <w:rPr>
          <w:rFonts w:eastAsia="Times New Roman"/>
          <w:szCs w:val="24"/>
          <w:lang w:eastAsia="ar-SA"/>
        </w:rPr>
        <w:t>i </w:t>
      </w:r>
      <w:r w:rsidR="001B3ADD">
        <w:rPr>
          <w:rFonts w:eastAsia="Times New Roman"/>
          <w:szCs w:val="24"/>
          <w:lang w:eastAsia="ar-SA"/>
        </w:rPr>
        <w:t>poza nią</w:t>
      </w:r>
      <w:r w:rsidR="006F124E">
        <w:rPr>
          <w:rFonts w:eastAsia="Times New Roman"/>
          <w:szCs w:val="24"/>
          <w:lang w:eastAsia="ar-SA"/>
        </w:rPr>
        <w:t>, na imprezach szkolnych oraz</w:t>
      </w:r>
      <w:r w:rsidR="001B3ADD">
        <w:rPr>
          <w:rFonts w:eastAsia="Times New Roman"/>
          <w:szCs w:val="24"/>
          <w:lang w:eastAsia="ar-SA"/>
        </w:rPr>
        <w:t>w czasie różnych form</w:t>
      </w:r>
      <w:r w:rsidRPr="005629F7">
        <w:rPr>
          <w:rFonts w:eastAsia="Times New Roman"/>
          <w:szCs w:val="24"/>
          <w:lang w:eastAsia="ar-SA"/>
        </w:rPr>
        <w:t xml:space="preserve"> wypoczynku.</w:t>
      </w:r>
    </w:p>
    <w:p w:rsidR="003467DC" w:rsidRPr="005629F7" w:rsidRDefault="003467DC" w:rsidP="009C6342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Nie stosuje się kar naruszających nietykalność i godność osobistą ucznia.</w:t>
      </w:r>
    </w:p>
    <w:p w:rsidR="003467DC" w:rsidRDefault="00276491" w:rsidP="009C6342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W</w:t>
      </w:r>
      <w:r w:rsidR="003467DC" w:rsidRPr="00276491">
        <w:rPr>
          <w:rFonts w:eastAsia="Times New Roman"/>
          <w:bCs/>
          <w:szCs w:val="24"/>
          <w:lang w:eastAsia="ar-SA"/>
        </w:rPr>
        <w:t xml:space="preserve">ychowawca ma obowiązek w dniu </w:t>
      </w:r>
      <w:r w:rsidR="00E021DB" w:rsidRPr="00276491">
        <w:rPr>
          <w:rFonts w:eastAsia="Times New Roman"/>
          <w:bCs/>
          <w:szCs w:val="24"/>
          <w:lang w:eastAsia="ar-SA"/>
        </w:rPr>
        <w:t>nałożenia</w:t>
      </w:r>
      <w:r w:rsidR="003467DC" w:rsidRPr="00276491">
        <w:rPr>
          <w:rFonts w:eastAsia="Times New Roman"/>
          <w:bCs/>
          <w:szCs w:val="24"/>
          <w:lang w:eastAsia="ar-SA"/>
        </w:rPr>
        <w:t xml:space="preserve"> kary poinformować o niej rodzicó</w:t>
      </w:r>
      <w:r w:rsidR="00C22130" w:rsidRPr="00276491">
        <w:rPr>
          <w:rFonts w:eastAsia="Times New Roman"/>
          <w:bCs/>
          <w:szCs w:val="24"/>
          <w:lang w:eastAsia="ar-SA"/>
        </w:rPr>
        <w:t xml:space="preserve">w </w:t>
      </w:r>
      <w:r>
        <w:rPr>
          <w:rFonts w:eastAsia="Times New Roman"/>
          <w:bCs/>
          <w:szCs w:val="24"/>
          <w:lang w:eastAsia="ar-SA"/>
        </w:rPr>
        <w:t>ucznia.</w:t>
      </w:r>
    </w:p>
    <w:p w:rsidR="00527621" w:rsidRPr="00FB3DFD" w:rsidRDefault="00276491" w:rsidP="009C6342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bCs/>
          <w:lang w:eastAsia="ar-SA"/>
        </w:rPr>
        <w:t>R</w:t>
      </w:r>
      <w:r w:rsidR="00DB492A" w:rsidRPr="00276491">
        <w:rPr>
          <w:bCs/>
          <w:lang w:eastAsia="ar-SA"/>
        </w:rPr>
        <w:t xml:space="preserve">odzic </w:t>
      </w:r>
      <w:r w:rsidR="00864B59" w:rsidRPr="00276491">
        <w:rPr>
          <w:bCs/>
          <w:lang w:eastAsia="ar-SA"/>
        </w:rPr>
        <w:t xml:space="preserve">ma prawo odwołać się od decyzji nałożenia kary na </w:t>
      </w:r>
      <w:r w:rsidR="001C7FAB" w:rsidRPr="00276491">
        <w:rPr>
          <w:bCs/>
          <w:lang w:eastAsia="ar-SA"/>
        </w:rPr>
        <w:t xml:space="preserve">jego dziecko, </w:t>
      </w:r>
      <w:r w:rsidR="001C7FAB" w:rsidRPr="008E53DC">
        <w:rPr>
          <w:bCs/>
          <w:lang w:eastAsia="ar-SA"/>
        </w:rPr>
        <w:t xml:space="preserve">określonej w </w:t>
      </w:r>
      <w:r w:rsidR="00F61E68" w:rsidRPr="000836E1">
        <w:rPr>
          <w:bCs/>
          <w:lang w:eastAsia="ar-SA"/>
        </w:rPr>
        <w:t>ust. 6</w:t>
      </w:r>
      <w:r w:rsidR="005E50F9" w:rsidRPr="000836E1">
        <w:rPr>
          <w:bCs/>
          <w:lang w:eastAsia="ar-SA"/>
        </w:rPr>
        <w:t> </w:t>
      </w:r>
      <w:r w:rsidR="00E82BD2" w:rsidRPr="008E53DC">
        <w:rPr>
          <w:bCs/>
          <w:lang w:eastAsia="ar-SA"/>
        </w:rPr>
        <w:t xml:space="preserve">pkt </w:t>
      </w:r>
      <w:r w:rsidR="001508F6" w:rsidRPr="008E53DC">
        <w:rPr>
          <w:bCs/>
          <w:lang w:eastAsia="ar-SA"/>
        </w:rPr>
        <w:t>3</w:t>
      </w:r>
      <w:r w:rsidR="001C7FAB" w:rsidRPr="008E53DC">
        <w:rPr>
          <w:bCs/>
          <w:lang w:eastAsia="ar-SA"/>
        </w:rPr>
        <w:t>)</w:t>
      </w:r>
      <w:r w:rsidR="00A56C80" w:rsidRPr="008E53DC">
        <w:rPr>
          <w:bCs/>
          <w:lang w:eastAsia="ar-SA"/>
        </w:rPr>
        <w:t xml:space="preserve"> – </w:t>
      </w:r>
      <w:r w:rsidR="001508F6" w:rsidRPr="008E53DC">
        <w:rPr>
          <w:bCs/>
          <w:lang w:eastAsia="ar-SA"/>
        </w:rPr>
        <w:t>5</w:t>
      </w:r>
      <w:r w:rsidR="001C7FAB" w:rsidRPr="008E53DC">
        <w:rPr>
          <w:bCs/>
          <w:lang w:eastAsia="ar-SA"/>
        </w:rPr>
        <w:t xml:space="preserve">)niniejszego paragrafu </w:t>
      </w:r>
      <w:r w:rsidR="00864B59" w:rsidRPr="008E53DC">
        <w:rPr>
          <w:bCs/>
          <w:lang w:eastAsia="ar-SA"/>
        </w:rPr>
        <w:t xml:space="preserve">w formie pisemnej wraz </w:t>
      </w:r>
      <w:r w:rsidR="00CD5A79" w:rsidRPr="008E53DC">
        <w:rPr>
          <w:bCs/>
          <w:lang w:eastAsia="ar-SA"/>
        </w:rPr>
        <w:t>z </w:t>
      </w:r>
      <w:r w:rsidR="00864B59" w:rsidRPr="008E53DC">
        <w:rPr>
          <w:bCs/>
          <w:lang w:eastAsia="ar-SA"/>
        </w:rPr>
        <w:t>uzasadnieniem w terminie 3 dni</w:t>
      </w:r>
      <w:r w:rsidR="00864B59" w:rsidRPr="00276491">
        <w:rPr>
          <w:bCs/>
          <w:lang w:eastAsia="ar-SA"/>
        </w:rPr>
        <w:t xml:space="preserve"> od otrzyma</w:t>
      </w:r>
      <w:r>
        <w:rPr>
          <w:bCs/>
          <w:lang w:eastAsia="ar-SA"/>
        </w:rPr>
        <w:t>nia powiadomienia.</w:t>
      </w:r>
      <w:r w:rsidR="00E021DB" w:rsidRPr="00276491">
        <w:rPr>
          <w:rFonts w:eastAsia="Times New Roman"/>
          <w:bCs/>
          <w:szCs w:val="24"/>
          <w:lang w:eastAsia="ar-SA"/>
        </w:rPr>
        <w:t>D</w:t>
      </w:r>
      <w:r w:rsidR="003467DC" w:rsidRPr="00276491">
        <w:rPr>
          <w:rFonts w:eastAsia="Times New Roman"/>
          <w:bCs/>
          <w:szCs w:val="24"/>
          <w:lang w:eastAsia="ar-SA"/>
        </w:rPr>
        <w:t xml:space="preserve">yrektor </w:t>
      </w:r>
      <w:r w:rsidR="00C806D4" w:rsidRPr="00276491">
        <w:rPr>
          <w:rFonts w:eastAsia="Times New Roman"/>
          <w:bCs/>
          <w:szCs w:val="24"/>
          <w:lang w:eastAsia="ar-SA"/>
        </w:rPr>
        <w:t xml:space="preserve">Szkoły </w:t>
      </w:r>
      <w:r w:rsidR="003467DC" w:rsidRPr="00276491">
        <w:rPr>
          <w:rFonts w:eastAsia="Times New Roman"/>
          <w:bCs/>
          <w:szCs w:val="24"/>
          <w:lang w:eastAsia="ar-SA"/>
        </w:rPr>
        <w:t xml:space="preserve">ponownie rozpatruje </w:t>
      </w:r>
      <w:r w:rsidR="000825A7" w:rsidRPr="00276491">
        <w:rPr>
          <w:rFonts w:eastAsia="Times New Roman"/>
          <w:bCs/>
          <w:szCs w:val="24"/>
          <w:lang w:eastAsia="ar-SA"/>
        </w:rPr>
        <w:t xml:space="preserve">sprawę w obecności wychowawcy </w:t>
      </w:r>
      <w:r w:rsidR="00D81403" w:rsidRPr="00276491">
        <w:rPr>
          <w:rFonts w:eastAsia="Times New Roman"/>
          <w:bCs/>
          <w:szCs w:val="24"/>
          <w:lang w:eastAsia="ar-SA"/>
        </w:rPr>
        <w:t>i Zespołu Wychowawczego po zasięgnięciu opinii Rady Pedagogicznej oraz Samorządu Uczniowskiego</w:t>
      </w:r>
      <w:r w:rsidR="001F4BE0" w:rsidRPr="00276491">
        <w:rPr>
          <w:rFonts w:eastAsia="Times New Roman"/>
          <w:bCs/>
          <w:szCs w:val="24"/>
          <w:lang w:eastAsia="ar-SA"/>
        </w:rPr>
        <w:t>.O</w:t>
      </w:r>
      <w:r w:rsidR="003467DC" w:rsidRPr="00276491">
        <w:rPr>
          <w:rFonts w:eastAsia="Times New Roman"/>
          <w:bCs/>
          <w:szCs w:val="24"/>
          <w:lang w:eastAsia="ar-SA"/>
        </w:rPr>
        <w:t>podjętej decyzji informuje rodzica pisemnie.</w:t>
      </w:r>
    </w:p>
    <w:p w:rsidR="00527621" w:rsidRPr="00316068" w:rsidRDefault="00527621" w:rsidP="002F57D6">
      <w:pPr>
        <w:pStyle w:val="Styl1"/>
        <w:spacing w:after="120"/>
        <w:contextualSpacing w:val="0"/>
        <w:jc w:val="both"/>
        <w:rPr>
          <w:b/>
          <w:color w:val="000000"/>
        </w:rPr>
      </w:pPr>
    </w:p>
    <w:p w:rsidR="00AD1FB0" w:rsidRPr="000836E1" w:rsidRDefault="00D25877" w:rsidP="00862D68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0836E1">
        <w:rPr>
          <w:rFonts w:eastAsia="Times New Roman"/>
          <w:b/>
          <w:bCs/>
          <w:sz w:val="28"/>
          <w:szCs w:val="28"/>
          <w:lang w:eastAsia="ar-SA"/>
        </w:rPr>
        <w:t>29</w:t>
      </w:r>
    </w:p>
    <w:p w:rsidR="00AD1FB0" w:rsidRPr="005629F7" w:rsidRDefault="00AD1FB0" w:rsidP="00DE1264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b/>
          <w:sz w:val="28"/>
          <w:szCs w:val="28"/>
          <w:lang w:eastAsia="ar-SA"/>
        </w:rPr>
        <w:t>Współpraca z rodzicami</w:t>
      </w:r>
      <w:r w:rsidR="00BC02BA">
        <w:rPr>
          <w:rFonts w:eastAsia="Times New Roman"/>
          <w:b/>
          <w:sz w:val="28"/>
          <w:szCs w:val="28"/>
          <w:lang w:eastAsia="ar-SA"/>
        </w:rPr>
        <w:t>:</w:t>
      </w:r>
    </w:p>
    <w:p w:rsidR="00AD1FB0" w:rsidRPr="005629F7" w:rsidRDefault="00AD1FB0" w:rsidP="00DE1264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467DC" w:rsidRPr="005629F7" w:rsidRDefault="00096CF9" w:rsidP="00DE1264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Zasady i formy współdziałania S</w:t>
      </w:r>
      <w:r w:rsidR="003467DC" w:rsidRPr="005629F7">
        <w:rPr>
          <w:rFonts w:eastAsia="Times New Roman"/>
          <w:szCs w:val="24"/>
          <w:lang w:eastAsia="ar-SA"/>
        </w:rPr>
        <w:t>zkoły z rodzicami w z</w:t>
      </w:r>
      <w:r w:rsidR="00AD1FB0" w:rsidRPr="005629F7">
        <w:rPr>
          <w:rFonts w:eastAsia="Times New Roman"/>
          <w:szCs w:val="24"/>
          <w:lang w:eastAsia="ar-SA"/>
        </w:rPr>
        <w:t xml:space="preserve">akresie nauczania, wychowania </w:t>
      </w:r>
      <w:r>
        <w:rPr>
          <w:rFonts w:eastAsia="Times New Roman"/>
          <w:szCs w:val="24"/>
          <w:lang w:eastAsia="ar-SA"/>
        </w:rPr>
        <w:t>i </w:t>
      </w:r>
      <w:r w:rsidR="003467DC" w:rsidRPr="005629F7">
        <w:rPr>
          <w:rFonts w:eastAsia="Times New Roman"/>
          <w:szCs w:val="24"/>
          <w:lang w:eastAsia="ar-SA"/>
        </w:rPr>
        <w:t>profilaktyki:</w:t>
      </w:r>
    </w:p>
    <w:p w:rsidR="001817BD" w:rsidRDefault="001817BD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0A7345">
        <w:rPr>
          <w:rFonts w:eastAsia="Times New Roman"/>
          <w:color w:val="000000"/>
          <w:szCs w:val="24"/>
          <w:lang w:eastAsia="pl-PL"/>
        </w:rPr>
        <w:t>Rodzice mają prawo do wychowania swoich dzieci,</w:t>
      </w:r>
      <w:r>
        <w:rPr>
          <w:rFonts w:eastAsia="Times New Roman"/>
          <w:color w:val="000000"/>
          <w:szCs w:val="24"/>
          <w:lang w:eastAsia="pl-PL"/>
        </w:rPr>
        <w:t xml:space="preserve"> a S</w:t>
      </w:r>
      <w:r w:rsidRPr="000A7345">
        <w:rPr>
          <w:rFonts w:eastAsia="Times New Roman"/>
          <w:color w:val="000000"/>
          <w:szCs w:val="24"/>
          <w:lang w:eastAsia="pl-PL"/>
        </w:rPr>
        <w:t xml:space="preserve">zkoła ma </w:t>
      </w:r>
      <w:r>
        <w:rPr>
          <w:rFonts w:eastAsia="Times New Roman"/>
          <w:color w:val="000000"/>
          <w:szCs w:val="24"/>
          <w:lang w:eastAsia="pl-PL"/>
        </w:rPr>
        <w:t xml:space="preserve">jedynie </w:t>
      </w:r>
      <w:r w:rsidRPr="000A7345">
        <w:rPr>
          <w:rFonts w:eastAsia="Times New Roman"/>
          <w:color w:val="000000"/>
          <w:szCs w:val="24"/>
          <w:lang w:eastAsia="pl-PL"/>
        </w:rPr>
        <w:t>wspomagać wychowawczą rolę rodziny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3467DC" w:rsidRPr="005629F7" w:rsidRDefault="003467DC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Rodzice mają prawo do poznania</w:t>
      </w:r>
      <w:r w:rsidR="003E22BD">
        <w:rPr>
          <w:rFonts w:eastAsia="Times New Roman"/>
          <w:szCs w:val="24"/>
          <w:lang w:eastAsia="ar-SA"/>
        </w:rPr>
        <w:t xml:space="preserve"> wymagań</w:t>
      </w:r>
      <w:r w:rsidR="00AD1FB0" w:rsidRPr="005629F7">
        <w:rPr>
          <w:rFonts w:eastAsia="Times New Roman"/>
          <w:szCs w:val="24"/>
          <w:lang w:eastAsia="ar-SA"/>
        </w:rPr>
        <w:t xml:space="preserve"> dydaktyczny</w:t>
      </w:r>
      <w:r w:rsidR="00DC794D">
        <w:rPr>
          <w:rFonts w:eastAsia="Times New Roman"/>
          <w:szCs w:val="24"/>
          <w:lang w:eastAsia="ar-SA"/>
        </w:rPr>
        <w:t xml:space="preserve">choraz </w:t>
      </w:r>
      <w:r w:rsidR="003E22BD">
        <w:rPr>
          <w:rFonts w:eastAsia="Times New Roman"/>
          <w:szCs w:val="24"/>
          <w:lang w:eastAsia="ar-SA"/>
        </w:rPr>
        <w:t xml:space="preserve">planów </w:t>
      </w:r>
      <w:r w:rsidR="00DC794D">
        <w:rPr>
          <w:rFonts w:eastAsia="Times New Roman"/>
          <w:szCs w:val="24"/>
          <w:lang w:eastAsia="ar-SA"/>
        </w:rPr>
        <w:t>wychowawczych S</w:t>
      </w:r>
      <w:r w:rsidRPr="005629F7">
        <w:rPr>
          <w:rFonts w:eastAsia="Times New Roman"/>
          <w:szCs w:val="24"/>
          <w:lang w:eastAsia="ar-SA"/>
        </w:rPr>
        <w:t>zkoły.</w:t>
      </w:r>
    </w:p>
    <w:p w:rsidR="003467DC" w:rsidRPr="005629F7" w:rsidRDefault="00AD1FB0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Rodzice </w:t>
      </w:r>
      <w:r w:rsidR="003467DC" w:rsidRPr="005629F7">
        <w:rPr>
          <w:rFonts w:eastAsia="Times New Roman"/>
          <w:szCs w:val="24"/>
          <w:lang w:eastAsia="ar-SA"/>
        </w:rPr>
        <w:t>m</w:t>
      </w:r>
      <w:r w:rsidR="00D43EEB">
        <w:rPr>
          <w:rFonts w:eastAsia="Times New Roman"/>
          <w:szCs w:val="24"/>
          <w:lang w:eastAsia="ar-SA"/>
        </w:rPr>
        <w:t>ogą uczestniczyć w zebraniach</w:t>
      </w:r>
      <w:r w:rsidR="003467DC" w:rsidRPr="005629F7">
        <w:rPr>
          <w:rFonts w:eastAsia="Times New Roman"/>
          <w:szCs w:val="24"/>
          <w:lang w:eastAsia="ar-SA"/>
        </w:rPr>
        <w:t xml:space="preserve"> Rady Pedagogi</w:t>
      </w:r>
      <w:r w:rsidR="00256DF3">
        <w:rPr>
          <w:rFonts w:eastAsia="Times New Roman"/>
          <w:szCs w:val="24"/>
          <w:lang w:eastAsia="ar-SA"/>
        </w:rPr>
        <w:t>cznej na zasadach określonych w </w:t>
      </w:r>
      <w:r w:rsidR="003467DC" w:rsidRPr="005629F7">
        <w:rPr>
          <w:rFonts w:eastAsia="Times New Roman"/>
          <w:szCs w:val="24"/>
          <w:lang w:eastAsia="ar-SA"/>
        </w:rPr>
        <w:t>jej regulaminie.</w:t>
      </w:r>
    </w:p>
    <w:p w:rsidR="003467DC" w:rsidRPr="005629F7" w:rsidRDefault="003467DC" w:rsidP="00BA204F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lastRenderedPageBreak/>
        <w:t xml:space="preserve">Rodzice mają prawo uczestniczenia w lekcjach </w:t>
      </w:r>
      <w:r w:rsidR="00D67630">
        <w:rPr>
          <w:rFonts w:eastAsia="Times New Roman"/>
          <w:szCs w:val="24"/>
          <w:lang w:eastAsia="ar-SA"/>
        </w:rPr>
        <w:t>podczas Dni</w:t>
      </w:r>
      <w:r w:rsidR="00C06CAE">
        <w:rPr>
          <w:rFonts w:eastAsia="Times New Roman"/>
          <w:szCs w:val="24"/>
          <w:lang w:eastAsia="ar-SA"/>
        </w:rPr>
        <w:t xml:space="preserve"> O</w:t>
      </w:r>
      <w:r w:rsidRPr="005629F7">
        <w:rPr>
          <w:rFonts w:eastAsia="Times New Roman"/>
          <w:szCs w:val="24"/>
          <w:lang w:eastAsia="ar-SA"/>
        </w:rPr>
        <w:t>twartych</w:t>
      </w:r>
      <w:r w:rsidR="00C06CAE">
        <w:rPr>
          <w:rFonts w:eastAsia="Times New Roman"/>
          <w:szCs w:val="24"/>
          <w:lang w:eastAsia="ar-SA"/>
        </w:rPr>
        <w:t xml:space="preserve"> Szkoły ustalanych na początku każdego roku szkolnego</w:t>
      </w:r>
      <w:r w:rsidRPr="005629F7">
        <w:rPr>
          <w:rFonts w:eastAsia="Times New Roman"/>
          <w:szCs w:val="24"/>
          <w:lang w:eastAsia="ar-SA"/>
        </w:rPr>
        <w:t>.</w:t>
      </w:r>
    </w:p>
    <w:p w:rsidR="003467DC" w:rsidRPr="005629F7" w:rsidRDefault="003467DC" w:rsidP="00BA204F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Rodzice poprzez swoich przedstawicieli w Radzie Rod</w:t>
      </w:r>
      <w:r w:rsidR="00DE2B9E">
        <w:rPr>
          <w:rFonts w:eastAsia="Times New Roman"/>
          <w:szCs w:val="24"/>
          <w:lang w:eastAsia="ar-SA"/>
        </w:rPr>
        <w:t>ziców uczestniczą w tworzeniu, uchwalaniu</w:t>
      </w:r>
      <w:r w:rsidR="00BB31DD">
        <w:rPr>
          <w:rFonts w:eastAsia="Times New Roman"/>
          <w:szCs w:val="24"/>
          <w:lang w:eastAsia="ar-SA"/>
        </w:rPr>
        <w:t xml:space="preserve"> i </w:t>
      </w:r>
      <w:r w:rsidRPr="005629F7">
        <w:rPr>
          <w:rFonts w:eastAsia="Times New Roman"/>
          <w:szCs w:val="24"/>
          <w:lang w:eastAsia="ar-SA"/>
        </w:rPr>
        <w:t>o</w:t>
      </w:r>
      <w:r w:rsidR="00DE2B9E">
        <w:rPr>
          <w:rFonts w:eastAsia="Times New Roman"/>
          <w:szCs w:val="24"/>
          <w:lang w:eastAsia="ar-SA"/>
        </w:rPr>
        <w:t xml:space="preserve">piniowaniu programu wychowawczo-profilaktycznego, systemu oceniania, </w:t>
      </w:r>
      <w:r w:rsidR="00BB31DD">
        <w:rPr>
          <w:rFonts w:eastAsia="Times New Roman"/>
          <w:szCs w:val="24"/>
          <w:lang w:eastAsia="ar-SA"/>
        </w:rPr>
        <w:t>i </w:t>
      </w:r>
      <w:r w:rsidRPr="005629F7">
        <w:rPr>
          <w:rFonts w:eastAsia="Times New Roman"/>
          <w:szCs w:val="24"/>
          <w:lang w:eastAsia="ar-SA"/>
        </w:rPr>
        <w:t>Statutu Szkoły.</w:t>
      </w:r>
    </w:p>
    <w:p w:rsidR="003467DC" w:rsidRPr="005629F7" w:rsidRDefault="003467DC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Rodzice uczniów mogą </w:t>
      </w:r>
      <w:r w:rsidR="000C5E99" w:rsidRPr="005629F7">
        <w:rPr>
          <w:rFonts w:eastAsia="Times New Roman"/>
          <w:szCs w:val="24"/>
          <w:lang w:eastAsia="ar-SA"/>
        </w:rPr>
        <w:t>mieć</w:t>
      </w:r>
      <w:r w:rsidR="00E679EB">
        <w:rPr>
          <w:rFonts w:eastAsia="Times New Roman"/>
          <w:szCs w:val="24"/>
          <w:lang w:eastAsia="ar-SA"/>
        </w:rPr>
        <w:t xml:space="preserve"> wpływ na tworzone oddziałowe plany wychowawcz</w:t>
      </w:r>
      <w:r w:rsidR="003A0A2B">
        <w:rPr>
          <w:rFonts w:eastAsia="Times New Roman"/>
          <w:szCs w:val="24"/>
          <w:lang w:eastAsia="ar-SA"/>
        </w:rPr>
        <w:t>e zgodnie z </w:t>
      </w:r>
      <w:r w:rsidR="00E679EB">
        <w:rPr>
          <w:rFonts w:eastAsia="Times New Roman"/>
          <w:szCs w:val="24"/>
          <w:lang w:eastAsia="ar-SA"/>
        </w:rPr>
        <w:t>programem wychowawczo-profilaktycznym</w:t>
      </w:r>
      <w:r w:rsidRPr="005629F7">
        <w:rPr>
          <w:rFonts w:eastAsia="Times New Roman"/>
          <w:szCs w:val="24"/>
          <w:lang w:eastAsia="ar-SA"/>
        </w:rPr>
        <w:t>.</w:t>
      </w:r>
    </w:p>
    <w:p w:rsidR="003467DC" w:rsidRPr="005629F7" w:rsidRDefault="003467DC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Rodzice mają prawo do uzyskania pełnej informacji dotyczą</w:t>
      </w:r>
      <w:r w:rsidR="00BB31DD">
        <w:rPr>
          <w:rFonts w:eastAsia="Times New Roman"/>
          <w:szCs w:val="24"/>
          <w:lang w:eastAsia="ar-SA"/>
        </w:rPr>
        <w:t>cej oceniania, klasyfikowania i </w:t>
      </w:r>
      <w:r w:rsidRPr="005629F7">
        <w:rPr>
          <w:rFonts w:eastAsia="Times New Roman"/>
          <w:szCs w:val="24"/>
          <w:lang w:eastAsia="ar-SA"/>
        </w:rPr>
        <w:t>promocji swoich dzieci</w:t>
      </w:r>
      <w:r w:rsidR="00BB31DD">
        <w:rPr>
          <w:rFonts w:eastAsia="Times New Roman"/>
          <w:szCs w:val="24"/>
          <w:lang w:eastAsia="ar-SA"/>
        </w:rPr>
        <w:t>,</w:t>
      </w:r>
      <w:r w:rsidRPr="005629F7">
        <w:rPr>
          <w:rFonts w:eastAsia="Times New Roman"/>
          <w:szCs w:val="24"/>
          <w:lang w:eastAsia="ar-SA"/>
        </w:rPr>
        <w:t xml:space="preserve"> a w szczególności do:</w:t>
      </w:r>
    </w:p>
    <w:p w:rsidR="003467DC" w:rsidRPr="005629F7" w:rsidRDefault="003467DC" w:rsidP="009C6342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wymagań edukacyjnych</w:t>
      </w:r>
      <w:r w:rsidR="000C5E99" w:rsidRPr="005629F7">
        <w:rPr>
          <w:rFonts w:eastAsia="Times New Roman"/>
          <w:szCs w:val="24"/>
          <w:lang w:eastAsia="ar-SA"/>
        </w:rPr>
        <w:t>;</w:t>
      </w:r>
    </w:p>
    <w:p w:rsidR="003467DC" w:rsidRPr="005629F7" w:rsidRDefault="003467DC" w:rsidP="009C6342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sposobów sprawdzania osiągnięć edukacyjnych</w:t>
      </w:r>
      <w:r w:rsidR="000C5E99" w:rsidRPr="005629F7">
        <w:rPr>
          <w:rFonts w:eastAsia="Times New Roman"/>
          <w:szCs w:val="24"/>
          <w:lang w:eastAsia="ar-SA"/>
        </w:rPr>
        <w:t>;</w:t>
      </w:r>
    </w:p>
    <w:p w:rsidR="003467DC" w:rsidRPr="005629F7" w:rsidRDefault="003467DC" w:rsidP="009C6342">
      <w:pPr>
        <w:pStyle w:val="Akapitzlist"/>
        <w:numPr>
          <w:ilvl w:val="0"/>
          <w:numId w:val="4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warunków i trybu uzyskania wyższej niż pr</w:t>
      </w:r>
      <w:r w:rsidR="00BB31DD">
        <w:rPr>
          <w:rFonts w:eastAsia="Times New Roman"/>
          <w:szCs w:val="24"/>
          <w:lang w:eastAsia="ar-SA"/>
        </w:rPr>
        <w:t>zewidywana roczna, śródroczna i </w:t>
      </w:r>
      <w:r w:rsidRPr="005629F7">
        <w:rPr>
          <w:rFonts w:eastAsia="Times New Roman"/>
          <w:szCs w:val="24"/>
          <w:lang w:eastAsia="ar-SA"/>
        </w:rPr>
        <w:t>końcowa ocena</w:t>
      </w:r>
      <w:r w:rsidR="000C5E99" w:rsidRPr="005629F7">
        <w:rPr>
          <w:rFonts w:eastAsia="Times New Roman"/>
          <w:szCs w:val="24"/>
          <w:lang w:eastAsia="ar-SA"/>
        </w:rPr>
        <w:t xml:space="preserve"> klasyfikacyjna z obowiązkowych</w:t>
      </w:r>
      <w:r w:rsidRPr="005629F7">
        <w:rPr>
          <w:rFonts w:eastAsia="Times New Roman"/>
          <w:szCs w:val="24"/>
          <w:lang w:eastAsia="ar-SA"/>
        </w:rPr>
        <w:t xml:space="preserve"> i d</w:t>
      </w:r>
      <w:r w:rsidR="008D138F">
        <w:rPr>
          <w:rFonts w:eastAsia="Times New Roman"/>
          <w:szCs w:val="24"/>
          <w:lang w:eastAsia="ar-SA"/>
        </w:rPr>
        <w:t>odatkowych zajęć edukacyjnych i </w:t>
      </w:r>
      <w:r w:rsidRPr="005629F7">
        <w:rPr>
          <w:rFonts w:eastAsia="Times New Roman"/>
          <w:szCs w:val="24"/>
          <w:lang w:eastAsia="ar-SA"/>
        </w:rPr>
        <w:t>zachowania</w:t>
      </w:r>
      <w:r w:rsidR="000C5E99" w:rsidRPr="005629F7">
        <w:rPr>
          <w:rFonts w:eastAsia="Times New Roman"/>
          <w:szCs w:val="24"/>
          <w:lang w:eastAsia="ar-SA"/>
        </w:rPr>
        <w:t>;</w:t>
      </w:r>
    </w:p>
    <w:p w:rsidR="003467DC" w:rsidRDefault="003467DC" w:rsidP="009C6342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warunków, sposobu  oraz kryteriów ocen zachowania</w:t>
      </w:r>
      <w:r w:rsidR="002C7105">
        <w:rPr>
          <w:rFonts w:eastAsia="Times New Roman"/>
          <w:szCs w:val="24"/>
          <w:lang w:eastAsia="ar-SA"/>
        </w:rPr>
        <w:t>;</w:t>
      </w:r>
    </w:p>
    <w:p w:rsidR="002C7105" w:rsidRPr="005629F7" w:rsidRDefault="002C7105" w:rsidP="009C6342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wglądu do prac i umotywowanej oceny.</w:t>
      </w:r>
    </w:p>
    <w:p w:rsidR="003467DC" w:rsidRPr="005629F7" w:rsidRDefault="003467DC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Ro</w:t>
      </w:r>
      <w:r w:rsidR="00BB31DD">
        <w:rPr>
          <w:rFonts w:eastAsia="Times New Roman"/>
          <w:szCs w:val="24"/>
          <w:lang w:eastAsia="ar-SA"/>
        </w:rPr>
        <w:t xml:space="preserve">dzice i uczniowie poprzez odpowiednie </w:t>
      </w:r>
      <w:r w:rsidRPr="005629F7">
        <w:rPr>
          <w:rFonts w:eastAsia="Times New Roman"/>
          <w:szCs w:val="24"/>
          <w:lang w:eastAsia="ar-SA"/>
        </w:rPr>
        <w:t>organy ma</w:t>
      </w:r>
      <w:r w:rsidR="00BB31DD">
        <w:rPr>
          <w:rFonts w:eastAsia="Times New Roman"/>
          <w:szCs w:val="24"/>
          <w:lang w:eastAsia="ar-SA"/>
        </w:rPr>
        <w:t>ją prawo wyrażać własne opinie na temat pracy S</w:t>
      </w:r>
      <w:r w:rsidRPr="005629F7">
        <w:rPr>
          <w:rFonts w:eastAsia="Times New Roman"/>
          <w:szCs w:val="24"/>
          <w:lang w:eastAsia="ar-SA"/>
        </w:rPr>
        <w:t>zkoły.</w:t>
      </w:r>
    </w:p>
    <w:p w:rsidR="003467DC" w:rsidRPr="005629F7" w:rsidRDefault="003467DC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Rodzice wraz z nauczycielami współpracują w organiza</w:t>
      </w:r>
      <w:r w:rsidR="000538AE">
        <w:rPr>
          <w:rFonts w:eastAsia="Times New Roman"/>
          <w:szCs w:val="24"/>
          <w:lang w:eastAsia="ar-SA"/>
        </w:rPr>
        <w:t xml:space="preserve">cji działalności </w:t>
      </w:r>
      <w:r w:rsidR="002E0DD8">
        <w:rPr>
          <w:rFonts w:eastAsia="Times New Roman"/>
          <w:szCs w:val="24"/>
          <w:lang w:eastAsia="ar-SA"/>
        </w:rPr>
        <w:t>kulturalnej i środowiskowej S</w:t>
      </w:r>
      <w:r w:rsidRPr="005629F7">
        <w:rPr>
          <w:rFonts w:eastAsia="Times New Roman"/>
          <w:szCs w:val="24"/>
          <w:lang w:eastAsia="ar-SA"/>
        </w:rPr>
        <w:t>zkoły.</w:t>
      </w:r>
    </w:p>
    <w:p w:rsidR="003467DC" w:rsidRPr="005629F7" w:rsidRDefault="003467DC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Nauczyciele mają obowiązek na spotkaniach z rodzicami przekazać informacje dotyczące postępów wychowanków oraz działalności</w:t>
      </w:r>
      <w:r w:rsidR="006C08ED">
        <w:rPr>
          <w:rFonts w:eastAsia="Times New Roman"/>
          <w:szCs w:val="24"/>
          <w:lang w:eastAsia="ar-SA"/>
        </w:rPr>
        <w:t xml:space="preserve"> dydaktyczno-wychowawczej placówki</w:t>
      </w:r>
      <w:r w:rsidRPr="005629F7">
        <w:rPr>
          <w:rFonts w:eastAsia="Times New Roman"/>
          <w:szCs w:val="24"/>
          <w:lang w:eastAsia="ar-SA"/>
        </w:rPr>
        <w:t>.</w:t>
      </w:r>
    </w:p>
    <w:p w:rsidR="003467DC" w:rsidRDefault="003467DC" w:rsidP="009C6342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Szkoła moż</w:t>
      </w:r>
      <w:r w:rsidR="00532D15">
        <w:rPr>
          <w:rFonts w:eastAsia="Times New Roman"/>
          <w:szCs w:val="24"/>
          <w:lang w:eastAsia="ar-SA"/>
        </w:rPr>
        <w:t xml:space="preserve">e prowadzić wspólne szkolenia, </w:t>
      </w:r>
      <w:r w:rsidRPr="005629F7">
        <w:rPr>
          <w:rFonts w:eastAsia="Times New Roman"/>
          <w:szCs w:val="24"/>
          <w:lang w:eastAsia="ar-SA"/>
        </w:rPr>
        <w:t>warsztaty</w:t>
      </w:r>
      <w:r w:rsidR="00532D15">
        <w:rPr>
          <w:rFonts w:eastAsia="Times New Roman"/>
          <w:szCs w:val="24"/>
          <w:lang w:eastAsia="ar-SA"/>
        </w:rPr>
        <w:t>, pogadanki</w:t>
      </w:r>
      <w:r w:rsidR="000C5E99" w:rsidRPr="005629F7">
        <w:rPr>
          <w:rFonts w:eastAsia="Times New Roman"/>
          <w:szCs w:val="24"/>
          <w:lang w:eastAsia="ar-SA"/>
        </w:rPr>
        <w:t>dl</w:t>
      </w:r>
      <w:r w:rsidR="003008C6">
        <w:rPr>
          <w:rFonts w:eastAsia="Times New Roman"/>
          <w:szCs w:val="24"/>
          <w:lang w:eastAsia="ar-SA"/>
        </w:rPr>
        <w:t>a rodziców oraz nauczycieli o </w:t>
      </w:r>
      <w:r w:rsidRPr="005629F7">
        <w:rPr>
          <w:rFonts w:eastAsia="Times New Roman"/>
          <w:szCs w:val="24"/>
          <w:lang w:eastAsia="ar-SA"/>
        </w:rPr>
        <w:t>tematy</w:t>
      </w:r>
      <w:r w:rsidR="003008C6">
        <w:rPr>
          <w:rFonts w:eastAsia="Times New Roman"/>
          <w:szCs w:val="24"/>
          <w:lang w:eastAsia="ar-SA"/>
        </w:rPr>
        <w:t xml:space="preserve">ce związanej z wychowaniem czy </w:t>
      </w:r>
      <w:r w:rsidRPr="005629F7">
        <w:rPr>
          <w:rFonts w:eastAsia="Times New Roman"/>
          <w:szCs w:val="24"/>
          <w:lang w:eastAsia="ar-SA"/>
        </w:rPr>
        <w:t>profilaktyką.</w:t>
      </w:r>
    </w:p>
    <w:p w:rsidR="00AC3759" w:rsidRDefault="00AC3759" w:rsidP="009C634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AC3759">
        <w:rPr>
          <w:rFonts w:eastAsia="Times New Roman"/>
          <w:color w:val="000000"/>
          <w:szCs w:val="24"/>
          <w:lang w:eastAsia="pl-PL"/>
        </w:rPr>
        <w:t xml:space="preserve">Rodzice są </w:t>
      </w:r>
      <w:r>
        <w:rPr>
          <w:rFonts w:eastAsia="Times New Roman"/>
          <w:color w:val="000000"/>
          <w:szCs w:val="24"/>
          <w:lang w:eastAsia="pl-PL"/>
        </w:rPr>
        <w:t>z</w:t>
      </w:r>
      <w:r w:rsidRPr="00AC3759">
        <w:rPr>
          <w:rFonts w:eastAsia="Times New Roman"/>
          <w:color w:val="000000"/>
          <w:szCs w:val="24"/>
          <w:lang w:eastAsia="pl-PL"/>
        </w:rPr>
        <w:t>obowiązani do:</w:t>
      </w:r>
    </w:p>
    <w:p w:rsidR="00AC3759" w:rsidRDefault="00AC3759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A14D0">
        <w:rPr>
          <w:rFonts w:eastAsia="Times New Roman"/>
          <w:color w:val="000000"/>
          <w:szCs w:val="24"/>
          <w:lang w:eastAsia="pl-PL"/>
        </w:rPr>
        <w:t>dopełnienia czynności związa</w:t>
      </w:r>
      <w:r w:rsidR="009A14D0">
        <w:rPr>
          <w:rFonts w:eastAsia="Times New Roman"/>
          <w:color w:val="000000"/>
          <w:szCs w:val="24"/>
          <w:lang w:eastAsia="pl-PL"/>
        </w:rPr>
        <w:t>nych ze zgłoszeniem dziecka do S</w:t>
      </w:r>
      <w:r w:rsidRPr="009A14D0">
        <w:rPr>
          <w:rFonts w:eastAsia="Times New Roman"/>
          <w:color w:val="000000"/>
          <w:szCs w:val="24"/>
          <w:lang w:eastAsia="pl-PL"/>
        </w:rPr>
        <w:t>zkoły</w:t>
      </w:r>
      <w:r w:rsidR="009A14D0">
        <w:rPr>
          <w:rFonts w:eastAsia="Times New Roman"/>
          <w:color w:val="000000"/>
          <w:szCs w:val="24"/>
          <w:lang w:eastAsia="pl-PL"/>
        </w:rPr>
        <w:t>;</w:t>
      </w:r>
    </w:p>
    <w:p w:rsidR="00AC3759" w:rsidRDefault="00AC3759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A14D0">
        <w:rPr>
          <w:rFonts w:eastAsia="Times New Roman"/>
          <w:color w:val="000000"/>
          <w:szCs w:val="24"/>
          <w:lang w:eastAsia="pl-PL"/>
        </w:rPr>
        <w:t>zapewnienia regularnego uczęszcz</w:t>
      </w:r>
      <w:r w:rsidR="009A14D0">
        <w:rPr>
          <w:rFonts w:eastAsia="Times New Roman"/>
          <w:color w:val="000000"/>
          <w:szCs w:val="24"/>
          <w:lang w:eastAsia="pl-PL"/>
        </w:rPr>
        <w:t>ania dziecka na zajęcia szkolne;</w:t>
      </w:r>
    </w:p>
    <w:p w:rsidR="00AC3759" w:rsidRDefault="00AC3759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A14D0">
        <w:rPr>
          <w:rFonts w:eastAsia="Times New Roman"/>
          <w:color w:val="000000"/>
          <w:szCs w:val="24"/>
          <w:lang w:eastAsia="pl-PL"/>
        </w:rPr>
        <w:t>zapewnienia dziecku warunków umożliwiających przy</w:t>
      </w:r>
      <w:r w:rsidR="009A14D0">
        <w:rPr>
          <w:rFonts w:eastAsia="Times New Roman"/>
          <w:color w:val="000000"/>
          <w:szCs w:val="24"/>
          <w:lang w:eastAsia="pl-PL"/>
        </w:rPr>
        <w:t>gotowanie się do zajęć edukacyjnych;</w:t>
      </w:r>
    </w:p>
    <w:p w:rsidR="00F75485" w:rsidRDefault="00F75485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dbania o czystość i estetyczny wygląd dziecka;</w:t>
      </w:r>
    </w:p>
    <w:p w:rsidR="00AC3759" w:rsidRDefault="009A14D0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informowania Dyrektora S</w:t>
      </w:r>
      <w:r w:rsidR="00AC3759" w:rsidRPr="009A14D0">
        <w:rPr>
          <w:rFonts w:eastAsia="Times New Roman"/>
          <w:color w:val="000000"/>
          <w:szCs w:val="24"/>
          <w:lang w:eastAsia="pl-PL"/>
        </w:rPr>
        <w:t>zkoły w termini</w:t>
      </w:r>
      <w:r w:rsidR="003E4373">
        <w:rPr>
          <w:rFonts w:eastAsia="Times New Roman"/>
          <w:color w:val="000000"/>
          <w:szCs w:val="24"/>
          <w:lang w:eastAsia="pl-PL"/>
        </w:rPr>
        <w:t>e do 30 września każdego roku o </w:t>
      </w:r>
      <w:r w:rsidR="00AC3759" w:rsidRPr="009A14D0">
        <w:rPr>
          <w:rFonts w:eastAsia="Times New Roman"/>
          <w:color w:val="000000"/>
          <w:szCs w:val="24"/>
          <w:lang w:eastAsia="pl-PL"/>
        </w:rPr>
        <w:t>rea</w:t>
      </w:r>
      <w:r>
        <w:rPr>
          <w:rFonts w:eastAsia="Times New Roman"/>
          <w:color w:val="000000"/>
          <w:szCs w:val="24"/>
          <w:lang w:eastAsia="pl-PL"/>
        </w:rPr>
        <w:t xml:space="preserve">lizacji </w:t>
      </w:r>
      <w:r w:rsidR="00AC3759" w:rsidRPr="009A14D0">
        <w:rPr>
          <w:rFonts w:eastAsia="Times New Roman"/>
          <w:color w:val="000000"/>
          <w:szCs w:val="24"/>
          <w:lang w:eastAsia="pl-PL"/>
        </w:rPr>
        <w:t>obowiązku szkolnego poza granicami kraju (</w:t>
      </w:r>
      <w:r w:rsidR="00876F25">
        <w:rPr>
          <w:rFonts w:eastAsia="Times New Roman"/>
          <w:color w:val="000000"/>
          <w:szCs w:val="24"/>
          <w:lang w:eastAsia="pl-PL"/>
        </w:rPr>
        <w:t>dotyczy dziecka zamieszkałego w </w:t>
      </w:r>
      <w:r w:rsidR="00AC3759" w:rsidRPr="009A14D0">
        <w:rPr>
          <w:rFonts w:eastAsia="Times New Roman"/>
          <w:color w:val="000000"/>
          <w:szCs w:val="24"/>
          <w:lang w:eastAsia="pl-PL"/>
        </w:rPr>
        <w:t>obwodzie szkoły</w:t>
      </w:r>
      <w:r w:rsidR="0054708B">
        <w:rPr>
          <w:rFonts w:eastAsia="Times New Roman"/>
          <w:color w:val="000000"/>
          <w:szCs w:val="24"/>
          <w:lang w:eastAsia="pl-PL"/>
        </w:rPr>
        <w:t>,</w:t>
      </w:r>
      <w:r w:rsidR="00AC3759" w:rsidRPr="009A14D0">
        <w:rPr>
          <w:rFonts w:eastAsia="Times New Roman"/>
          <w:color w:val="000000"/>
          <w:szCs w:val="24"/>
          <w:lang w:eastAsia="pl-PL"/>
        </w:rPr>
        <w:t xml:space="preserve"> a prz</w:t>
      </w:r>
      <w:r>
        <w:rPr>
          <w:rFonts w:eastAsia="Times New Roman"/>
          <w:color w:val="000000"/>
          <w:szCs w:val="24"/>
          <w:lang w:eastAsia="pl-PL"/>
        </w:rPr>
        <w:t>ebywającego czasowo za granicą);</w:t>
      </w:r>
    </w:p>
    <w:p w:rsidR="00AC3759" w:rsidRDefault="00AC3759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A14D0">
        <w:rPr>
          <w:rFonts w:eastAsia="Times New Roman"/>
          <w:color w:val="000000"/>
          <w:szCs w:val="24"/>
          <w:lang w:eastAsia="pl-PL"/>
        </w:rPr>
        <w:t xml:space="preserve">rodzice dziecka </w:t>
      </w:r>
      <w:r w:rsidR="009A14D0">
        <w:rPr>
          <w:rFonts w:eastAsia="Times New Roman"/>
          <w:color w:val="000000"/>
          <w:szCs w:val="24"/>
          <w:lang w:eastAsia="pl-PL"/>
        </w:rPr>
        <w:t>realizującego obowiązek szkolny poza S</w:t>
      </w:r>
      <w:r w:rsidRPr="009A14D0">
        <w:rPr>
          <w:rFonts w:eastAsia="Times New Roman"/>
          <w:color w:val="000000"/>
          <w:szCs w:val="24"/>
          <w:lang w:eastAsia="pl-PL"/>
        </w:rPr>
        <w:t xml:space="preserve">zkołą </w:t>
      </w:r>
      <w:r w:rsidR="009A14D0">
        <w:rPr>
          <w:rFonts w:eastAsia="Times New Roman"/>
          <w:color w:val="000000"/>
          <w:szCs w:val="24"/>
          <w:lang w:eastAsia="pl-PL"/>
        </w:rPr>
        <w:t xml:space="preserve">(nauczanie domowe) </w:t>
      </w:r>
      <w:r w:rsidRPr="009A14D0">
        <w:rPr>
          <w:rFonts w:eastAsia="Times New Roman"/>
          <w:color w:val="000000"/>
          <w:szCs w:val="24"/>
          <w:lang w:eastAsia="pl-PL"/>
        </w:rPr>
        <w:t xml:space="preserve">na podstawie zezwolenia, o którym mowa w oddzielnych przepisach, są </w:t>
      </w:r>
      <w:r w:rsidR="006649FF">
        <w:rPr>
          <w:rFonts w:eastAsia="Times New Roman"/>
          <w:color w:val="000000"/>
          <w:szCs w:val="24"/>
          <w:lang w:eastAsia="pl-PL"/>
        </w:rPr>
        <w:t>z</w:t>
      </w:r>
      <w:r w:rsidRPr="009A14D0">
        <w:rPr>
          <w:rFonts w:eastAsia="Times New Roman"/>
          <w:color w:val="000000"/>
          <w:szCs w:val="24"/>
          <w:lang w:eastAsia="pl-PL"/>
        </w:rPr>
        <w:t>obowiązani do zapewnienia dziecku warunków nau</w:t>
      </w:r>
      <w:r w:rsidR="009A14D0">
        <w:rPr>
          <w:rFonts w:eastAsia="Times New Roman"/>
          <w:color w:val="000000"/>
          <w:szCs w:val="24"/>
          <w:lang w:eastAsia="pl-PL"/>
        </w:rPr>
        <w:t>ki określonych w tym zezwoleniu;</w:t>
      </w:r>
    </w:p>
    <w:p w:rsidR="00AC3759" w:rsidRDefault="00AC3759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A14D0">
        <w:rPr>
          <w:rFonts w:eastAsia="Times New Roman"/>
          <w:color w:val="000000"/>
          <w:szCs w:val="24"/>
          <w:lang w:eastAsia="pl-PL"/>
        </w:rPr>
        <w:t>zapewni</w:t>
      </w:r>
      <w:r w:rsidR="009A14D0">
        <w:rPr>
          <w:rFonts w:eastAsia="Times New Roman"/>
          <w:color w:val="000000"/>
          <w:szCs w:val="24"/>
          <w:lang w:eastAsia="pl-PL"/>
        </w:rPr>
        <w:t xml:space="preserve">enia dziecku uczęszczającemu do </w:t>
      </w:r>
      <w:r w:rsidR="007F549F">
        <w:rPr>
          <w:rFonts w:eastAsia="Times New Roman"/>
          <w:color w:val="000000"/>
          <w:szCs w:val="24"/>
          <w:lang w:eastAsia="pl-PL"/>
        </w:rPr>
        <w:t>klas I-</w:t>
      </w:r>
      <w:r w:rsidR="009A14D0">
        <w:rPr>
          <w:rFonts w:eastAsia="Times New Roman"/>
          <w:color w:val="000000"/>
          <w:szCs w:val="24"/>
          <w:lang w:eastAsia="pl-PL"/>
        </w:rPr>
        <w:t>III opieki w drodze do i ze Szkoły lub wzięcia odpowiedzialności poprzez pisemną zgodę na samodzielny powrót dziecka do domu;</w:t>
      </w:r>
    </w:p>
    <w:p w:rsidR="00AC3759" w:rsidRPr="00C61F11" w:rsidRDefault="00AC3759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9A14D0">
        <w:rPr>
          <w:rFonts w:eastAsia="Times New Roman"/>
          <w:color w:val="000000"/>
          <w:szCs w:val="24"/>
          <w:lang w:eastAsia="pl-PL"/>
        </w:rPr>
        <w:t>pisemnego poinformowania nauczyciela o osobach mający</w:t>
      </w:r>
      <w:r w:rsidR="009A14D0">
        <w:rPr>
          <w:rFonts w:eastAsia="Times New Roman"/>
          <w:color w:val="000000"/>
          <w:szCs w:val="24"/>
          <w:lang w:eastAsia="pl-PL"/>
        </w:rPr>
        <w:t>ch prawo odbierania dziecka ze S</w:t>
      </w:r>
      <w:r w:rsidRPr="009A14D0">
        <w:rPr>
          <w:rFonts w:eastAsia="Times New Roman"/>
          <w:color w:val="000000"/>
          <w:szCs w:val="24"/>
          <w:lang w:eastAsia="pl-PL"/>
        </w:rPr>
        <w:t>zkoły</w:t>
      </w:r>
      <w:r w:rsidR="00C708DC">
        <w:rPr>
          <w:rFonts w:eastAsia="Times New Roman"/>
          <w:color w:val="000000"/>
          <w:szCs w:val="24"/>
          <w:lang w:eastAsia="pl-PL"/>
        </w:rPr>
        <w:t>;</w:t>
      </w:r>
    </w:p>
    <w:p w:rsidR="00C708DC" w:rsidRPr="00C61F11" w:rsidRDefault="00C708DC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C61F11">
        <w:t>pisemnego potwierdzenia (za pośrednictwem dziennika elektronicznego) zapoznania się z przewidywanymi ocenami klasyfikacyjnymi, w tym zagrożeniem oceną niedostateczną;</w:t>
      </w:r>
    </w:p>
    <w:p w:rsidR="00C708DC" w:rsidRPr="00C61F11" w:rsidRDefault="00C708DC" w:rsidP="009C6342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C61F11">
        <w:rPr>
          <w:rFonts w:eastAsia="Times New Roman"/>
          <w:szCs w:val="24"/>
          <w:lang w:eastAsia="ru-RU"/>
        </w:rPr>
        <w:t>usprawiedliwiania absencji poprzez dziennik elektroniczny w ciągu 7 dni po przyjściu dziecka do Szkoły; w przypadku posiadania pisemnego zwolnienia od lekarza, rodzic powinien je przekazać przez dziecko wychowawcy; jeżeli dziecko jest chore, rodzic ma obowiązek niezwłocznie powiadomić o tym wychowawcę telefonicznie lub poprzez dziennik elektroniczny.</w:t>
      </w:r>
    </w:p>
    <w:p w:rsidR="00EB06A9" w:rsidRPr="00EC69CF" w:rsidRDefault="00EA341B" w:rsidP="009C6342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</w:pPr>
      <w:r w:rsidRPr="00EC69CF">
        <w:t>Rodzice są zobowiązani do czytania i potwierdzania podpisem korespondencji dotyczącej osiągnięć, zac</w:t>
      </w:r>
      <w:r w:rsidR="001700CF" w:rsidRPr="00EC69CF">
        <w:t>howania oraz organizacji pracy S</w:t>
      </w:r>
      <w:r w:rsidRPr="00EC69CF">
        <w:t xml:space="preserve">zkoły </w:t>
      </w:r>
      <w:r w:rsidR="003716DC" w:rsidRPr="00EC69CF">
        <w:t>przekazywanych na piś</w:t>
      </w:r>
      <w:r w:rsidR="008D3F8F" w:rsidRPr="00EC69CF">
        <w:t>mie</w:t>
      </w:r>
      <w:r w:rsidR="003C4504" w:rsidRPr="00EC69CF">
        <w:t xml:space="preserve"> oraz do systematycznego wglądu w dziennik elektroniczny.</w:t>
      </w:r>
    </w:p>
    <w:p w:rsidR="001F5C41" w:rsidRPr="00EC69CF" w:rsidRDefault="00EA341B" w:rsidP="009C6342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</w:pPr>
      <w:r w:rsidRPr="00EC69CF">
        <w:t xml:space="preserve">Rodzice mają bezwzględny obowiązek uczestniczenia </w:t>
      </w:r>
      <w:r w:rsidR="001700CF" w:rsidRPr="00EC69CF">
        <w:t>w trzech zebraniach szkolnych z </w:t>
      </w:r>
      <w:r w:rsidRPr="00EC69CF">
        <w:t>wychowawcą</w:t>
      </w:r>
      <w:r w:rsidR="00F643B4" w:rsidRPr="00C61F11">
        <w:t>również w formie zdalnej (online)</w:t>
      </w:r>
      <w:r w:rsidRPr="00C61F11">
        <w:t>,</w:t>
      </w:r>
      <w:r w:rsidRPr="00EC69CF">
        <w:t xml:space="preserve"> na których poznaj</w:t>
      </w:r>
      <w:r w:rsidR="001700CF" w:rsidRPr="00EC69CF">
        <w:t>ą</w:t>
      </w:r>
      <w:r w:rsidRPr="00EC69CF">
        <w:t xml:space="preserve"> zasady </w:t>
      </w:r>
      <w:r w:rsidR="001700CF" w:rsidRPr="00EC69CF">
        <w:t>oceniania</w:t>
      </w:r>
      <w:r w:rsidR="003C4504" w:rsidRPr="00EC69CF">
        <w:t xml:space="preserve">, </w:t>
      </w:r>
      <w:r w:rsidR="003C4504" w:rsidRPr="00EC69CF">
        <w:lastRenderedPageBreak/>
        <w:t>wymagania edukacyjne</w:t>
      </w:r>
      <w:r w:rsidR="001700CF" w:rsidRPr="00EC69CF">
        <w:t xml:space="preserve"> oraz są informowani o </w:t>
      </w:r>
      <w:r w:rsidRPr="00EC69CF">
        <w:t>propo</w:t>
      </w:r>
      <w:r w:rsidR="00F643B4">
        <w:t>nowanych ocenach śródrocznych i </w:t>
      </w:r>
      <w:r w:rsidRPr="00EC69CF">
        <w:t>rocznych.</w:t>
      </w:r>
    </w:p>
    <w:p w:rsidR="006E0664" w:rsidRPr="004B31F4" w:rsidRDefault="00B94F8A" w:rsidP="009C634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B94F8A">
        <w:rPr>
          <w:rFonts w:eastAsia="Times New Roman"/>
          <w:bCs/>
          <w:color w:val="000000"/>
          <w:szCs w:val="24"/>
          <w:lang w:eastAsia="pl-PL"/>
        </w:rPr>
        <w:t xml:space="preserve">Nieobecność rodziców na pierwszym spotkaniu klasowym we wrześniu </w:t>
      </w:r>
      <w:r>
        <w:rPr>
          <w:rFonts w:eastAsia="Times New Roman"/>
          <w:bCs/>
          <w:color w:val="000000"/>
          <w:szCs w:val="24"/>
          <w:lang w:eastAsia="pl-PL"/>
        </w:rPr>
        <w:t xml:space="preserve">danego roku </w:t>
      </w:r>
      <w:r w:rsidR="00B54D1E">
        <w:rPr>
          <w:rFonts w:eastAsia="Times New Roman"/>
          <w:bCs/>
          <w:color w:val="000000"/>
          <w:szCs w:val="24"/>
          <w:lang w:eastAsia="pl-PL"/>
        </w:rPr>
        <w:t xml:space="preserve">szkolnego </w:t>
      </w:r>
      <w:r>
        <w:rPr>
          <w:rFonts w:eastAsia="Times New Roman"/>
          <w:bCs/>
          <w:color w:val="000000"/>
          <w:szCs w:val="24"/>
          <w:lang w:eastAsia="pl-PL"/>
        </w:rPr>
        <w:t>zwalnia S</w:t>
      </w:r>
      <w:r w:rsidRPr="00B94F8A">
        <w:rPr>
          <w:rFonts w:eastAsia="Times New Roman"/>
          <w:bCs/>
          <w:color w:val="000000"/>
          <w:szCs w:val="24"/>
          <w:lang w:eastAsia="pl-PL"/>
        </w:rPr>
        <w:t>zkołę z obowiązku zapoznania rodzi</w:t>
      </w:r>
      <w:r w:rsidR="0073551F">
        <w:rPr>
          <w:rFonts w:eastAsia="Times New Roman"/>
          <w:bCs/>
          <w:color w:val="000000"/>
          <w:szCs w:val="24"/>
          <w:lang w:eastAsia="pl-PL"/>
        </w:rPr>
        <w:t xml:space="preserve">ca ze szczegółowymi warunkami, </w:t>
      </w:r>
      <w:r w:rsidRPr="00B94F8A">
        <w:rPr>
          <w:rFonts w:eastAsia="Times New Roman"/>
          <w:bCs/>
          <w:color w:val="000000"/>
          <w:szCs w:val="24"/>
          <w:lang w:eastAsia="pl-PL"/>
        </w:rPr>
        <w:t xml:space="preserve">sposobami oceniania wewnątrzszkolnego </w:t>
      </w:r>
      <w:r w:rsidR="0073551F">
        <w:rPr>
          <w:rFonts w:eastAsia="Times New Roman"/>
          <w:bCs/>
          <w:color w:val="000000"/>
          <w:szCs w:val="24"/>
          <w:lang w:eastAsia="pl-PL"/>
        </w:rPr>
        <w:t xml:space="preserve">oraz trybem odwoławczym od oceny </w:t>
      </w:r>
      <w:r w:rsidRPr="00B94F8A">
        <w:rPr>
          <w:rFonts w:eastAsia="Times New Roman"/>
          <w:bCs/>
          <w:color w:val="000000"/>
          <w:szCs w:val="24"/>
          <w:lang w:eastAsia="pl-PL"/>
        </w:rPr>
        <w:t>obow</w:t>
      </w:r>
      <w:r>
        <w:rPr>
          <w:rFonts w:eastAsia="Times New Roman"/>
          <w:bCs/>
          <w:color w:val="000000"/>
          <w:szCs w:val="24"/>
          <w:lang w:eastAsia="pl-PL"/>
        </w:rPr>
        <w:t>iązującymi w S</w:t>
      </w:r>
      <w:r w:rsidRPr="00B94F8A">
        <w:rPr>
          <w:rFonts w:eastAsia="Times New Roman"/>
          <w:bCs/>
          <w:color w:val="000000"/>
          <w:szCs w:val="24"/>
          <w:lang w:eastAsia="pl-PL"/>
        </w:rPr>
        <w:t xml:space="preserve">zkole w wymienionym terminie </w:t>
      </w:r>
      <w:r w:rsidRPr="00B94F8A">
        <w:rPr>
          <w:rFonts w:eastAsia="Times New Roman"/>
          <w:color w:val="000000"/>
          <w:szCs w:val="24"/>
          <w:lang w:eastAsia="pl-PL"/>
        </w:rPr>
        <w:t>–</w:t>
      </w:r>
      <w:r w:rsidRPr="00B94F8A">
        <w:rPr>
          <w:rFonts w:eastAsia="Times New Roman"/>
          <w:bCs/>
          <w:color w:val="000000"/>
          <w:szCs w:val="24"/>
          <w:lang w:eastAsia="pl-PL"/>
        </w:rPr>
        <w:t xml:space="preserve"> z uwagi na nieobecność rodzic winien sam dążyć do zapoznania s</w:t>
      </w:r>
      <w:r>
        <w:rPr>
          <w:rFonts w:eastAsia="Times New Roman"/>
          <w:bCs/>
          <w:color w:val="000000"/>
          <w:szCs w:val="24"/>
          <w:lang w:eastAsia="pl-PL"/>
        </w:rPr>
        <w:t>ię ze szczegółowymi warunkam</w:t>
      </w:r>
      <w:r w:rsidR="0073551F">
        <w:rPr>
          <w:rFonts w:eastAsia="Times New Roman"/>
          <w:bCs/>
          <w:color w:val="000000"/>
          <w:szCs w:val="24"/>
          <w:lang w:eastAsia="pl-PL"/>
        </w:rPr>
        <w:t xml:space="preserve">i, </w:t>
      </w:r>
      <w:r w:rsidRPr="00B94F8A">
        <w:rPr>
          <w:rFonts w:eastAsia="Times New Roman"/>
          <w:bCs/>
          <w:color w:val="000000"/>
          <w:szCs w:val="24"/>
          <w:lang w:eastAsia="pl-PL"/>
        </w:rPr>
        <w:t>sposobami oceniania wewn</w:t>
      </w:r>
      <w:r w:rsidR="00B54D1E">
        <w:rPr>
          <w:rFonts w:eastAsia="Times New Roman"/>
          <w:bCs/>
          <w:color w:val="000000"/>
          <w:szCs w:val="24"/>
          <w:lang w:eastAsia="pl-PL"/>
        </w:rPr>
        <w:t xml:space="preserve">ątrzszkolnego </w:t>
      </w:r>
      <w:r w:rsidR="0073551F">
        <w:rPr>
          <w:rFonts w:eastAsia="Times New Roman"/>
          <w:bCs/>
          <w:color w:val="000000"/>
          <w:szCs w:val="24"/>
          <w:lang w:eastAsia="pl-PL"/>
        </w:rPr>
        <w:t xml:space="preserve">i trybem odwoławczym </w:t>
      </w:r>
      <w:r w:rsidR="00B54D1E">
        <w:rPr>
          <w:rFonts w:eastAsia="Times New Roman"/>
          <w:bCs/>
          <w:color w:val="000000"/>
          <w:szCs w:val="24"/>
          <w:lang w:eastAsia="pl-PL"/>
        </w:rPr>
        <w:t>obowiązującymi w </w:t>
      </w:r>
      <w:r>
        <w:rPr>
          <w:rFonts w:eastAsia="Times New Roman"/>
          <w:bCs/>
          <w:color w:val="000000"/>
          <w:szCs w:val="24"/>
          <w:lang w:eastAsia="pl-PL"/>
        </w:rPr>
        <w:t>S</w:t>
      </w:r>
      <w:r w:rsidR="006E0664">
        <w:rPr>
          <w:rFonts w:eastAsia="Times New Roman"/>
          <w:bCs/>
          <w:color w:val="000000"/>
          <w:szCs w:val="24"/>
          <w:lang w:eastAsia="pl-PL"/>
        </w:rPr>
        <w:t>zkole.</w:t>
      </w:r>
    </w:p>
    <w:p w:rsidR="00B139AA" w:rsidRPr="00C61F11" w:rsidRDefault="00DB492A" w:rsidP="009C6342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Rodzice </w:t>
      </w:r>
      <w:r w:rsidR="00B139AA" w:rsidRPr="00894ECF">
        <w:rPr>
          <w:color w:val="000000"/>
        </w:rPr>
        <w:t xml:space="preserve">mają obowiązek pokrycia kosztów zniszczonego </w:t>
      </w:r>
      <w:r w:rsidR="00400564" w:rsidRPr="00894ECF">
        <w:rPr>
          <w:color w:val="000000"/>
        </w:rPr>
        <w:t>przez ich dziecko mienia.</w:t>
      </w:r>
    </w:p>
    <w:p w:rsidR="001645D6" w:rsidRDefault="001645D6" w:rsidP="009C6342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</w:pPr>
      <w:r w:rsidRPr="00C61F11">
        <w:t>Współpraca z rodzicami odbywa się za pośrednictwem różnych kanałów komunikacji: dziennik elektroniczny, e-mail, kontakt telefoniczny (na numer służbowy), platformy komunikacyjne wskazane przez Szkołę. W celu rozwiązywania bieżących spraw wychowawczych czy dydaktycznych rodzic może skorzystać z indywidualnych konsultacji nauczycielskich.</w:t>
      </w:r>
    </w:p>
    <w:p w:rsidR="0010457E" w:rsidRPr="007F0049" w:rsidRDefault="00797C86" w:rsidP="009C6342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</w:pPr>
      <w:r w:rsidRPr="007F0049">
        <w:t>Miejscem kontaktów rodziców z nauczycielami i wychowawcami oddziałów jest Szkoła, a w szczególnych przypadkach dom ucznia (np. nauczanie indywidualne).</w:t>
      </w:r>
    </w:p>
    <w:p w:rsidR="00063FFC" w:rsidRPr="007F0049" w:rsidRDefault="00063FFC" w:rsidP="009C6342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</w:pPr>
      <w:r w:rsidRPr="007F0049">
        <w:t>Zebrania z rodzicami odbywają się według ustalonego na dany rok szkolny</w:t>
      </w:r>
      <w:r w:rsidR="00B57137" w:rsidRPr="007F0049">
        <w:t xml:space="preserve"> harmonogramu</w:t>
      </w:r>
      <w:r w:rsidRPr="007F0049">
        <w:t>.</w:t>
      </w:r>
    </w:p>
    <w:p w:rsidR="00063FFC" w:rsidRPr="007F0049" w:rsidRDefault="00063FFC" w:rsidP="009C6342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</w:pPr>
      <w:r w:rsidRPr="007F0049">
        <w:t xml:space="preserve">Wezwanie (telefoniczne lub pisemne) rodzica do Szkoły następuje także w sytuacji, gdy zachodzą okoliczności, w których niezbędna jest konsultacja </w:t>
      </w:r>
      <w:r w:rsidR="00F20D7C" w:rsidRPr="007F0049">
        <w:t xml:space="preserve">z rodzicem </w:t>
      </w:r>
      <w:r w:rsidRPr="007F0049">
        <w:t>wychowawcy oddziału, pedagoga szkolnego bądź Dyrektora Szkoły.</w:t>
      </w:r>
    </w:p>
    <w:p w:rsidR="00063FFC" w:rsidRPr="007F0049" w:rsidRDefault="00700ECF" w:rsidP="009C6342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</w:pPr>
      <w:r w:rsidRPr="007F0049">
        <w:t>Nauczyciel oraz wychowawca oddziału nie przekazują informacji dotyczących ucznia:</w:t>
      </w:r>
    </w:p>
    <w:p w:rsidR="00700ECF" w:rsidRPr="007F0049" w:rsidRDefault="00700ECF" w:rsidP="007B618E">
      <w:pPr>
        <w:pStyle w:val="Akapitzlist"/>
        <w:numPr>
          <w:ilvl w:val="0"/>
          <w:numId w:val="239"/>
        </w:numPr>
        <w:spacing w:after="0" w:line="240" w:lineRule="auto"/>
        <w:contextualSpacing w:val="0"/>
        <w:jc w:val="both"/>
      </w:pPr>
      <w:r w:rsidRPr="007F0049">
        <w:t>drogą telefoniczną (z wyjątkiem rozmów umówionych);</w:t>
      </w:r>
    </w:p>
    <w:p w:rsidR="00700ECF" w:rsidRPr="007F0049" w:rsidRDefault="00B57137" w:rsidP="007B618E">
      <w:pPr>
        <w:pStyle w:val="Akapitzlist"/>
        <w:numPr>
          <w:ilvl w:val="0"/>
          <w:numId w:val="239"/>
        </w:numPr>
        <w:spacing w:after="0" w:line="240" w:lineRule="auto"/>
        <w:contextualSpacing w:val="0"/>
        <w:jc w:val="both"/>
      </w:pPr>
      <w:r w:rsidRPr="007F0049">
        <w:t>w trakcie trwania zajęć;</w:t>
      </w:r>
    </w:p>
    <w:p w:rsidR="00700ECF" w:rsidRPr="007F0049" w:rsidRDefault="00700ECF" w:rsidP="007B618E">
      <w:pPr>
        <w:pStyle w:val="Akapitzlist"/>
        <w:numPr>
          <w:ilvl w:val="0"/>
          <w:numId w:val="239"/>
        </w:numPr>
        <w:spacing w:after="0" w:line="240" w:lineRule="auto"/>
        <w:contextualSpacing w:val="0"/>
        <w:jc w:val="both"/>
      </w:pPr>
      <w:r w:rsidRPr="007F0049">
        <w:t>podczas pełnienia dyżurów międzylekcyjnych;</w:t>
      </w:r>
    </w:p>
    <w:p w:rsidR="00700ECF" w:rsidRPr="007F0049" w:rsidRDefault="00B57137" w:rsidP="007B618E">
      <w:pPr>
        <w:pStyle w:val="Akapitzlist"/>
        <w:numPr>
          <w:ilvl w:val="0"/>
          <w:numId w:val="239"/>
        </w:numPr>
        <w:spacing w:after="0" w:line="240" w:lineRule="auto"/>
        <w:contextualSpacing w:val="0"/>
        <w:jc w:val="both"/>
      </w:pPr>
      <w:r w:rsidRPr="007F0049">
        <w:t>na korytarzu szkolnym;</w:t>
      </w:r>
    </w:p>
    <w:p w:rsidR="00700ECF" w:rsidRPr="007F0049" w:rsidRDefault="00700ECF" w:rsidP="007B618E">
      <w:pPr>
        <w:pStyle w:val="Akapitzlist"/>
        <w:numPr>
          <w:ilvl w:val="0"/>
          <w:numId w:val="239"/>
        </w:numPr>
        <w:spacing w:after="0" w:line="240" w:lineRule="auto"/>
        <w:contextualSpacing w:val="0"/>
        <w:jc w:val="both"/>
      </w:pPr>
      <w:r w:rsidRPr="007F0049">
        <w:t>w szatni;</w:t>
      </w:r>
    </w:p>
    <w:p w:rsidR="00700ECF" w:rsidRPr="007F0049" w:rsidRDefault="00700ECF" w:rsidP="007B618E">
      <w:pPr>
        <w:pStyle w:val="Akapitzlist"/>
        <w:numPr>
          <w:ilvl w:val="0"/>
          <w:numId w:val="239"/>
        </w:numPr>
        <w:spacing w:after="0" w:line="240" w:lineRule="auto"/>
        <w:contextualSpacing w:val="0"/>
        <w:jc w:val="both"/>
      </w:pPr>
      <w:r w:rsidRPr="007F0049">
        <w:t>poza Szkołą.</w:t>
      </w:r>
    </w:p>
    <w:p w:rsidR="00700ECF" w:rsidRPr="007F0049" w:rsidRDefault="00972163" w:rsidP="009C6342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</w:pPr>
      <w:r w:rsidRPr="007F0049">
        <w:t xml:space="preserve">Rodzice mogą </w:t>
      </w:r>
      <w:r w:rsidR="00C02887" w:rsidRPr="007F0049">
        <w:t>kierować uwagi odnos</w:t>
      </w:r>
      <w:r w:rsidR="00B01F8B" w:rsidRPr="007F0049">
        <w:t xml:space="preserve">zące się do zachowania uczniów i </w:t>
      </w:r>
      <w:r w:rsidR="00AE59CA" w:rsidRPr="007F0049">
        <w:t>uzyskiwanych ocen</w:t>
      </w:r>
      <w:r w:rsidR="0091083F" w:rsidRPr="007F0049">
        <w:t>, respektując</w:t>
      </w:r>
      <w:r w:rsidR="00BA4A97" w:rsidRPr="007F0049">
        <w:t xml:space="preserve"> poniższą hierarchię</w:t>
      </w:r>
      <w:r w:rsidR="00AE59CA" w:rsidRPr="007F0049">
        <w:t>:</w:t>
      </w:r>
    </w:p>
    <w:p w:rsidR="00DA6616" w:rsidRPr="007F0049" w:rsidRDefault="00943B2A" w:rsidP="007B618E">
      <w:pPr>
        <w:pStyle w:val="Akapitzlist"/>
        <w:numPr>
          <w:ilvl w:val="0"/>
          <w:numId w:val="240"/>
        </w:numPr>
        <w:spacing w:after="0" w:line="240" w:lineRule="auto"/>
        <w:contextualSpacing w:val="0"/>
        <w:jc w:val="both"/>
      </w:pPr>
      <w:r w:rsidRPr="007F0049">
        <w:t>nauczyciel uczący danego przedmiotu;</w:t>
      </w:r>
    </w:p>
    <w:p w:rsidR="00943B2A" w:rsidRPr="007F0049" w:rsidRDefault="00943B2A" w:rsidP="007B618E">
      <w:pPr>
        <w:pStyle w:val="Akapitzlist"/>
        <w:numPr>
          <w:ilvl w:val="0"/>
          <w:numId w:val="240"/>
        </w:numPr>
        <w:spacing w:after="0" w:line="240" w:lineRule="auto"/>
        <w:contextualSpacing w:val="0"/>
        <w:jc w:val="both"/>
      </w:pPr>
      <w:r w:rsidRPr="007F0049">
        <w:t>wychowawca oddziału;</w:t>
      </w:r>
    </w:p>
    <w:p w:rsidR="00943B2A" w:rsidRPr="007F0049" w:rsidRDefault="00943B2A" w:rsidP="007B618E">
      <w:pPr>
        <w:pStyle w:val="Akapitzlist"/>
        <w:numPr>
          <w:ilvl w:val="0"/>
          <w:numId w:val="240"/>
        </w:numPr>
        <w:spacing w:after="0" w:line="240" w:lineRule="auto"/>
        <w:contextualSpacing w:val="0"/>
        <w:jc w:val="both"/>
      </w:pPr>
      <w:r w:rsidRPr="007F0049">
        <w:t>pedagog szkolny.</w:t>
      </w:r>
    </w:p>
    <w:p w:rsidR="00AE59CA" w:rsidRPr="007F0049" w:rsidRDefault="005A5823" w:rsidP="00AE59CA">
      <w:pPr>
        <w:pStyle w:val="Akapitzlist"/>
        <w:spacing w:after="0" w:line="240" w:lineRule="auto"/>
        <w:ind w:left="397"/>
        <w:contextualSpacing w:val="0"/>
        <w:jc w:val="both"/>
      </w:pPr>
      <w:r w:rsidRPr="007F0049">
        <w:t>W sytuacjach sporny</w:t>
      </w:r>
      <w:r w:rsidR="00622B34" w:rsidRPr="007F0049">
        <w:t>ch rodzic może poprosić o uczestnictwo</w:t>
      </w:r>
      <w:r w:rsidRPr="007F0049">
        <w:t xml:space="preserve"> w spotkaniu Dyrektora Szkoły.</w:t>
      </w:r>
    </w:p>
    <w:p w:rsidR="00AE59CA" w:rsidRPr="007F0049" w:rsidRDefault="00D85136" w:rsidP="009C6342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</w:pPr>
      <w:r w:rsidRPr="007F0049">
        <w:t>Nauczyciel w czasie indywidualnych rozmów z rodzicami</w:t>
      </w:r>
      <w:r w:rsidR="005B2EEF" w:rsidRPr="007F0049">
        <w:t>,</w:t>
      </w:r>
      <w:r w:rsidRPr="007F0049">
        <w:t xml:space="preserve"> w sytuacjach trudnych</w:t>
      </w:r>
      <w:r w:rsidR="005B2EEF" w:rsidRPr="007F0049">
        <w:t>,</w:t>
      </w:r>
      <w:r w:rsidRPr="007F0049">
        <w:t xml:space="preserve"> może</w:t>
      </w:r>
      <w:r w:rsidR="005B2EEF" w:rsidRPr="007F0049">
        <w:t xml:space="preserve"> poprosić o wsparcie wychowawcę oddziału, pedagoga szkolnego i Dyrektora Szkoły.</w:t>
      </w:r>
    </w:p>
    <w:p w:rsidR="00873195" w:rsidRPr="007F0049" w:rsidRDefault="00873195" w:rsidP="007F3F58">
      <w:pPr>
        <w:pStyle w:val="Styl1"/>
      </w:pPr>
    </w:p>
    <w:p w:rsidR="00873195" w:rsidRPr="00A01B15" w:rsidRDefault="00D25877" w:rsidP="0073494C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01B15">
        <w:rPr>
          <w:rFonts w:eastAsia="Times New Roman"/>
          <w:b/>
          <w:bCs/>
          <w:sz w:val="28"/>
          <w:szCs w:val="28"/>
          <w:lang w:eastAsia="ar-SA"/>
        </w:rPr>
        <w:t>30</w:t>
      </w:r>
    </w:p>
    <w:p w:rsidR="00873195" w:rsidRPr="004B31F4" w:rsidRDefault="00873195" w:rsidP="00DE1264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4B31F4">
        <w:rPr>
          <w:rFonts w:eastAsia="Times New Roman"/>
          <w:b/>
          <w:sz w:val="28"/>
          <w:szCs w:val="28"/>
          <w:lang w:eastAsia="ar-SA"/>
        </w:rPr>
        <w:t>Zasady rekrutacji uczniów:</w:t>
      </w:r>
    </w:p>
    <w:p w:rsidR="003467DC" w:rsidRPr="00B478CA" w:rsidRDefault="003467DC" w:rsidP="00DE1264">
      <w:pPr>
        <w:tabs>
          <w:tab w:val="left" w:pos="709"/>
        </w:tabs>
        <w:suppressAutoHyphens/>
        <w:spacing w:after="0" w:line="240" w:lineRule="auto"/>
        <w:rPr>
          <w:rFonts w:eastAsia="Times New Roman"/>
          <w:b/>
          <w:bCs/>
          <w:szCs w:val="28"/>
          <w:lang w:eastAsia="ar-SA"/>
        </w:rPr>
      </w:pPr>
    </w:p>
    <w:p w:rsidR="003467DC" w:rsidRPr="00EE65F1" w:rsidRDefault="003467DC" w:rsidP="00DE1264">
      <w:pPr>
        <w:pStyle w:val="Akapitzlist"/>
        <w:numPr>
          <w:ilvl w:val="0"/>
          <w:numId w:val="4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EE65F1">
        <w:rPr>
          <w:rFonts w:eastAsia="Times New Roman"/>
          <w:szCs w:val="24"/>
          <w:lang w:eastAsia="ar-SA"/>
        </w:rPr>
        <w:t xml:space="preserve">Obowiązek szkolny dziecka </w:t>
      </w:r>
      <w:r w:rsidR="0056508E" w:rsidRPr="00EE65F1">
        <w:rPr>
          <w:rFonts w:eastAsia="Times New Roman"/>
          <w:szCs w:val="24"/>
          <w:lang w:eastAsia="ar-SA"/>
        </w:rPr>
        <w:t xml:space="preserve">w szkole </w:t>
      </w:r>
      <w:r w:rsidR="00FF26F7" w:rsidRPr="00EE65F1">
        <w:rPr>
          <w:rFonts w:eastAsia="Times New Roman"/>
          <w:szCs w:val="24"/>
          <w:lang w:eastAsia="ar-SA"/>
        </w:rPr>
        <w:t xml:space="preserve">podstawowej </w:t>
      </w:r>
      <w:r w:rsidR="001427A4" w:rsidRPr="00EE65F1">
        <w:rPr>
          <w:rFonts w:eastAsia="Times New Roman"/>
          <w:szCs w:val="24"/>
          <w:lang w:eastAsia="ar-SA"/>
        </w:rPr>
        <w:t xml:space="preserve">zaczyna się z początkiem roku szkolnego w tym roku kalendarzowym, w którym dziecko kończy </w:t>
      </w:r>
      <w:r w:rsidR="00217C0E" w:rsidRPr="00EE65F1">
        <w:rPr>
          <w:rFonts w:eastAsia="Times New Roman"/>
          <w:szCs w:val="24"/>
          <w:lang w:eastAsia="ar-SA"/>
        </w:rPr>
        <w:t>7</w:t>
      </w:r>
      <w:r w:rsidR="001427A4" w:rsidRPr="00EE65F1">
        <w:rPr>
          <w:rFonts w:eastAsia="Times New Roman"/>
          <w:szCs w:val="24"/>
          <w:lang w:eastAsia="ar-SA"/>
        </w:rPr>
        <w:t xml:space="preserve"> lat oraz t</w:t>
      </w:r>
      <w:r w:rsidR="00C22130" w:rsidRPr="00EE65F1">
        <w:rPr>
          <w:rFonts w:eastAsia="Times New Roman"/>
          <w:szCs w:val="24"/>
          <w:lang w:eastAsia="ar-SA"/>
        </w:rPr>
        <w:t xml:space="preserve">rwa do ukończenia </w:t>
      </w:r>
      <w:r w:rsidRPr="00EE65F1">
        <w:rPr>
          <w:rFonts w:eastAsia="Times New Roman"/>
          <w:szCs w:val="24"/>
          <w:lang w:eastAsia="ar-SA"/>
        </w:rPr>
        <w:t>szkoły podstawowej.</w:t>
      </w:r>
    </w:p>
    <w:p w:rsidR="003467DC" w:rsidRPr="003A627D" w:rsidRDefault="003467DC" w:rsidP="009C6342">
      <w:pPr>
        <w:pStyle w:val="Akapitzlist"/>
        <w:numPr>
          <w:ilvl w:val="0"/>
          <w:numId w:val="4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A627D">
        <w:rPr>
          <w:rFonts w:eastAsia="Times New Roman"/>
          <w:szCs w:val="24"/>
          <w:lang w:eastAsia="ar-SA"/>
        </w:rPr>
        <w:t>W przypadkach uzasadnionych</w:t>
      </w:r>
      <w:r w:rsidR="00523175" w:rsidRPr="003A627D">
        <w:rPr>
          <w:rFonts w:eastAsia="Times New Roman"/>
          <w:szCs w:val="24"/>
          <w:lang w:eastAsia="ar-SA"/>
        </w:rPr>
        <w:t xml:space="preserve"> ważnymi przyczynami rozpoczęcie</w:t>
      </w:r>
      <w:r w:rsidRPr="003A627D">
        <w:rPr>
          <w:rFonts w:eastAsia="Times New Roman"/>
          <w:szCs w:val="24"/>
          <w:lang w:eastAsia="ar-SA"/>
        </w:rPr>
        <w:t xml:space="preserve"> spełniania obowiązku szkolnego </w:t>
      </w:r>
      <w:r w:rsidR="00873195" w:rsidRPr="003A627D">
        <w:rPr>
          <w:rFonts w:eastAsia="Times New Roman"/>
          <w:szCs w:val="24"/>
          <w:lang w:eastAsia="ar-SA"/>
        </w:rPr>
        <w:t xml:space="preserve">przez dziecko </w:t>
      </w:r>
      <w:r w:rsidR="00E06EA1" w:rsidRPr="003A627D">
        <w:rPr>
          <w:rFonts w:eastAsia="Times New Roman"/>
          <w:szCs w:val="24"/>
          <w:lang w:eastAsia="ar-SA"/>
        </w:rPr>
        <w:t>może być odroczone.</w:t>
      </w:r>
    </w:p>
    <w:p w:rsidR="003467DC" w:rsidRPr="003A627D" w:rsidRDefault="003467DC" w:rsidP="009C6342">
      <w:pPr>
        <w:pStyle w:val="Akapitzlist"/>
        <w:numPr>
          <w:ilvl w:val="0"/>
          <w:numId w:val="4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A627D">
        <w:rPr>
          <w:rFonts w:eastAsia="Times New Roman"/>
          <w:szCs w:val="24"/>
          <w:lang w:eastAsia="ar-SA"/>
        </w:rPr>
        <w:t>Decyzj</w:t>
      </w:r>
      <w:r w:rsidR="00873195" w:rsidRPr="003A627D">
        <w:rPr>
          <w:rFonts w:eastAsia="Times New Roman"/>
          <w:szCs w:val="24"/>
          <w:lang w:eastAsia="ar-SA"/>
        </w:rPr>
        <w:t>ę</w:t>
      </w:r>
      <w:r w:rsidRPr="003A627D">
        <w:rPr>
          <w:rFonts w:eastAsia="Times New Roman"/>
          <w:szCs w:val="24"/>
          <w:lang w:eastAsia="ar-SA"/>
        </w:rPr>
        <w:t xml:space="preserve"> w sprawie odroczenia dziecka podejmuje Dyrektor Szkoły, w której obwodzie dziecko mieszka po zasięgnięci</w:t>
      </w:r>
      <w:r w:rsidR="00E06EA1" w:rsidRPr="003A627D">
        <w:rPr>
          <w:rFonts w:eastAsia="Times New Roman"/>
          <w:szCs w:val="24"/>
          <w:lang w:eastAsia="ar-SA"/>
        </w:rPr>
        <w:t xml:space="preserve">u </w:t>
      </w:r>
      <w:r w:rsidR="0040013B">
        <w:rPr>
          <w:rFonts w:eastAsia="Times New Roman"/>
          <w:szCs w:val="24"/>
          <w:lang w:eastAsia="ar-SA"/>
        </w:rPr>
        <w:t>opinii poradni psychologiczno-</w:t>
      </w:r>
      <w:r w:rsidR="00E06EA1" w:rsidRPr="003A627D">
        <w:rPr>
          <w:rFonts w:eastAsia="Times New Roman"/>
          <w:szCs w:val="24"/>
          <w:lang w:eastAsia="ar-SA"/>
        </w:rPr>
        <w:t>p</w:t>
      </w:r>
      <w:r w:rsidRPr="003A627D">
        <w:rPr>
          <w:rFonts w:eastAsia="Times New Roman"/>
          <w:szCs w:val="24"/>
          <w:lang w:eastAsia="ar-SA"/>
        </w:rPr>
        <w:t>edagogicznej.</w:t>
      </w:r>
    </w:p>
    <w:p w:rsidR="00912243" w:rsidRPr="003A627D" w:rsidRDefault="003467DC" w:rsidP="009C6342">
      <w:pPr>
        <w:pStyle w:val="Akapitzlist"/>
        <w:numPr>
          <w:ilvl w:val="0"/>
          <w:numId w:val="4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A627D">
        <w:rPr>
          <w:rFonts w:eastAsia="Times New Roman"/>
          <w:szCs w:val="24"/>
          <w:lang w:eastAsia="ar-SA"/>
        </w:rPr>
        <w:t>Dyrektor Szkoły sprawuje kontrol</w:t>
      </w:r>
      <w:r w:rsidR="003B3A89" w:rsidRPr="003A627D">
        <w:rPr>
          <w:rFonts w:eastAsia="Times New Roman"/>
          <w:szCs w:val="24"/>
          <w:lang w:eastAsia="ar-SA"/>
        </w:rPr>
        <w:t>ę</w:t>
      </w:r>
      <w:r w:rsidRPr="003A627D">
        <w:rPr>
          <w:rFonts w:eastAsia="Times New Roman"/>
          <w:szCs w:val="24"/>
          <w:lang w:eastAsia="ar-SA"/>
        </w:rPr>
        <w:t xml:space="preserve"> spełnienia obowiązku szkolnego przez dzieci mieszkające </w:t>
      </w:r>
      <w:r w:rsidR="005611B2" w:rsidRPr="003A627D">
        <w:rPr>
          <w:rFonts w:eastAsia="Times New Roman"/>
          <w:szCs w:val="24"/>
          <w:lang w:eastAsia="ar-SA"/>
        </w:rPr>
        <w:t xml:space="preserve">lub zameldowane </w:t>
      </w:r>
      <w:r w:rsidR="006B6CA1">
        <w:rPr>
          <w:rFonts w:eastAsia="Times New Roman"/>
          <w:szCs w:val="24"/>
          <w:lang w:eastAsia="ar-SA"/>
        </w:rPr>
        <w:t>w obwodzie S</w:t>
      </w:r>
      <w:r w:rsidRPr="003A627D">
        <w:rPr>
          <w:rFonts w:eastAsia="Times New Roman"/>
          <w:szCs w:val="24"/>
          <w:lang w:eastAsia="ar-SA"/>
        </w:rPr>
        <w:t>zkoły:</w:t>
      </w:r>
    </w:p>
    <w:p w:rsidR="00912243" w:rsidRPr="003A627D" w:rsidRDefault="00912243" w:rsidP="009C6342">
      <w:pPr>
        <w:pStyle w:val="Akapitzlist"/>
        <w:numPr>
          <w:ilvl w:val="0"/>
          <w:numId w:val="4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A627D">
        <w:rPr>
          <w:rFonts w:eastAsia="Times New Roman"/>
          <w:szCs w:val="24"/>
          <w:lang w:eastAsia="ar-SA"/>
        </w:rPr>
        <w:t>współpracując z rodzicami w zakresie realizacji obowiązku szkolnego;</w:t>
      </w:r>
    </w:p>
    <w:p w:rsidR="00912243" w:rsidRPr="00CE5122" w:rsidRDefault="00912243" w:rsidP="009C6342">
      <w:pPr>
        <w:pStyle w:val="Akapitzlist"/>
        <w:numPr>
          <w:ilvl w:val="0"/>
          <w:numId w:val="4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A627D">
        <w:rPr>
          <w:rFonts w:eastAsia="Times New Roman"/>
          <w:szCs w:val="24"/>
          <w:lang w:eastAsia="ar-SA"/>
        </w:rPr>
        <w:t xml:space="preserve">prowadząc ewidencję obowiązku szkolnego. </w:t>
      </w:r>
    </w:p>
    <w:p w:rsidR="005611B2" w:rsidRPr="00CE5122" w:rsidRDefault="00523175" w:rsidP="009C6342">
      <w:pPr>
        <w:pStyle w:val="Akapitzlist"/>
        <w:numPr>
          <w:ilvl w:val="0"/>
          <w:numId w:val="4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E5122">
        <w:t>Zasady rekrutacji uczniów d</w:t>
      </w:r>
      <w:r w:rsidR="005611B2" w:rsidRPr="00CE5122">
        <w:t xml:space="preserve">o klasy </w:t>
      </w:r>
      <w:r w:rsidR="002C7106" w:rsidRPr="00CE5122">
        <w:t>I</w:t>
      </w:r>
      <w:r w:rsidRPr="00CE5122">
        <w:t>regulują odrębne przepisy.</w:t>
      </w:r>
    </w:p>
    <w:p w:rsidR="00F31457" w:rsidRPr="00580A3E" w:rsidRDefault="00C26FF8" w:rsidP="009C6342">
      <w:pPr>
        <w:pStyle w:val="Akapitzlist"/>
        <w:numPr>
          <w:ilvl w:val="0"/>
          <w:numId w:val="4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E5122">
        <w:t>Zasady rekrutacji dzieci niebędących obywatelami polskimi oraz obywateli polskich, którzy pobierali naukę w szkołach funkcjonujących w sys</w:t>
      </w:r>
      <w:r w:rsidR="00CE5122">
        <w:t>temach oświaty innych państw, a </w:t>
      </w:r>
      <w:r w:rsidRPr="00CE5122">
        <w:t>także organizacji dodatkowej nauki języka polskiego, dodatkowych zajęć wyrównawczych oraz nauki języka i kultury kraju pochodzenia regulują odrębne przepisy.</w:t>
      </w:r>
    </w:p>
    <w:p w:rsidR="00EA7FCB" w:rsidRPr="003A627D" w:rsidRDefault="00AB5A43" w:rsidP="009C6342">
      <w:pPr>
        <w:numPr>
          <w:ilvl w:val="0"/>
          <w:numId w:val="46"/>
        </w:numPr>
        <w:spacing w:after="0" w:line="240" w:lineRule="auto"/>
        <w:jc w:val="both"/>
      </w:pPr>
      <w:r>
        <w:lastRenderedPageBreak/>
        <w:t>O przyjęciu dziecka do S</w:t>
      </w:r>
      <w:r w:rsidR="00EA7FCB" w:rsidRPr="003A627D">
        <w:t>zkoły w trakcie roku szkolnego, w ty</w:t>
      </w:r>
      <w:r w:rsidR="002121DF" w:rsidRPr="003A627D">
        <w:t>m do klas pierwszych, decyduje D</w:t>
      </w:r>
      <w:r w:rsidR="00EA7FCB" w:rsidRPr="003A627D">
        <w:t>yrektor</w:t>
      </w:r>
      <w:r>
        <w:t xml:space="preserve"> Szkoły</w:t>
      </w:r>
      <w:r w:rsidR="00EA7FCB" w:rsidRPr="003A627D">
        <w:t>, z wyjątkiem przypadków przyjęcia dzieci i młodzieży zamieszkałych</w:t>
      </w:r>
      <w:r w:rsidR="0035301F" w:rsidRPr="003A627D">
        <w:t xml:space="preserve"> oraz zameldowanych</w:t>
      </w:r>
      <w:r w:rsidR="00EA7FCB" w:rsidRPr="003A627D">
        <w:t xml:space="preserve"> w obwodzie publicznej szkoły podst</w:t>
      </w:r>
      <w:r w:rsidR="00C707A8">
        <w:t>awowej, którzy są przyjmowani z </w:t>
      </w:r>
      <w:r w:rsidR="00EA7FCB" w:rsidRPr="003A627D">
        <w:t>urzędu.</w:t>
      </w:r>
    </w:p>
    <w:p w:rsidR="00A53970" w:rsidRPr="003A627D" w:rsidRDefault="00F31457" w:rsidP="009C6342">
      <w:pPr>
        <w:numPr>
          <w:ilvl w:val="0"/>
          <w:numId w:val="46"/>
        </w:numPr>
        <w:spacing w:after="0" w:line="240" w:lineRule="auto"/>
        <w:jc w:val="both"/>
      </w:pPr>
      <w:r w:rsidRPr="003A627D">
        <w:t>Jeśli przyjęcie w trakc</w:t>
      </w:r>
      <w:r w:rsidR="004206BE" w:rsidRPr="003A627D">
        <w:t>ie roku szkolnego dziecka</w:t>
      </w:r>
      <w:r w:rsidR="00FA6278">
        <w:t xml:space="preserve"> spoza obwodu</w:t>
      </w:r>
      <w:r w:rsidR="00A358FD">
        <w:t>,</w:t>
      </w:r>
      <w:r w:rsidRPr="003A627D">
        <w:t xml:space="preserve"> będzie rodziło konieczność wprowadzenia zmian organizacyjnych</w:t>
      </w:r>
      <w:r w:rsidR="003E1D46">
        <w:t>,</w:t>
      </w:r>
      <w:r w:rsidRPr="003A627D">
        <w:t xml:space="preserve"> np. podziału na grupy, a w efekcie zwiększenia wydatków finansowych wymagana jest zgoda organu prowadzącego</w:t>
      </w:r>
      <w:r w:rsidR="00EA7FCB" w:rsidRPr="003A627D">
        <w:t>.</w:t>
      </w:r>
    </w:p>
    <w:p w:rsidR="00912243" w:rsidRDefault="00912243" w:rsidP="009C6342">
      <w:pPr>
        <w:numPr>
          <w:ilvl w:val="0"/>
          <w:numId w:val="46"/>
        </w:numPr>
        <w:spacing w:after="0" w:line="240" w:lineRule="auto"/>
        <w:jc w:val="both"/>
      </w:pPr>
      <w:r w:rsidRPr="003A627D">
        <w:t>Różnice programowe z zajęć edukacyjnych realizowanych w klasie, do której uczeń przechodzi, są uzupełniane na warunkach ustalonych przez nauczycieli prowadzących dane zajęcia.</w:t>
      </w:r>
    </w:p>
    <w:p w:rsidR="00C1539D" w:rsidRPr="006F0838" w:rsidRDefault="00C1539D" w:rsidP="009C6342">
      <w:pPr>
        <w:pStyle w:val="Styl1"/>
        <w:numPr>
          <w:ilvl w:val="0"/>
          <w:numId w:val="46"/>
        </w:numPr>
        <w:contextualSpacing w:val="0"/>
        <w:jc w:val="both"/>
      </w:pPr>
      <w:r w:rsidRPr="00587D6E">
        <w:rPr>
          <w:szCs w:val="24"/>
        </w:rPr>
        <w:t>Na wniosek rodziców Dyrektor Szkoły może zezwolić na spełnianie obowiązku poza Szkołą</w:t>
      </w:r>
      <w:r w:rsidR="00871BDF">
        <w:rPr>
          <w:szCs w:val="24"/>
        </w:rPr>
        <w:t xml:space="preserve"> (nauczanie domowe)</w:t>
      </w:r>
      <w:r w:rsidRPr="00587D6E">
        <w:rPr>
          <w:szCs w:val="24"/>
        </w:rPr>
        <w:t>. Dziecko, spełniające obowiązek w tej formie, może otrzymać świadectwo ukończenia szkoły podstawowej na podstawie egzaminu klasyfikacyjnego przeprowadzonego przez Szkołę, której Dyrektor udzielił zezwolenia</w:t>
      </w:r>
      <w:r w:rsidR="00A23ED0">
        <w:rPr>
          <w:szCs w:val="24"/>
        </w:rPr>
        <w:t>.</w:t>
      </w:r>
    </w:p>
    <w:p w:rsidR="00144FB1" w:rsidRPr="00632B19" w:rsidRDefault="003C2EA9" w:rsidP="009C6342">
      <w:pPr>
        <w:pStyle w:val="Akapitzlist"/>
        <w:numPr>
          <w:ilvl w:val="0"/>
          <w:numId w:val="4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87D6E">
        <w:rPr>
          <w:rFonts w:eastAsia="Times New Roman"/>
          <w:szCs w:val="24"/>
          <w:lang w:eastAsia="ar-SA"/>
        </w:rPr>
        <w:t>Na wniosek rodziców i po zasięgnięciu opinii Rady Pedagogicznej Dyrektor Szkoły może zezwolić na indywidualny tok nauczania (lub indywidualny program), wyznaczając nauczyciela-opiekuna zgodnie z obowiązującym prawem oświatowym.</w:t>
      </w:r>
    </w:p>
    <w:p w:rsidR="00C61F11" w:rsidRPr="006821A6" w:rsidRDefault="00C61F11" w:rsidP="007C2238">
      <w:pPr>
        <w:tabs>
          <w:tab w:val="left" w:pos="709"/>
        </w:tabs>
        <w:suppressAutoHyphens/>
        <w:spacing w:after="12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:rsidR="00D21E4C" w:rsidRPr="00CB21D6" w:rsidRDefault="00093CCE" w:rsidP="0073494C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CB21D6">
        <w:rPr>
          <w:rFonts w:eastAsia="Times New Roman"/>
          <w:b/>
          <w:bCs/>
          <w:sz w:val="28"/>
          <w:szCs w:val="28"/>
          <w:lang w:eastAsia="ar-SA"/>
        </w:rPr>
        <w:t>31</w:t>
      </w:r>
    </w:p>
    <w:p w:rsidR="00D21E4C" w:rsidRPr="007C2238" w:rsidRDefault="00C21120" w:rsidP="00DE1264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7C2238">
        <w:rPr>
          <w:rFonts w:eastAsia="Times New Roman"/>
          <w:b/>
          <w:sz w:val="28"/>
          <w:szCs w:val="28"/>
          <w:lang w:eastAsia="ar-SA"/>
        </w:rPr>
        <w:t>Baza lokalowa S</w:t>
      </w:r>
      <w:r w:rsidR="00D21E4C" w:rsidRPr="007C2238">
        <w:rPr>
          <w:rFonts w:eastAsia="Times New Roman"/>
          <w:b/>
          <w:sz w:val="28"/>
          <w:szCs w:val="28"/>
          <w:lang w:eastAsia="ar-SA"/>
        </w:rPr>
        <w:t>zkoły:</w:t>
      </w:r>
    </w:p>
    <w:p w:rsidR="00D21E4C" w:rsidRPr="005629F7" w:rsidRDefault="00D21E4C" w:rsidP="00DE1264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8"/>
          <w:lang w:eastAsia="ar-SA"/>
        </w:rPr>
      </w:pPr>
    </w:p>
    <w:p w:rsidR="003467DC" w:rsidRPr="005629F7" w:rsidRDefault="003467DC" w:rsidP="00DE1264">
      <w:pPr>
        <w:pStyle w:val="Akapitzlist"/>
        <w:numPr>
          <w:ilvl w:val="0"/>
          <w:numId w:val="4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Do realizacji zadań dydaktyczno-wychowawczych i opiek</w:t>
      </w:r>
      <w:r w:rsidR="00240D42">
        <w:rPr>
          <w:rFonts w:eastAsia="Times New Roman"/>
          <w:szCs w:val="24"/>
          <w:lang w:eastAsia="ar-SA"/>
        </w:rPr>
        <w:t>uńczych oraz zadań statutowych S</w:t>
      </w:r>
      <w:r w:rsidRPr="005629F7">
        <w:rPr>
          <w:rFonts w:eastAsia="Times New Roman"/>
          <w:szCs w:val="24"/>
          <w:lang w:eastAsia="ar-SA"/>
        </w:rPr>
        <w:t>zkoła posiada:</w:t>
      </w:r>
    </w:p>
    <w:p w:rsidR="003467DC" w:rsidRPr="00894ECF" w:rsidRDefault="00BD4B03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color w:val="000000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s</w:t>
      </w:r>
      <w:r w:rsidR="00F27A74">
        <w:rPr>
          <w:rFonts w:eastAsia="Times New Roman"/>
          <w:szCs w:val="24"/>
          <w:lang w:eastAsia="ar-SA"/>
        </w:rPr>
        <w:t>zesnaście</w:t>
      </w:r>
      <w:r w:rsidR="003467DC" w:rsidRPr="00240D42">
        <w:rPr>
          <w:rFonts w:eastAsia="Times New Roman"/>
          <w:szCs w:val="24"/>
          <w:lang w:eastAsia="ar-SA"/>
        </w:rPr>
        <w:t>sal lekcyjnych</w:t>
      </w:r>
      <w:r w:rsidR="00D21E4C" w:rsidRPr="00894ECF">
        <w:rPr>
          <w:rFonts w:eastAsia="Times New Roman"/>
          <w:color w:val="000000"/>
          <w:szCs w:val="24"/>
          <w:lang w:eastAsia="ar-SA"/>
        </w:rPr>
        <w:t>;</w:t>
      </w:r>
    </w:p>
    <w:p w:rsidR="003467DC" w:rsidRPr="00894ECF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pomieszczenie biblioteki szkolnej;</w:t>
      </w:r>
    </w:p>
    <w:p w:rsidR="00912243" w:rsidRPr="00894ECF" w:rsidRDefault="00A50D71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pomieszczenie sekretariatu S</w:t>
      </w:r>
      <w:r w:rsidR="003467DC" w:rsidRPr="00894ECF">
        <w:rPr>
          <w:rFonts w:eastAsia="Times New Roman"/>
          <w:szCs w:val="24"/>
          <w:lang w:eastAsia="ar-SA"/>
        </w:rPr>
        <w:t>zkoły;</w:t>
      </w:r>
    </w:p>
    <w:p w:rsidR="003467DC" w:rsidRPr="00894ECF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pokój nauczycielski;</w:t>
      </w:r>
    </w:p>
    <w:p w:rsidR="003467DC" w:rsidRPr="00894ECF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kuchnię i stołówkę;</w:t>
      </w:r>
    </w:p>
    <w:p w:rsidR="003467DC" w:rsidRPr="00894ECF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pomieszczenie świetlicy szkolnej;</w:t>
      </w:r>
    </w:p>
    <w:p w:rsidR="003467DC" w:rsidRPr="00894ECF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boiska sportowe;</w:t>
      </w:r>
    </w:p>
    <w:p w:rsidR="003467DC" w:rsidRPr="00894ECF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sal</w:t>
      </w:r>
      <w:r w:rsidR="00D21E4C" w:rsidRPr="00894ECF">
        <w:rPr>
          <w:rFonts w:eastAsia="Times New Roman"/>
          <w:szCs w:val="24"/>
          <w:lang w:eastAsia="ar-SA"/>
        </w:rPr>
        <w:t>ę</w:t>
      </w:r>
      <w:r w:rsidRPr="00894ECF">
        <w:rPr>
          <w:rFonts w:eastAsia="Times New Roman"/>
          <w:szCs w:val="24"/>
          <w:lang w:eastAsia="ar-SA"/>
        </w:rPr>
        <w:t xml:space="preserve"> gimnastyczn</w:t>
      </w:r>
      <w:r w:rsidR="00D21E4C" w:rsidRPr="00894ECF">
        <w:rPr>
          <w:rFonts w:eastAsia="Times New Roman"/>
          <w:szCs w:val="24"/>
          <w:lang w:eastAsia="ar-SA"/>
        </w:rPr>
        <w:t>ą</w:t>
      </w:r>
      <w:r w:rsidRPr="00894ECF">
        <w:rPr>
          <w:rFonts w:eastAsia="Times New Roman"/>
          <w:szCs w:val="24"/>
          <w:lang w:eastAsia="ar-SA"/>
        </w:rPr>
        <w:t>;</w:t>
      </w:r>
    </w:p>
    <w:p w:rsidR="003467DC" w:rsidRPr="00894ECF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salk</w:t>
      </w:r>
      <w:r w:rsidR="00D21E4C" w:rsidRPr="00894ECF">
        <w:rPr>
          <w:rFonts w:eastAsia="Times New Roman"/>
          <w:szCs w:val="24"/>
          <w:lang w:eastAsia="ar-SA"/>
        </w:rPr>
        <w:t>ę</w:t>
      </w:r>
      <w:r w:rsidRPr="00894ECF">
        <w:rPr>
          <w:rFonts w:eastAsia="Times New Roman"/>
          <w:szCs w:val="24"/>
          <w:lang w:eastAsia="ar-SA"/>
        </w:rPr>
        <w:t xml:space="preserve"> do zajęć gimnastyki-korekcyjnej;</w:t>
      </w:r>
    </w:p>
    <w:p w:rsidR="003467DC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gabinet do zajęć terapeutycznych (logopeda, pedagog, zajęcia k</w:t>
      </w:r>
      <w:r w:rsidR="00D21E4C" w:rsidRPr="00894ECF">
        <w:rPr>
          <w:rFonts w:eastAsia="Times New Roman"/>
          <w:szCs w:val="24"/>
          <w:lang w:eastAsia="ar-SA"/>
        </w:rPr>
        <w:t>orekcyjno-</w:t>
      </w:r>
      <w:r w:rsidRPr="00894ECF">
        <w:rPr>
          <w:rFonts w:eastAsia="Times New Roman"/>
          <w:szCs w:val="24"/>
          <w:lang w:eastAsia="ar-SA"/>
        </w:rPr>
        <w:t>k</w:t>
      </w:r>
      <w:r w:rsidR="00D21E4C" w:rsidRPr="00894ECF">
        <w:rPr>
          <w:rFonts w:eastAsia="Times New Roman"/>
          <w:szCs w:val="24"/>
          <w:lang w:eastAsia="ar-SA"/>
        </w:rPr>
        <w:t>ompensacyjne</w:t>
      </w:r>
      <w:r w:rsidRPr="00894ECF">
        <w:rPr>
          <w:rFonts w:eastAsia="Times New Roman"/>
          <w:szCs w:val="24"/>
          <w:lang w:eastAsia="ar-SA"/>
        </w:rPr>
        <w:t>, wyrównawcze);</w:t>
      </w:r>
    </w:p>
    <w:p w:rsidR="00F27A74" w:rsidRPr="00F27A74" w:rsidRDefault="00F27A74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pokój rodzica (indywidualne rozmowy z rodzicami);</w:t>
      </w:r>
    </w:p>
    <w:p w:rsidR="003467DC" w:rsidRPr="00894ECF" w:rsidRDefault="003467DC" w:rsidP="009C6342">
      <w:pPr>
        <w:pStyle w:val="Akapitzlist"/>
        <w:numPr>
          <w:ilvl w:val="0"/>
          <w:numId w:val="4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gabinet lekarski.</w:t>
      </w:r>
    </w:p>
    <w:p w:rsidR="002D2CB5" w:rsidRPr="005629F7" w:rsidRDefault="002D2CB5" w:rsidP="00C8136C">
      <w:pPr>
        <w:tabs>
          <w:tab w:val="left" w:pos="709"/>
        </w:tabs>
        <w:suppressAutoHyphens/>
        <w:spacing w:after="120" w:line="240" w:lineRule="auto"/>
        <w:rPr>
          <w:rFonts w:eastAsia="Times New Roman"/>
          <w:sz w:val="32"/>
          <w:szCs w:val="32"/>
          <w:lang w:eastAsia="ar-SA"/>
        </w:rPr>
      </w:pPr>
    </w:p>
    <w:p w:rsidR="002D2CB5" w:rsidRPr="005629F7" w:rsidRDefault="00355170" w:rsidP="009C6342">
      <w:pPr>
        <w:keepNext/>
        <w:numPr>
          <w:ilvl w:val="0"/>
          <w:numId w:val="2"/>
        </w:numPr>
        <w:tabs>
          <w:tab w:val="left" w:pos="709"/>
          <w:tab w:val="left" w:pos="1440"/>
        </w:tabs>
        <w:suppressAutoHyphens/>
        <w:spacing w:before="120" w:after="120" w:line="240" w:lineRule="auto"/>
        <w:ind w:left="0" w:firstLine="0"/>
        <w:jc w:val="center"/>
        <w:outlineLvl w:val="1"/>
        <w:rPr>
          <w:rFonts w:eastAsia="Times New Roman"/>
          <w:b/>
          <w:bCs/>
          <w:sz w:val="32"/>
          <w:szCs w:val="32"/>
          <w:lang w:eastAsia="ar-SA"/>
        </w:rPr>
      </w:pPr>
      <w:r w:rsidRPr="00792A05">
        <w:rPr>
          <w:rFonts w:eastAsia="Times New Roman"/>
          <w:b/>
          <w:bCs/>
          <w:sz w:val="32"/>
          <w:szCs w:val="32"/>
          <w:lang w:eastAsia="ar-SA"/>
        </w:rPr>
        <w:t xml:space="preserve">Warunki i sposób </w:t>
      </w:r>
      <w:r w:rsidR="002D2CB5" w:rsidRPr="00792A05">
        <w:rPr>
          <w:rFonts w:eastAsia="Times New Roman"/>
          <w:b/>
          <w:bCs/>
          <w:sz w:val="32"/>
          <w:szCs w:val="32"/>
          <w:lang w:eastAsia="ar-SA"/>
        </w:rPr>
        <w:t>oceniania</w:t>
      </w:r>
      <w:r w:rsidR="002D2CB5" w:rsidRPr="005629F7">
        <w:rPr>
          <w:rFonts w:eastAsia="Times New Roman"/>
          <w:b/>
          <w:bCs/>
          <w:sz w:val="32"/>
          <w:szCs w:val="32"/>
          <w:lang w:eastAsia="ar-SA"/>
        </w:rPr>
        <w:t xml:space="preserve"> wewnątrzszkolnego</w:t>
      </w:r>
    </w:p>
    <w:p w:rsidR="002D2CB5" w:rsidRPr="005629F7" w:rsidRDefault="002D2CB5" w:rsidP="002D2CB5">
      <w:pPr>
        <w:tabs>
          <w:tab w:val="left" w:pos="709"/>
        </w:tabs>
        <w:suppressAutoHyphens/>
        <w:spacing w:after="0" w:line="240" w:lineRule="auto"/>
        <w:rPr>
          <w:rFonts w:eastAsia="Times New Roman"/>
          <w:b/>
          <w:bCs/>
          <w:szCs w:val="24"/>
          <w:lang w:eastAsia="ar-SA"/>
        </w:rPr>
      </w:pPr>
    </w:p>
    <w:p w:rsidR="002D2CB5" w:rsidRPr="00CB21D6" w:rsidRDefault="00093CCE" w:rsidP="00C71D74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CB21D6">
        <w:rPr>
          <w:rFonts w:eastAsia="Times New Roman"/>
          <w:b/>
          <w:bCs/>
          <w:sz w:val="28"/>
          <w:szCs w:val="28"/>
          <w:lang w:eastAsia="ar-SA"/>
        </w:rPr>
        <w:t>32</w:t>
      </w:r>
    </w:p>
    <w:p w:rsidR="001E4C21" w:rsidRPr="00AE401D" w:rsidRDefault="001E4C21" w:rsidP="00DE1264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AE401D">
        <w:rPr>
          <w:rFonts w:eastAsia="Times New Roman"/>
          <w:b/>
          <w:sz w:val="28"/>
          <w:szCs w:val="28"/>
          <w:lang w:eastAsia="ar-SA"/>
        </w:rPr>
        <w:t>Przedmiot, cele i zadania oceniania wewnątrzszkolnego:</w:t>
      </w:r>
    </w:p>
    <w:p w:rsidR="002D2CB5" w:rsidRPr="005629F7" w:rsidRDefault="002D2CB5" w:rsidP="00DE1264">
      <w:pPr>
        <w:tabs>
          <w:tab w:val="left" w:pos="709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44129B" w:rsidRPr="00792A05" w:rsidRDefault="00792A05" w:rsidP="00DE1264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szCs w:val="24"/>
        </w:rPr>
        <w:t>Uczeń w trakcie nauki w S</w:t>
      </w:r>
      <w:r w:rsidR="0044129B" w:rsidRPr="00792A05">
        <w:rPr>
          <w:szCs w:val="24"/>
        </w:rPr>
        <w:t>zkole otrzymuje oceny:</w:t>
      </w:r>
    </w:p>
    <w:p w:rsidR="0044129B" w:rsidRPr="00792A05" w:rsidRDefault="0044129B" w:rsidP="009C6342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szCs w:val="24"/>
        </w:rPr>
        <w:t>bieżące;</w:t>
      </w:r>
    </w:p>
    <w:p w:rsidR="0044129B" w:rsidRPr="00792A05" w:rsidRDefault="0044129B" w:rsidP="009C6342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szCs w:val="24"/>
        </w:rPr>
        <w:t>klasyfikacyjne:</w:t>
      </w:r>
    </w:p>
    <w:p w:rsidR="004D0B38" w:rsidRPr="00792A05" w:rsidRDefault="0044129B" w:rsidP="009C6342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szCs w:val="24"/>
        </w:rPr>
        <w:t>śródroczne i roczne,</w:t>
      </w:r>
    </w:p>
    <w:p w:rsidR="0044129B" w:rsidRPr="00792A05" w:rsidRDefault="0044129B" w:rsidP="009C6342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szCs w:val="24"/>
        </w:rPr>
        <w:t xml:space="preserve"> końcowe.</w:t>
      </w:r>
    </w:p>
    <w:p w:rsidR="003467DC" w:rsidRPr="00792A05" w:rsidRDefault="001D4B8F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rFonts w:eastAsia="Times New Roman"/>
          <w:szCs w:val="24"/>
          <w:lang w:eastAsia="ar-SA"/>
        </w:rPr>
        <w:t>Ocenianiu podlegają:</w:t>
      </w:r>
    </w:p>
    <w:p w:rsidR="001D4B8F" w:rsidRPr="00792A05" w:rsidRDefault="001D4B8F" w:rsidP="009C6342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rFonts w:eastAsia="Times New Roman"/>
          <w:szCs w:val="24"/>
          <w:lang w:eastAsia="ar-SA"/>
        </w:rPr>
        <w:t>osiągnięcia edukacyjne ucznia;</w:t>
      </w:r>
    </w:p>
    <w:p w:rsidR="004470D2" w:rsidRPr="00792A05" w:rsidRDefault="001D4B8F" w:rsidP="009C6342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rFonts w:eastAsia="Times New Roman"/>
          <w:szCs w:val="24"/>
          <w:lang w:eastAsia="ar-SA"/>
        </w:rPr>
        <w:t>zachowanie ucznia.</w:t>
      </w:r>
    </w:p>
    <w:p w:rsidR="004470D2" w:rsidRPr="00792A05" w:rsidRDefault="004470D2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2A05">
        <w:rPr>
          <w:rFonts w:eastAsia="Times New Roman"/>
          <w:szCs w:val="24"/>
          <w:lang w:eastAsia="ar-SA"/>
        </w:rPr>
        <w:t>Oceny są</w:t>
      </w:r>
      <w:r w:rsidR="002824DF" w:rsidRPr="00792A05">
        <w:rPr>
          <w:rFonts w:eastAsia="Times New Roman"/>
          <w:szCs w:val="24"/>
          <w:lang w:eastAsia="ar-SA"/>
        </w:rPr>
        <w:t xml:space="preserve"> jawne dla ucznia i jego rodziców</w:t>
      </w:r>
      <w:r w:rsidRPr="00792A05">
        <w:rPr>
          <w:rFonts w:eastAsia="Times New Roman"/>
          <w:szCs w:val="24"/>
          <w:lang w:eastAsia="ar-SA"/>
        </w:rPr>
        <w:t>.</w:t>
      </w:r>
    </w:p>
    <w:p w:rsidR="00A67C06" w:rsidRPr="00223FE4" w:rsidRDefault="00A67C06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23FE4">
        <w:t>Ocenianie bieżące z zajęć edukacyjnych ma na celu monitorowanie pracy ucznia oraz przekazywanie uczniowi informacji o jego osiągnięci</w:t>
      </w:r>
      <w:r w:rsidR="00223FE4" w:rsidRPr="00223FE4">
        <w:t xml:space="preserve">ach edukacyjnych pomagających </w:t>
      </w:r>
      <w:r w:rsidR="00223FE4" w:rsidRPr="00223FE4">
        <w:lastRenderedPageBreak/>
        <w:t>w </w:t>
      </w:r>
      <w:r w:rsidR="00CF0DCF">
        <w:t>uczeniu się</w:t>
      </w:r>
      <w:r w:rsidRPr="00223FE4">
        <w:t xml:space="preserve"> poprzez wskazanie, co uczeń robi dobrze, co i jak wymaga poprawy oraz jak powinien dalej się uczyć.</w:t>
      </w:r>
    </w:p>
    <w:p w:rsidR="00C20621" w:rsidRPr="008E326F" w:rsidRDefault="00C20621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01460">
        <w:rPr>
          <w:szCs w:val="24"/>
        </w:rPr>
        <w:t>Nauczyciel uzasadnia ustaloną ocenę, odwołując się do wymagań edukacyjnych, w</w:t>
      </w:r>
      <w:r w:rsidR="002473DA" w:rsidRPr="00701460">
        <w:rPr>
          <w:szCs w:val="24"/>
        </w:rPr>
        <w:t> </w:t>
      </w:r>
      <w:r w:rsidRPr="00701460">
        <w:rPr>
          <w:szCs w:val="24"/>
        </w:rPr>
        <w:t xml:space="preserve">przypadku oceny zachowania </w:t>
      </w:r>
      <w:r w:rsidR="002473DA" w:rsidRPr="00701460">
        <w:rPr>
          <w:szCs w:val="24"/>
        </w:rPr>
        <w:t xml:space="preserve">– do kryteriów ocen zachowania, </w:t>
      </w:r>
      <w:r w:rsidRPr="00701460">
        <w:rPr>
          <w:szCs w:val="24"/>
        </w:rPr>
        <w:t>przekaz</w:t>
      </w:r>
      <w:r w:rsidR="002016D8">
        <w:rPr>
          <w:szCs w:val="24"/>
        </w:rPr>
        <w:t>ując uczniowi informację o tym,</w:t>
      </w:r>
      <w:r w:rsidRPr="008E326F">
        <w:rPr>
          <w:szCs w:val="24"/>
        </w:rPr>
        <w:t>co zrobił dobrze, co mu się nie udało, co wymaga popr</w:t>
      </w:r>
      <w:r w:rsidR="002473DA" w:rsidRPr="008E326F">
        <w:rPr>
          <w:szCs w:val="24"/>
        </w:rPr>
        <w:t xml:space="preserve">awienia i jak należy to zrobić, a także </w:t>
      </w:r>
      <w:r w:rsidRPr="008E326F">
        <w:rPr>
          <w:szCs w:val="24"/>
        </w:rPr>
        <w:t>dając uczniowi wskazówki do dalszej pracy.</w:t>
      </w:r>
    </w:p>
    <w:p w:rsidR="0026275B" w:rsidRPr="00E82CC5" w:rsidRDefault="00C20621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82CC5">
        <w:rPr>
          <w:szCs w:val="24"/>
        </w:rPr>
        <w:t>Nauczy</w:t>
      </w:r>
      <w:r w:rsidR="005E5AD9" w:rsidRPr="00E82CC5">
        <w:rPr>
          <w:szCs w:val="24"/>
        </w:rPr>
        <w:t xml:space="preserve">ciel uzasadnia bieżące </w:t>
      </w:r>
      <w:r w:rsidR="0026275B" w:rsidRPr="00E82CC5">
        <w:rPr>
          <w:szCs w:val="24"/>
        </w:rPr>
        <w:t xml:space="preserve">oceny </w:t>
      </w:r>
      <w:r w:rsidR="005E5AD9" w:rsidRPr="00E82CC5">
        <w:rPr>
          <w:szCs w:val="24"/>
        </w:rPr>
        <w:t>podczas rozmowy</w:t>
      </w:r>
      <w:r w:rsidRPr="00E82CC5">
        <w:rPr>
          <w:szCs w:val="24"/>
        </w:rPr>
        <w:t xml:space="preserve"> bezpośredniej z </w:t>
      </w:r>
      <w:r w:rsidR="005E5AD9" w:rsidRPr="00E82CC5">
        <w:rPr>
          <w:szCs w:val="24"/>
        </w:rPr>
        <w:t xml:space="preserve">uczniem lub </w:t>
      </w:r>
      <w:r w:rsidRPr="00E82CC5">
        <w:rPr>
          <w:szCs w:val="24"/>
        </w:rPr>
        <w:t>jego rodzicami</w:t>
      </w:r>
      <w:r w:rsidR="005E5AD9" w:rsidRPr="00E82CC5">
        <w:rPr>
          <w:szCs w:val="24"/>
        </w:rPr>
        <w:t xml:space="preserve">, bądź w formie informacji zwrotnej </w:t>
      </w:r>
      <w:r w:rsidR="0026275B" w:rsidRPr="00E82CC5">
        <w:rPr>
          <w:szCs w:val="24"/>
        </w:rPr>
        <w:t xml:space="preserve">umieszczonej </w:t>
      </w:r>
      <w:r w:rsidR="005E5AD9" w:rsidRPr="00E82CC5">
        <w:rPr>
          <w:szCs w:val="24"/>
        </w:rPr>
        <w:t>na pracy pisemnej.</w:t>
      </w:r>
    </w:p>
    <w:p w:rsidR="0016544A" w:rsidRPr="00E82CC5" w:rsidRDefault="00C20621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82CC5">
        <w:rPr>
          <w:szCs w:val="24"/>
        </w:rPr>
        <w:t xml:space="preserve">Na pisemny wniosek rodziców ucznia nauczyciel </w:t>
      </w:r>
      <w:r w:rsidR="0026275B" w:rsidRPr="00E82CC5">
        <w:rPr>
          <w:szCs w:val="24"/>
        </w:rPr>
        <w:t xml:space="preserve">na piśmie </w:t>
      </w:r>
      <w:r w:rsidRPr="00E82CC5">
        <w:rPr>
          <w:szCs w:val="24"/>
        </w:rPr>
        <w:t xml:space="preserve">uzasadnia ustaloną ocenę klasyfikacyjnąw terminie 2 dni roboczych od </w:t>
      </w:r>
      <w:r w:rsidR="0026275B" w:rsidRPr="00E82CC5">
        <w:rPr>
          <w:szCs w:val="24"/>
        </w:rPr>
        <w:t xml:space="preserve">dnia </w:t>
      </w:r>
      <w:r w:rsidRPr="00E82CC5">
        <w:rPr>
          <w:szCs w:val="24"/>
        </w:rPr>
        <w:t xml:space="preserve">złożenia wniosku </w:t>
      </w:r>
      <w:r w:rsidR="00E82CC5" w:rsidRPr="00E82CC5">
        <w:rPr>
          <w:szCs w:val="24"/>
        </w:rPr>
        <w:t>w sekretariacie S</w:t>
      </w:r>
      <w:r w:rsidR="0026275B" w:rsidRPr="00E82CC5">
        <w:rPr>
          <w:szCs w:val="24"/>
        </w:rPr>
        <w:t xml:space="preserve">zkoły </w:t>
      </w:r>
      <w:r w:rsidR="002824DF" w:rsidRPr="00E82CC5">
        <w:rPr>
          <w:szCs w:val="24"/>
        </w:rPr>
        <w:t xml:space="preserve">za </w:t>
      </w:r>
      <w:r w:rsidRPr="00E82CC5">
        <w:rPr>
          <w:szCs w:val="24"/>
        </w:rPr>
        <w:t>potwierdzeniem odbioru.</w:t>
      </w:r>
    </w:p>
    <w:p w:rsidR="001D4B8F" w:rsidRPr="00E82CC5" w:rsidRDefault="00E82CC5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 xml:space="preserve">Ocenianie osiągnięć </w:t>
      </w:r>
      <w:r w:rsidR="001D4B8F" w:rsidRPr="00E82CC5">
        <w:rPr>
          <w:szCs w:val="24"/>
        </w:rPr>
        <w:t>edukacyjnychpolega na rozpoznawaniu przez</w:t>
      </w:r>
      <w:r w:rsidR="001D4B8F" w:rsidRPr="00E82CC5">
        <w:rPr>
          <w:rStyle w:val="apple-converted-space"/>
          <w:szCs w:val="24"/>
        </w:rPr>
        <w:t> </w:t>
      </w:r>
      <w:r w:rsidR="00F4777B">
        <w:t xml:space="preserve">nauczycieli </w:t>
      </w:r>
      <w:r>
        <w:rPr>
          <w:szCs w:val="24"/>
        </w:rPr>
        <w:t>poziomu oraz</w:t>
      </w:r>
      <w:r w:rsidR="001D4B8F" w:rsidRPr="00E82CC5">
        <w:rPr>
          <w:szCs w:val="24"/>
        </w:rPr>
        <w:t xml:space="preserve"> postępów w opanowaniu przez</w:t>
      </w:r>
      <w:r w:rsidR="001D4B8F" w:rsidRPr="00E82CC5">
        <w:rPr>
          <w:rStyle w:val="apple-converted-space"/>
          <w:szCs w:val="24"/>
        </w:rPr>
        <w:t> </w:t>
      </w:r>
      <w:hyperlink r:id="rId8" w:anchor="P1A6" w:tgtFrame="ostatnia" w:history="1">
        <w:r w:rsidR="001D4B8F" w:rsidRPr="00E82CC5">
          <w:rPr>
            <w:rStyle w:val="Hipercze"/>
            <w:color w:val="auto"/>
            <w:szCs w:val="24"/>
            <w:u w:val="none"/>
          </w:rPr>
          <w:t>ucznia</w:t>
        </w:r>
      </w:hyperlink>
      <w:r w:rsidR="001D4B8F" w:rsidRPr="00E82CC5">
        <w:rPr>
          <w:rStyle w:val="apple-converted-space"/>
          <w:szCs w:val="24"/>
        </w:rPr>
        <w:t> </w:t>
      </w:r>
      <w:r>
        <w:rPr>
          <w:szCs w:val="24"/>
        </w:rPr>
        <w:t>wiadomości i </w:t>
      </w:r>
      <w:r w:rsidR="001D4B8F" w:rsidRPr="00E82CC5">
        <w:rPr>
          <w:szCs w:val="24"/>
        </w:rPr>
        <w:t>umiejętności w stosunku do:</w:t>
      </w:r>
    </w:p>
    <w:p w:rsidR="001D4B8F" w:rsidRPr="00E82CC5" w:rsidRDefault="001D4B8F" w:rsidP="009C6342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82CC5">
        <w:rPr>
          <w:szCs w:val="24"/>
        </w:rPr>
        <w:t>wymagań określonych w</w:t>
      </w:r>
      <w:r w:rsidRPr="00E82CC5">
        <w:rPr>
          <w:rStyle w:val="apple-converted-space"/>
          <w:szCs w:val="24"/>
        </w:rPr>
        <w:t> </w:t>
      </w:r>
      <w:hyperlink r:id="rId9" w:anchor="P1A6" w:tgtFrame="ostatnia" w:history="1">
        <w:r w:rsidRPr="00E82CC5">
          <w:rPr>
            <w:rStyle w:val="Hipercze"/>
            <w:color w:val="auto"/>
            <w:szCs w:val="24"/>
            <w:u w:val="none"/>
          </w:rPr>
          <w:t>podstawie programowej kształcenia ogólnego</w:t>
        </w:r>
      </w:hyperlink>
      <w:r w:rsidRPr="00E82CC5">
        <w:rPr>
          <w:szCs w:val="24"/>
        </w:rPr>
        <w:t xml:space="preserve"> oraz wymagań edukacyjnych wynikających z realizowanych w</w:t>
      </w:r>
      <w:r w:rsidRPr="00E82CC5">
        <w:rPr>
          <w:rStyle w:val="apple-converted-space"/>
          <w:szCs w:val="24"/>
        </w:rPr>
        <w:t> </w:t>
      </w:r>
      <w:hyperlink r:id="rId10" w:anchor="P1A6" w:tgtFrame="ostatnia" w:history="1">
        <w:r w:rsidR="00E82CC5">
          <w:rPr>
            <w:rStyle w:val="Hipercze"/>
            <w:color w:val="auto"/>
            <w:szCs w:val="24"/>
            <w:u w:val="none"/>
          </w:rPr>
          <w:t>S</w:t>
        </w:r>
        <w:r w:rsidRPr="00E82CC5">
          <w:rPr>
            <w:rStyle w:val="Hipercze"/>
            <w:color w:val="auto"/>
            <w:szCs w:val="24"/>
            <w:u w:val="none"/>
          </w:rPr>
          <w:t>zkole</w:t>
        </w:r>
      </w:hyperlink>
      <w:r w:rsidRPr="00E82CC5">
        <w:rPr>
          <w:rStyle w:val="apple-converted-space"/>
          <w:szCs w:val="24"/>
        </w:rPr>
        <w:t> </w:t>
      </w:r>
      <w:r w:rsidRPr="00E82CC5">
        <w:rPr>
          <w:szCs w:val="24"/>
        </w:rPr>
        <w:t>programów nauczania;</w:t>
      </w:r>
    </w:p>
    <w:p w:rsidR="0046794C" w:rsidRPr="00E82CC5" w:rsidRDefault="001D4B8F" w:rsidP="009C6342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82CC5">
        <w:rPr>
          <w:szCs w:val="24"/>
        </w:rPr>
        <w:t>wymagań edukacyjnych wynikających z realizowanych w</w:t>
      </w:r>
      <w:r w:rsidRPr="00E82CC5">
        <w:rPr>
          <w:rStyle w:val="apple-converted-space"/>
          <w:szCs w:val="24"/>
        </w:rPr>
        <w:t> </w:t>
      </w:r>
      <w:hyperlink r:id="rId11" w:anchor="P1A6" w:tgtFrame="ostatnia" w:history="1">
        <w:r w:rsidR="00E82CC5">
          <w:rPr>
            <w:rStyle w:val="Hipercze"/>
            <w:color w:val="auto"/>
            <w:szCs w:val="24"/>
            <w:u w:val="none"/>
          </w:rPr>
          <w:t>S</w:t>
        </w:r>
        <w:r w:rsidRPr="00E82CC5">
          <w:rPr>
            <w:rStyle w:val="Hipercze"/>
            <w:color w:val="auto"/>
            <w:szCs w:val="24"/>
            <w:u w:val="none"/>
          </w:rPr>
          <w:t>zkole</w:t>
        </w:r>
      </w:hyperlink>
      <w:r w:rsidRPr="00E82CC5">
        <w:rPr>
          <w:rStyle w:val="apple-converted-space"/>
          <w:szCs w:val="24"/>
        </w:rPr>
        <w:t> </w:t>
      </w:r>
      <w:r w:rsidRPr="00E82CC5">
        <w:rPr>
          <w:szCs w:val="24"/>
        </w:rPr>
        <w:t xml:space="preserve">programów nauczania </w:t>
      </w:r>
      <w:r w:rsidR="000748C2" w:rsidRPr="00E82CC5">
        <w:rPr>
          <w:szCs w:val="24"/>
        </w:rPr>
        <w:t>–</w:t>
      </w:r>
      <w:r w:rsidRPr="00E82CC5">
        <w:rPr>
          <w:szCs w:val="24"/>
        </w:rPr>
        <w:t xml:space="preserve"> w przypadku dodatkowych</w:t>
      </w:r>
      <w:r w:rsidRPr="00E82CC5">
        <w:rPr>
          <w:rStyle w:val="apple-converted-space"/>
          <w:szCs w:val="24"/>
        </w:rPr>
        <w:t> </w:t>
      </w:r>
      <w:hyperlink r:id="rId12" w:anchor="P1A329" w:tgtFrame="ostatnia" w:history="1">
        <w:r w:rsidRPr="00E82CC5">
          <w:rPr>
            <w:rStyle w:val="Hipercze"/>
            <w:color w:val="auto"/>
            <w:szCs w:val="24"/>
            <w:u w:val="none"/>
          </w:rPr>
          <w:t>zajęć edukacyjnych</w:t>
        </w:r>
      </w:hyperlink>
      <w:r w:rsidRPr="00E82CC5">
        <w:rPr>
          <w:szCs w:val="24"/>
        </w:rPr>
        <w:t>.</w:t>
      </w:r>
    </w:p>
    <w:p w:rsidR="0046794C" w:rsidRPr="00E82CC5" w:rsidRDefault="0046794C" w:rsidP="009C6342">
      <w:pPr>
        <w:pStyle w:val="ust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</w:pPr>
      <w:r w:rsidRPr="00E82CC5">
        <w:t>Ocenianie osiągnięć edukacyjnych i zachowania</w:t>
      </w:r>
      <w:r w:rsidRPr="00E82CC5">
        <w:rPr>
          <w:rStyle w:val="apple-converted-space"/>
        </w:rPr>
        <w:t> </w:t>
      </w:r>
      <w:hyperlink r:id="rId13" w:anchor="P1A6" w:tgtFrame="ostatnia" w:history="1">
        <w:r w:rsidRPr="00E82CC5">
          <w:rPr>
            <w:rStyle w:val="Hipercze"/>
            <w:color w:val="auto"/>
            <w:u w:val="none"/>
          </w:rPr>
          <w:t>ucznia</w:t>
        </w:r>
      </w:hyperlink>
      <w:r w:rsidRPr="00E82CC5">
        <w:rPr>
          <w:rStyle w:val="apple-converted-space"/>
        </w:rPr>
        <w:t> </w:t>
      </w:r>
      <w:r w:rsidRPr="00E82CC5">
        <w:t>odbywa się w ramach oceniania wewnątrzszkolnego, które ma na celu:</w:t>
      </w:r>
    </w:p>
    <w:p w:rsidR="0046794C" w:rsidRPr="00E82CC5" w:rsidRDefault="0046794C" w:rsidP="009C6342">
      <w:pPr>
        <w:pStyle w:val="ust"/>
        <w:numPr>
          <w:ilvl w:val="0"/>
          <w:numId w:val="88"/>
        </w:numPr>
        <w:shd w:val="clear" w:color="auto" w:fill="FFFFFF"/>
        <w:spacing w:before="0" w:beforeAutospacing="0" w:after="0" w:afterAutospacing="0"/>
        <w:ind w:hanging="357"/>
        <w:jc w:val="both"/>
      </w:pPr>
      <w:r w:rsidRPr="00E82CC5">
        <w:t>informowanie</w:t>
      </w:r>
      <w:r w:rsidRPr="00E82CC5">
        <w:rPr>
          <w:rStyle w:val="apple-converted-space"/>
        </w:rPr>
        <w:t> </w:t>
      </w:r>
      <w:hyperlink r:id="rId14" w:anchor="P1A6" w:tgtFrame="ostatnia" w:history="1">
        <w:r w:rsidRPr="00E82CC5">
          <w:rPr>
            <w:rStyle w:val="Hipercze"/>
            <w:color w:val="auto"/>
            <w:u w:val="none"/>
          </w:rPr>
          <w:t>ucznia</w:t>
        </w:r>
      </w:hyperlink>
      <w:r w:rsidRPr="00E82CC5">
        <w:rPr>
          <w:rStyle w:val="apple-converted-space"/>
        </w:rPr>
        <w:t> </w:t>
      </w:r>
      <w:r w:rsidRPr="00E82CC5">
        <w:t>o poziomie jego osiągnięć edukacyjnych i jego zachowaniu oraz o postępach w tym zakresie;</w:t>
      </w:r>
    </w:p>
    <w:p w:rsidR="0046794C" w:rsidRPr="00E82CC5" w:rsidRDefault="0046794C" w:rsidP="009C6342">
      <w:pPr>
        <w:pStyle w:val="ust"/>
        <w:numPr>
          <w:ilvl w:val="0"/>
          <w:numId w:val="88"/>
        </w:numPr>
        <w:shd w:val="clear" w:color="auto" w:fill="FFFFFF"/>
        <w:spacing w:before="0" w:beforeAutospacing="0" w:after="0" w:afterAutospacing="0"/>
        <w:ind w:hanging="357"/>
        <w:jc w:val="both"/>
      </w:pPr>
      <w:r w:rsidRPr="00E82CC5">
        <w:t>udzielanie</w:t>
      </w:r>
      <w:r w:rsidRPr="00E82CC5">
        <w:rPr>
          <w:rStyle w:val="apple-converted-space"/>
        </w:rPr>
        <w:t> </w:t>
      </w:r>
      <w:hyperlink r:id="rId15" w:anchor="P1A6" w:tgtFrame="ostatnia" w:history="1">
        <w:r w:rsidRPr="00E82CC5">
          <w:rPr>
            <w:rStyle w:val="Hipercze"/>
            <w:color w:val="auto"/>
            <w:u w:val="none"/>
          </w:rPr>
          <w:t>uczniowi</w:t>
        </w:r>
      </w:hyperlink>
      <w:r w:rsidRPr="00E82CC5">
        <w:rPr>
          <w:rStyle w:val="apple-converted-space"/>
        </w:rPr>
        <w:t> </w:t>
      </w:r>
      <w:r w:rsidRPr="00E82CC5">
        <w:t>pomocy w nauce poprzez przekazanie</w:t>
      </w:r>
      <w:r w:rsidRPr="00E82CC5">
        <w:rPr>
          <w:rStyle w:val="apple-converted-space"/>
        </w:rPr>
        <w:t> </w:t>
      </w:r>
      <w:hyperlink r:id="rId16" w:anchor="P1A6" w:tgtFrame="ostatnia" w:history="1">
        <w:r w:rsidRPr="00E82CC5">
          <w:rPr>
            <w:rStyle w:val="Hipercze"/>
            <w:color w:val="auto"/>
            <w:u w:val="none"/>
          </w:rPr>
          <w:t>uczniowi</w:t>
        </w:r>
      </w:hyperlink>
      <w:r w:rsidRPr="00E82CC5">
        <w:rPr>
          <w:rStyle w:val="apple-converted-space"/>
        </w:rPr>
        <w:t> </w:t>
      </w:r>
      <w:r w:rsidRPr="00E82CC5">
        <w:t>i</w:t>
      </w:r>
      <w:r w:rsidR="00E82CC5">
        <w:t>nformacji o </w:t>
      </w:r>
      <w:r w:rsidRPr="00E82CC5">
        <w:t>tym, co zrobił dobrze i jak powinien się dalej uczyć;</w:t>
      </w:r>
    </w:p>
    <w:p w:rsidR="0046794C" w:rsidRPr="00E82CC5" w:rsidRDefault="0046794C" w:rsidP="009C6342">
      <w:pPr>
        <w:pStyle w:val="ust"/>
        <w:numPr>
          <w:ilvl w:val="0"/>
          <w:numId w:val="88"/>
        </w:numPr>
        <w:shd w:val="clear" w:color="auto" w:fill="FFFFFF"/>
        <w:spacing w:before="0" w:beforeAutospacing="0" w:after="0" w:afterAutospacing="0"/>
        <w:ind w:hanging="357"/>
        <w:jc w:val="both"/>
      </w:pPr>
      <w:r w:rsidRPr="00E82CC5">
        <w:t>udzielanie wskazówek do samodzielnego planowania własnego rozwoju;</w:t>
      </w:r>
    </w:p>
    <w:p w:rsidR="0046794C" w:rsidRPr="00E82CC5" w:rsidRDefault="0046794C" w:rsidP="009C6342">
      <w:pPr>
        <w:pStyle w:val="ust"/>
        <w:numPr>
          <w:ilvl w:val="0"/>
          <w:numId w:val="88"/>
        </w:numPr>
        <w:shd w:val="clear" w:color="auto" w:fill="FFFFFF"/>
        <w:spacing w:before="0" w:beforeAutospacing="0" w:after="0" w:afterAutospacing="0"/>
        <w:ind w:hanging="357"/>
        <w:jc w:val="both"/>
      </w:pPr>
      <w:r w:rsidRPr="00E82CC5">
        <w:t>motywowanie</w:t>
      </w:r>
      <w:r w:rsidRPr="00E82CC5">
        <w:rPr>
          <w:rStyle w:val="apple-converted-space"/>
        </w:rPr>
        <w:t> </w:t>
      </w:r>
      <w:hyperlink r:id="rId17" w:anchor="P1A6" w:tgtFrame="ostatnia" w:history="1">
        <w:r w:rsidRPr="00D46BBD">
          <w:rPr>
            <w:rStyle w:val="Hipercze"/>
            <w:color w:val="auto"/>
            <w:u w:val="none"/>
          </w:rPr>
          <w:t>ucznia</w:t>
        </w:r>
      </w:hyperlink>
      <w:r w:rsidRPr="00E82CC5">
        <w:rPr>
          <w:rStyle w:val="apple-converted-space"/>
        </w:rPr>
        <w:t> </w:t>
      </w:r>
      <w:r w:rsidRPr="00E82CC5">
        <w:t>do dalszych postępów w nauce i zachowaniu;</w:t>
      </w:r>
    </w:p>
    <w:p w:rsidR="0046794C" w:rsidRPr="00E82CC5" w:rsidRDefault="0046794C" w:rsidP="009C6342">
      <w:pPr>
        <w:pStyle w:val="ust"/>
        <w:numPr>
          <w:ilvl w:val="0"/>
          <w:numId w:val="88"/>
        </w:numPr>
        <w:shd w:val="clear" w:color="auto" w:fill="FFFFFF"/>
        <w:spacing w:before="0" w:beforeAutospacing="0" w:after="0" w:afterAutospacing="0"/>
        <w:ind w:hanging="357"/>
        <w:jc w:val="both"/>
      </w:pPr>
      <w:r w:rsidRPr="00E82CC5">
        <w:t>dostarczanie</w:t>
      </w:r>
      <w:r w:rsidRPr="00E82CC5">
        <w:rPr>
          <w:rStyle w:val="apple-converted-space"/>
        </w:rPr>
        <w:t> </w:t>
      </w:r>
      <w:hyperlink r:id="rId18" w:anchor="P1A6" w:tgtFrame="ostatnia" w:history="1">
        <w:r w:rsidRPr="00E82CC5">
          <w:rPr>
            <w:rStyle w:val="Hipercze"/>
            <w:color w:val="auto"/>
            <w:u w:val="none"/>
          </w:rPr>
          <w:t>rodzicom</w:t>
        </w:r>
      </w:hyperlink>
      <w:r w:rsidRPr="00E82CC5">
        <w:rPr>
          <w:rStyle w:val="apple-converted-space"/>
        </w:rPr>
        <w:t> </w:t>
      </w:r>
      <w:r w:rsidRPr="00E82CC5">
        <w:t>i</w:t>
      </w:r>
      <w:r w:rsidRPr="00E82CC5">
        <w:rPr>
          <w:rStyle w:val="apple-converted-space"/>
        </w:rPr>
        <w:t> </w:t>
      </w:r>
      <w:hyperlink r:id="rId19" w:anchor="P1A6" w:tgtFrame="ostatnia" w:history="1">
        <w:r w:rsidRPr="00E82CC5">
          <w:rPr>
            <w:rStyle w:val="Hipercze"/>
            <w:color w:val="auto"/>
            <w:u w:val="none"/>
          </w:rPr>
          <w:t>nauczycielom</w:t>
        </w:r>
      </w:hyperlink>
      <w:r w:rsidRPr="00E82CC5">
        <w:rPr>
          <w:rStyle w:val="apple-converted-space"/>
        </w:rPr>
        <w:t> </w:t>
      </w:r>
      <w:r w:rsidRPr="00E82CC5">
        <w:t>informac</w:t>
      </w:r>
      <w:r w:rsidR="00A04ED3">
        <w:t>ji o postępach i trudnościach w </w:t>
      </w:r>
      <w:r w:rsidR="00D46BBD">
        <w:t>nauce i </w:t>
      </w:r>
      <w:r w:rsidRPr="00E82CC5">
        <w:t>zachowaniu</w:t>
      </w:r>
      <w:r w:rsidRPr="00E82CC5">
        <w:rPr>
          <w:rStyle w:val="apple-converted-space"/>
        </w:rPr>
        <w:t> </w:t>
      </w:r>
      <w:hyperlink r:id="rId20" w:anchor="P1A6" w:tgtFrame="ostatnia" w:history="1">
        <w:r w:rsidRPr="00E82CC5">
          <w:rPr>
            <w:rStyle w:val="Hipercze"/>
            <w:color w:val="auto"/>
            <w:u w:val="none"/>
          </w:rPr>
          <w:t>ucznia</w:t>
        </w:r>
      </w:hyperlink>
      <w:r w:rsidRPr="00E82CC5">
        <w:rPr>
          <w:rStyle w:val="apple-converted-space"/>
        </w:rPr>
        <w:t> </w:t>
      </w:r>
      <w:r w:rsidRPr="00E82CC5">
        <w:t>oraz o szczególnych uzdolnieniach</w:t>
      </w:r>
      <w:r w:rsidRPr="00E82CC5">
        <w:rPr>
          <w:rStyle w:val="apple-converted-space"/>
        </w:rPr>
        <w:t> </w:t>
      </w:r>
      <w:hyperlink r:id="rId21" w:anchor="P1A6" w:tgtFrame="ostatnia" w:history="1">
        <w:r w:rsidRPr="00E82CC5">
          <w:rPr>
            <w:rStyle w:val="Hipercze"/>
            <w:color w:val="auto"/>
            <w:u w:val="none"/>
          </w:rPr>
          <w:t>ucznia</w:t>
        </w:r>
      </w:hyperlink>
      <w:r w:rsidRPr="00E82CC5">
        <w:t>;</w:t>
      </w:r>
    </w:p>
    <w:p w:rsidR="001D4B8F" w:rsidRPr="005841E8" w:rsidRDefault="0046794C" w:rsidP="009C6342">
      <w:pPr>
        <w:pStyle w:val="ust"/>
        <w:numPr>
          <w:ilvl w:val="0"/>
          <w:numId w:val="88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FF0000"/>
        </w:rPr>
      </w:pPr>
      <w:r w:rsidRPr="00E82CC5">
        <w:t>umożliwienie</w:t>
      </w:r>
      <w:r w:rsidRPr="00E82CC5">
        <w:rPr>
          <w:rStyle w:val="apple-converted-space"/>
        </w:rPr>
        <w:t> </w:t>
      </w:r>
      <w:hyperlink r:id="rId22" w:anchor="P1A6" w:tgtFrame="ostatnia" w:history="1">
        <w:r w:rsidRPr="00E82CC5">
          <w:rPr>
            <w:rStyle w:val="Hipercze"/>
            <w:color w:val="auto"/>
            <w:u w:val="none"/>
          </w:rPr>
          <w:t>nauczycielom</w:t>
        </w:r>
      </w:hyperlink>
      <w:r w:rsidRPr="00E82CC5">
        <w:rPr>
          <w:rStyle w:val="apple-converted-space"/>
        </w:rPr>
        <w:t> </w:t>
      </w:r>
      <w:r w:rsidRPr="00E82CC5">
        <w:t>doskonalenia organizacji i metod pracy dydaktyczno-wychowawczej</w:t>
      </w:r>
      <w:r w:rsidRPr="005164FD">
        <w:rPr>
          <w:rFonts w:ascii="Arial" w:hAnsi="Arial" w:cs="Arial"/>
          <w:color w:val="FF0000"/>
          <w:sz w:val="20"/>
          <w:szCs w:val="20"/>
        </w:rPr>
        <w:t>.</w:t>
      </w:r>
    </w:p>
    <w:p w:rsidR="004451C6" w:rsidRPr="00C03846" w:rsidRDefault="00D7292B" w:rsidP="009C6342">
      <w:pPr>
        <w:pStyle w:val="Akapitzlist"/>
        <w:numPr>
          <w:ilvl w:val="0"/>
          <w:numId w:val="5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03846">
        <w:rPr>
          <w:szCs w:val="24"/>
        </w:rPr>
        <w:t>Ocenianie wewnątrzszkolne obejmuje:</w:t>
      </w:r>
    </w:p>
    <w:p w:rsidR="00D7292B" w:rsidRPr="00C03846" w:rsidRDefault="00D7292B" w:rsidP="009C6342">
      <w:pPr>
        <w:pStyle w:val="Akapitzlist"/>
        <w:numPr>
          <w:ilvl w:val="0"/>
          <w:numId w:val="8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03846">
        <w:rPr>
          <w:szCs w:val="24"/>
        </w:rPr>
        <w:t>formułowanie przez</w:t>
      </w:r>
      <w:r w:rsidRPr="00C03846">
        <w:rPr>
          <w:rStyle w:val="apple-converted-space"/>
          <w:szCs w:val="24"/>
        </w:rPr>
        <w:t> </w:t>
      </w:r>
      <w:hyperlink r:id="rId23" w:anchor="P1A6" w:tgtFrame="ostatnia" w:history="1">
        <w:r w:rsidRPr="00C03846">
          <w:rPr>
            <w:rStyle w:val="Hipercze"/>
            <w:color w:val="auto"/>
            <w:szCs w:val="24"/>
            <w:u w:val="none"/>
          </w:rPr>
          <w:t>nauczycieli</w:t>
        </w:r>
      </w:hyperlink>
      <w:r w:rsidRPr="00C03846">
        <w:rPr>
          <w:rStyle w:val="apple-converted-space"/>
          <w:szCs w:val="24"/>
        </w:rPr>
        <w:t> </w:t>
      </w:r>
      <w:r w:rsidRPr="00C03846">
        <w:rPr>
          <w:szCs w:val="24"/>
        </w:rPr>
        <w:t>wymagań edukacyjnych niezbędnych do otrzymania przez</w:t>
      </w:r>
      <w:r w:rsidRPr="00C03846">
        <w:rPr>
          <w:rStyle w:val="apple-converted-space"/>
          <w:szCs w:val="24"/>
        </w:rPr>
        <w:t> </w:t>
      </w:r>
      <w:hyperlink r:id="rId24" w:anchor="P1A6" w:tgtFrame="ostatnia" w:history="1">
        <w:r w:rsidRPr="00C03846">
          <w:rPr>
            <w:rStyle w:val="Hipercze"/>
            <w:color w:val="auto"/>
            <w:szCs w:val="24"/>
            <w:u w:val="none"/>
          </w:rPr>
          <w:t>ucznia</w:t>
        </w:r>
      </w:hyperlink>
      <w:r w:rsidRPr="00C03846">
        <w:rPr>
          <w:rStyle w:val="apple-converted-space"/>
          <w:szCs w:val="24"/>
        </w:rPr>
        <w:t> </w:t>
      </w:r>
      <w:r w:rsidRPr="00C03846">
        <w:rPr>
          <w:szCs w:val="24"/>
        </w:rPr>
        <w:t>poszczególnych śródrocznych i r</w:t>
      </w:r>
      <w:r w:rsidR="004C37D9">
        <w:rPr>
          <w:szCs w:val="24"/>
        </w:rPr>
        <w:t>ocznych ocen klasyfikacyjnych z </w:t>
      </w:r>
      <w:r w:rsidRPr="00C03846">
        <w:rPr>
          <w:szCs w:val="24"/>
        </w:rPr>
        <w:t>obowiązkowych i dodatkowych</w:t>
      </w:r>
      <w:r w:rsidRPr="00C03846">
        <w:rPr>
          <w:rStyle w:val="apple-converted-space"/>
          <w:szCs w:val="24"/>
        </w:rPr>
        <w:t> </w:t>
      </w:r>
      <w:hyperlink r:id="rId25" w:anchor="P1A329" w:tgtFrame="ostatnia" w:history="1">
        <w:r w:rsidRPr="00C03846">
          <w:rPr>
            <w:rStyle w:val="Hipercze"/>
            <w:color w:val="auto"/>
            <w:szCs w:val="24"/>
            <w:u w:val="none"/>
          </w:rPr>
          <w:t>zajęć edukacyjnych</w:t>
        </w:r>
      </w:hyperlink>
      <w:r w:rsidRPr="00C03846">
        <w:rPr>
          <w:szCs w:val="24"/>
        </w:rPr>
        <w:t>;</w:t>
      </w:r>
    </w:p>
    <w:p w:rsidR="00D7292B" w:rsidRPr="00C03846" w:rsidRDefault="00D7292B" w:rsidP="009C6342">
      <w:pPr>
        <w:pStyle w:val="Akapitzlist"/>
        <w:numPr>
          <w:ilvl w:val="0"/>
          <w:numId w:val="8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03846">
        <w:rPr>
          <w:szCs w:val="24"/>
        </w:rPr>
        <w:t>ustalanie kryteriów oceniania zachowania;</w:t>
      </w:r>
    </w:p>
    <w:p w:rsidR="00D7292B" w:rsidRPr="00C03846" w:rsidRDefault="00AA0803" w:rsidP="009C6342">
      <w:pPr>
        <w:pStyle w:val="Akapitzlist"/>
        <w:numPr>
          <w:ilvl w:val="0"/>
          <w:numId w:val="8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 xml:space="preserve">ustalanie ocen bieżących, </w:t>
      </w:r>
      <w:r w:rsidR="00D7292B" w:rsidRPr="00C03846">
        <w:rPr>
          <w:szCs w:val="24"/>
        </w:rPr>
        <w:t>śródrocznych ocen kla</w:t>
      </w:r>
      <w:r w:rsidR="007E2AFE">
        <w:rPr>
          <w:szCs w:val="24"/>
        </w:rPr>
        <w:t xml:space="preserve">syfikacyjnych z </w:t>
      </w:r>
      <w:hyperlink r:id="rId26" w:anchor="P1A329" w:tgtFrame="ostatnia" w:history="1">
        <w:r w:rsidR="00D7292B" w:rsidRPr="00C03846">
          <w:rPr>
            <w:rStyle w:val="Hipercze"/>
            <w:color w:val="auto"/>
            <w:szCs w:val="24"/>
            <w:u w:val="none"/>
          </w:rPr>
          <w:t>zaj</w:t>
        </w:r>
        <w:r w:rsidR="00D85796">
          <w:rPr>
            <w:rStyle w:val="Hipercze"/>
            <w:color w:val="auto"/>
            <w:szCs w:val="24"/>
            <w:u w:val="none"/>
          </w:rPr>
          <w:t xml:space="preserve">ęć </w:t>
        </w:r>
        <w:r w:rsidR="00D7292B" w:rsidRPr="00C03846">
          <w:rPr>
            <w:rStyle w:val="Hipercze"/>
            <w:color w:val="auto"/>
            <w:szCs w:val="24"/>
            <w:u w:val="none"/>
          </w:rPr>
          <w:t>edukacyjnych</w:t>
        </w:r>
      </w:hyperlink>
      <w:r w:rsidR="00D7292B" w:rsidRPr="00C03846">
        <w:rPr>
          <w:rStyle w:val="apple-converted-space"/>
          <w:szCs w:val="24"/>
        </w:rPr>
        <w:t> </w:t>
      </w:r>
      <w:r w:rsidR="00D85796">
        <w:rPr>
          <w:szCs w:val="24"/>
        </w:rPr>
        <w:t xml:space="preserve">oraz </w:t>
      </w:r>
      <w:r w:rsidR="00D7292B" w:rsidRPr="00C03846">
        <w:rPr>
          <w:szCs w:val="24"/>
        </w:rPr>
        <w:t>oceny klasyfikacyjnej zachowania;</w:t>
      </w:r>
    </w:p>
    <w:p w:rsidR="00355170" w:rsidRPr="00C03846" w:rsidRDefault="00D7292B" w:rsidP="009C6342">
      <w:pPr>
        <w:pStyle w:val="Akapitzlist"/>
        <w:numPr>
          <w:ilvl w:val="0"/>
          <w:numId w:val="8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03846">
        <w:rPr>
          <w:szCs w:val="24"/>
        </w:rPr>
        <w:t>przeprowadza</w:t>
      </w:r>
      <w:r w:rsidR="001069D9">
        <w:rPr>
          <w:szCs w:val="24"/>
        </w:rPr>
        <w:t>nie egzaminów klasyfikacyjnych</w:t>
      </w:r>
      <w:r w:rsidRPr="00C03846">
        <w:rPr>
          <w:szCs w:val="24"/>
        </w:rPr>
        <w:t>;</w:t>
      </w:r>
    </w:p>
    <w:p w:rsidR="00355170" w:rsidRPr="00C03846" w:rsidRDefault="00355170" w:rsidP="009C6342">
      <w:pPr>
        <w:pStyle w:val="Akapitzlist"/>
        <w:numPr>
          <w:ilvl w:val="0"/>
          <w:numId w:val="8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03846">
        <w:rPr>
          <w:szCs w:val="24"/>
        </w:rPr>
        <w:t xml:space="preserve">ustalanie rocznych </w:t>
      </w:r>
      <w:r w:rsidR="00D7292B" w:rsidRPr="00C03846">
        <w:rPr>
          <w:szCs w:val="24"/>
        </w:rPr>
        <w:t>ocen klasyfikacyjny</w:t>
      </w:r>
      <w:r w:rsidR="007E2AFE">
        <w:rPr>
          <w:szCs w:val="24"/>
        </w:rPr>
        <w:t xml:space="preserve">ch z </w:t>
      </w:r>
      <w:hyperlink r:id="rId27" w:anchor="P1A329" w:tgtFrame="ostatnia" w:history="1">
        <w:r w:rsidR="00D7292B" w:rsidRPr="00C03846">
          <w:rPr>
            <w:rStyle w:val="Hipercze"/>
            <w:color w:val="auto"/>
            <w:szCs w:val="24"/>
            <w:u w:val="none"/>
          </w:rPr>
          <w:t>zajęć edukacyjnych</w:t>
        </w:r>
      </w:hyperlink>
      <w:r w:rsidR="00D7292B" w:rsidRPr="00C03846">
        <w:rPr>
          <w:szCs w:val="24"/>
        </w:rPr>
        <w:t>oraz rocznej oceny klasyfikacyjnej zachowania;</w:t>
      </w:r>
    </w:p>
    <w:p w:rsidR="00355170" w:rsidRPr="00C03846" w:rsidRDefault="00D7292B" w:rsidP="009C6342">
      <w:pPr>
        <w:pStyle w:val="Akapitzlist"/>
        <w:numPr>
          <w:ilvl w:val="0"/>
          <w:numId w:val="8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03846">
        <w:rPr>
          <w:szCs w:val="24"/>
        </w:rPr>
        <w:t>ustalanie warunków i trybu otrzymania wyższych niż</w:t>
      </w:r>
      <w:r w:rsidR="00355170" w:rsidRPr="00C03846">
        <w:rPr>
          <w:szCs w:val="24"/>
        </w:rPr>
        <w:t xml:space="preserve"> przewidywane rocznych </w:t>
      </w:r>
      <w:r w:rsidRPr="00C03846">
        <w:rPr>
          <w:szCs w:val="24"/>
        </w:rPr>
        <w:t>ocen klasyfikacyjnych z</w:t>
      </w:r>
      <w:r w:rsidRPr="00C03846">
        <w:rPr>
          <w:rStyle w:val="apple-converted-space"/>
          <w:szCs w:val="24"/>
        </w:rPr>
        <w:t> </w:t>
      </w:r>
      <w:hyperlink r:id="rId28" w:anchor="P1A329" w:tgtFrame="ostatnia" w:history="1">
        <w:r w:rsidRPr="00C03846">
          <w:rPr>
            <w:rStyle w:val="Hipercze"/>
            <w:color w:val="auto"/>
            <w:szCs w:val="24"/>
            <w:u w:val="none"/>
          </w:rPr>
          <w:t>zajęć edukacyjnych</w:t>
        </w:r>
      </w:hyperlink>
      <w:r w:rsidRPr="00C03846">
        <w:rPr>
          <w:rStyle w:val="apple-converted-space"/>
          <w:szCs w:val="24"/>
        </w:rPr>
        <w:t> </w:t>
      </w:r>
      <w:r w:rsidRPr="00C03846">
        <w:rPr>
          <w:szCs w:val="24"/>
        </w:rPr>
        <w:t>oraz rocznej oceny klasyfikacyjnej zachowania;</w:t>
      </w:r>
    </w:p>
    <w:p w:rsidR="00B132AC" w:rsidRPr="00316068" w:rsidRDefault="00D7292B" w:rsidP="009C6342">
      <w:pPr>
        <w:pStyle w:val="Akapitzlist"/>
        <w:numPr>
          <w:ilvl w:val="0"/>
          <w:numId w:val="89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03846">
        <w:rPr>
          <w:szCs w:val="24"/>
        </w:rPr>
        <w:t>ustalanie warunków i sposobu przekazywania</w:t>
      </w:r>
      <w:r w:rsidRPr="00C03846">
        <w:rPr>
          <w:rStyle w:val="apple-converted-space"/>
          <w:szCs w:val="24"/>
        </w:rPr>
        <w:t> </w:t>
      </w:r>
      <w:hyperlink r:id="rId29" w:anchor="P1A6" w:tgtFrame="ostatnia" w:history="1">
        <w:r w:rsidRPr="00C03846">
          <w:rPr>
            <w:rStyle w:val="Hipercze"/>
            <w:color w:val="auto"/>
            <w:szCs w:val="24"/>
            <w:u w:val="none"/>
          </w:rPr>
          <w:t>rodzicom</w:t>
        </w:r>
      </w:hyperlink>
      <w:r w:rsidRPr="00C03846">
        <w:rPr>
          <w:rStyle w:val="apple-converted-space"/>
          <w:szCs w:val="24"/>
        </w:rPr>
        <w:t> </w:t>
      </w:r>
      <w:r w:rsidR="00A04ED3" w:rsidRPr="00C03846">
        <w:rPr>
          <w:szCs w:val="24"/>
        </w:rPr>
        <w:t xml:space="preserve">informacji o postępach i trudnościach w nauce, a także </w:t>
      </w:r>
      <w:r w:rsidRPr="00C03846">
        <w:rPr>
          <w:szCs w:val="24"/>
        </w:rPr>
        <w:t>zachowaniu</w:t>
      </w:r>
      <w:r w:rsidRPr="00C03846">
        <w:rPr>
          <w:rStyle w:val="apple-converted-space"/>
          <w:szCs w:val="24"/>
        </w:rPr>
        <w:t> </w:t>
      </w:r>
      <w:hyperlink r:id="rId30" w:anchor="P1A6" w:tgtFrame="ostatnia" w:history="1">
        <w:r w:rsidRPr="00C03846">
          <w:rPr>
            <w:rStyle w:val="Hipercze"/>
            <w:color w:val="auto"/>
            <w:szCs w:val="24"/>
            <w:u w:val="none"/>
          </w:rPr>
          <w:t>ucznia</w:t>
        </w:r>
      </w:hyperlink>
      <w:r w:rsidRPr="00C03846">
        <w:rPr>
          <w:rStyle w:val="apple-converted-space"/>
          <w:szCs w:val="24"/>
        </w:rPr>
        <w:t> </w:t>
      </w:r>
      <w:r w:rsidRPr="00C03846">
        <w:rPr>
          <w:szCs w:val="24"/>
        </w:rPr>
        <w:t xml:space="preserve">oraz o </w:t>
      </w:r>
      <w:r w:rsidR="00CC1A77" w:rsidRPr="00C03846">
        <w:rPr>
          <w:szCs w:val="24"/>
        </w:rPr>
        <w:t xml:space="preserve">jego </w:t>
      </w:r>
      <w:r w:rsidRPr="00C03846">
        <w:rPr>
          <w:szCs w:val="24"/>
        </w:rPr>
        <w:t>szczególnych uzdolnieniach.</w:t>
      </w:r>
    </w:p>
    <w:p w:rsidR="00B76565" w:rsidRPr="005B4EA2" w:rsidRDefault="00B05BA0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Ocenianie przez nauczycieli poszczególnych przedmiotów musi być zgodne z warunkami </w:t>
      </w:r>
      <w:r>
        <w:rPr>
          <w:rFonts w:eastAsia="Times New Roman"/>
          <w:szCs w:val="24"/>
          <w:lang w:eastAsia="ar-SA"/>
        </w:rPr>
        <w:br/>
        <w:t>i sposobem oceniania wewnątrzszkolnego.</w:t>
      </w:r>
    </w:p>
    <w:p w:rsidR="00243A32" w:rsidRPr="00EE65F1" w:rsidRDefault="001812B5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E65F1">
        <w:rPr>
          <w:szCs w:val="24"/>
          <w:shd w:val="clear" w:color="auto" w:fill="FFFFFF"/>
        </w:rPr>
        <w:t>Ocenianie</w:t>
      </w:r>
      <w:r w:rsidRPr="00EE65F1">
        <w:rPr>
          <w:rStyle w:val="apple-converted-space"/>
          <w:szCs w:val="24"/>
          <w:shd w:val="clear" w:color="auto" w:fill="FFFFFF"/>
        </w:rPr>
        <w:t> </w:t>
      </w:r>
      <w:hyperlink r:id="rId31" w:anchor="P1A6" w:tgtFrame="ostatnia" w:history="1">
        <w:r w:rsidRPr="00EE65F1">
          <w:rPr>
            <w:rStyle w:val="Hipercze"/>
            <w:color w:val="auto"/>
            <w:szCs w:val="24"/>
            <w:u w:val="none"/>
            <w:shd w:val="clear" w:color="auto" w:fill="FFFFFF"/>
          </w:rPr>
          <w:t>ucznia</w:t>
        </w:r>
      </w:hyperlink>
      <w:r w:rsidRPr="00EE65F1">
        <w:rPr>
          <w:rStyle w:val="apple-converted-space"/>
          <w:szCs w:val="24"/>
          <w:shd w:val="clear" w:color="auto" w:fill="FFFFFF"/>
        </w:rPr>
        <w:t> </w:t>
      </w:r>
      <w:r w:rsidRPr="00EE65F1">
        <w:rPr>
          <w:szCs w:val="24"/>
          <w:shd w:val="clear" w:color="auto" w:fill="FFFFFF"/>
        </w:rPr>
        <w:t xml:space="preserve">z religii i etyki odbywa się zgodnie z </w:t>
      </w:r>
      <w:r w:rsidR="00D54231" w:rsidRPr="00EE65F1">
        <w:rPr>
          <w:szCs w:val="24"/>
          <w:shd w:val="clear" w:color="auto" w:fill="FFFFFF"/>
        </w:rPr>
        <w:t xml:space="preserve">obowiązującymi </w:t>
      </w:r>
      <w:r w:rsidRPr="00EE65F1">
        <w:rPr>
          <w:szCs w:val="24"/>
          <w:shd w:val="clear" w:color="auto" w:fill="FFFFFF"/>
        </w:rPr>
        <w:t>przepisami</w:t>
      </w:r>
      <w:r w:rsidR="00D54231" w:rsidRPr="00EE65F1">
        <w:rPr>
          <w:szCs w:val="24"/>
          <w:shd w:val="clear" w:color="auto" w:fill="FFFFFF"/>
        </w:rPr>
        <w:t>.</w:t>
      </w:r>
    </w:p>
    <w:p w:rsidR="003467DC" w:rsidRPr="002E67E9" w:rsidRDefault="003467DC" w:rsidP="009C6342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E67E9">
        <w:rPr>
          <w:rFonts w:eastAsia="Times New Roman"/>
          <w:szCs w:val="24"/>
          <w:lang w:eastAsia="ar-SA"/>
        </w:rPr>
        <w:t xml:space="preserve">Nauczyciele przy ustalaniu wymagań i sprawdzaniu osiągnięć edukacyjnych uczniów są zobowiązani do indywidualizowania procesu dydaktycznego poprzez: </w:t>
      </w:r>
      <w:r w:rsidRPr="002E67E9">
        <w:rPr>
          <w:rFonts w:eastAsia="Times New Roman"/>
          <w:szCs w:val="27"/>
          <w:lang w:eastAsia="ar-SA"/>
        </w:rPr>
        <w:t>stopień trudności zadań, stopień samodzielności wykonania, tempo pracy i jej zakres, zróżnicowanie pracy domowej i prac sprawdzających.</w:t>
      </w:r>
    </w:p>
    <w:p w:rsidR="00762B43" w:rsidRDefault="00762B43" w:rsidP="009C6342">
      <w:pPr>
        <w:pStyle w:val="LO-normal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67E9">
        <w:rPr>
          <w:rFonts w:ascii="Times New Roman" w:hAnsi="Times New Roman" w:cs="Times New Roman"/>
          <w:color w:val="auto"/>
          <w:sz w:val="24"/>
          <w:szCs w:val="24"/>
        </w:rPr>
        <w:t>Udostępnianie do wglądu rodzicom ucznia dokumentacji ich dziecka dotyczącej egzaminu klasyfikacyjnego, egzaminu poprawkowego oraz innej dokumentacji dotyczącej oceniania odbywa się na pisemny wniosek</w:t>
      </w:r>
      <w:r w:rsidR="00541830" w:rsidRPr="002E67E9">
        <w:rPr>
          <w:rFonts w:ascii="Times New Roman" w:hAnsi="Times New Roman" w:cs="Times New Roman"/>
          <w:color w:val="auto"/>
          <w:sz w:val="24"/>
          <w:szCs w:val="24"/>
        </w:rPr>
        <w:t xml:space="preserve"> rodzica</w:t>
      </w:r>
      <w:r w:rsidRPr="002E67E9">
        <w:rPr>
          <w:rFonts w:ascii="Times New Roman" w:hAnsi="Times New Roman" w:cs="Times New Roman"/>
          <w:color w:val="auto"/>
          <w:sz w:val="24"/>
          <w:szCs w:val="24"/>
        </w:rPr>
        <w:t xml:space="preserve"> skierowany do Dyrektora Szkoły.</w:t>
      </w:r>
      <w:r w:rsidR="008477BE" w:rsidRPr="002E67E9">
        <w:rPr>
          <w:rFonts w:ascii="Times New Roman" w:hAnsi="Times New Roman" w:cs="Times New Roman"/>
          <w:color w:val="auto"/>
          <w:sz w:val="24"/>
          <w:szCs w:val="24"/>
        </w:rPr>
        <w:t xml:space="preserve"> Dokumentację </w:t>
      </w:r>
      <w:r w:rsidR="00A922D1" w:rsidRPr="002E67E9">
        <w:rPr>
          <w:rFonts w:ascii="Times New Roman" w:hAnsi="Times New Roman" w:cs="Times New Roman"/>
          <w:color w:val="auto"/>
          <w:sz w:val="24"/>
          <w:szCs w:val="24"/>
        </w:rPr>
        <w:t xml:space="preserve">ww. </w:t>
      </w:r>
      <w:r w:rsidR="008477BE" w:rsidRPr="002E67E9">
        <w:rPr>
          <w:rFonts w:ascii="Times New Roman" w:hAnsi="Times New Roman" w:cs="Times New Roman"/>
          <w:color w:val="auto"/>
          <w:sz w:val="24"/>
          <w:szCs w:val="24"/>
        </w:rPr>
        <w:lastRenderedPageBreak/>
        <w:t>należy udostępnić</w:t>
      </w:r>
      <w:r w:rsidR="0093485C" w:rsidRPr="00AE5594">
        <w:rPr>
          <w:rFonts w:ascii="Times New Roman" w:hAnsi="Times New Roman" w:cs="Times New Roman"/>
          <w:color w:val="auto"/>
          <w:sz w:val="24"/>
          <w:szCs w:val="24"/>
        </w:rPr>
        <w:t>, w obecności Dyrektora Szkoły lub nauczyciela upoważnionego przez Dyrektora Szkoły,</w:t>
      </w:r>
      <w:r w:rsidR="008477BE" w:rsidRPr="002E67E9">
        <w:rPr>
          <w:rFonts w:ascii="Times New Roman" w:hAnsi="Times New Roman" w:cs="Times New Roman"/>
          <w:color w:val="auto"/>
          <w:sz w:val="24"/>
          <w:szCs w:val="24"/>
        </w:rPr>
        <w:t xml:space="preserve"> w terminie 3 dni rob</w:t>
      </w:r>
      <w:r w:rsidR="00FD1C3A">
        <w:rPr>
          <w:rFonts w:ascii="Times New Roman" w:hAnsi="Times New Roman" w:cs="Times New Roman"/>
          <w:color w:val="auto"/>
          <w:sz w:val="24"/>
          <w:szCs w:val="24"/>
        </w:rPr>
        <w:t>oczych od dnia złożenia wniosku.</w:t>
      </w:r>
    </w:p>
    <w:p w:rsidR="003340FC" w:rsidRPr="003340FC" w:rsidRDefault="003340FC" w:rsidP="009C6342">
      <w:pPr>
        <w:pStyle w:val="LO-normal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0FC">
        <w:rPr>
          <w:rFonts w:ascii="Times New Roman" w:hAnsi="Times New Roman" w:cs="Times New Roman"/>
          <w:sz w:val="24"/>
          <w:szCs w:val="24"/>
          <w:shd w:val="clear" w:color="auto" w:fill="FFFFFF"/>
        </w:rPr>
        <w:t>Zasady zadawania i oceniania prac domowych:</w:t>
      </w:r>
    </w:p>
    <w:p w:rsidR="003340FC" w:rsidRPr="009E757D" w:rsidRDefault="003340FC" w:rsidP="007B618E">
      <w:pPr>
        <w:pStyle w:val="Akapitzlist"/>
        <w:numPr>
          <w:ilvl w:val="0"/>
          <w:numId w:val="187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p</w:t>
      </w:r>
      <w:r w:rsidRPr="00B363F8">
        <w:rPr>
          <w:color w:val="000000"/>
          <w:shd w:val="clear" w:color="auto" w:fill="FFFFFF"/>
        </w:rPr>
        <w:t>raca domowa</w:t>
      </w:r>
      <w:r>
        <w:rPr>
          <w:color w:val="000000"/>
          <w:shd w:val="clear" w:color="auto" w:fill="FFFFFF"/>
        </w:rPr>
        <w:t>,</w:t>
      </w:r>
      <w:r w:rsidRPr="00B363F8">
        <w:rPr>
          <w:bCs/>
          <w:color w:val="222222"/>
        </w:rPr>
        <w:t>spełnia</w:t>
      </w:r>
      <w:r>
        <w:rPr>
          <w:bCs/>
          <w:color w:val="222222"/>
        </w:rPr>
        <w:t>jąc</w:t>
      </w:r>
      <w:r w:rsidRPr="00B363F8">
        <w:rPr>
          <w:bCs/>
          <w:color w:val="222222"/>
        </w:rPr>
        <w:t xml:space="preserve"> ważne funkcje dydaktyczne</w:t>
      </w:r>
      <w:r>
        <w:rPr>
          <w:bCs/>
          <w:color w:val="222222"/>
        </w:rPr>
        <w:t>,</w:t>
      </w:r>
      <w:r w:rsidRPr="00B363F8">
        <w:rPr>
          <w:color w:val="000000"/>
          <w:shd w:val="clear" w:color="auto" w:fill="FFFFFF"/>
        </w:rPr>
        <w:t>ma</w:t>
      </w:r>
      <w:r>
        <w:rPr>
          <w:color w:val="000000"/>
          <w:shd w:val="clear" w:color="auto" w:fill="FFFFFF"/>
        </w:rPr>
        <w:t xml:space="preserve"> głównie na celu</w:t>
      </w:r>
      <w:r w:rsidRPr="00B363F8">
        <w:rPr>
          <w:color w:val="000000"/>
          <w:shd w:val="clear" w:color="auto" w:fill="FFFFFF"/>
        </w:rPr>
        <w:t xml:space="preserve">: </w:t>
      </w:r>
    </w:p>
    <w:p w:rsidR="003340FC" w:rsidRDefault="003340FC" w:rsidP="007B618E">
      <w:pPr>
        <w:pStyle w:val="Akapitzlist"/>
        <w:numPr>
          <w:ilvl w:val="0"/>
          <w:numId w:val="18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27621">
        <w:rPr>
          <w:rFonts w:eastAsia="Times New Roman"/>
          <w:szCs w:val="24"/>
          <w:lang w:eastAsia="ar-SA"/>
        </w:rPr>
        <w:t>utrwalenie i poszerzenie materiału omawianego podczas zajęć,</w:t>
      </w:r>
    </w:p>
    <w:p w:rsidR="003340FC" w:rsidRPr="009F0A4B" w:rsidRDefault="003340FC" w:rsidP="007B618E">
      <w:pPr>
        <w:pStyle w:val="Akapitzlist"/>
        <w:numPr>
          <w:ilvl w:val="0"/>
          <w:numId w:val="18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F0A4B">
        <w:rPr>
          <w:color w:val="000000"/>
          <w:shd w:val="clear" w:color="auto" w:fill="FFFFFF"/>
        </w:rPr>
        <w:t>pozytywne wzmocnienie,</w:t>
      </w:r>
    </w:p>
    <w:p w:rsidR="00B05BA0" w:rsidRPr="00FA01C9" w:rsidRDefault="003340FC" w:rsidP="007B618E">
      <w:pPr>
        <w:pStyle w:val="Akapitzlist"/>
        <w:numPr>
          <w:ilvl w:val="0"/>
          <w:numId w:val="18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F0A4B">
        <w:rPr>
          <w:color w:val="000000"/>
          <w:shd w:val="clear" w:color="auto" w:fill="FFFFFF"/>
        </w:rPr>
        <w:t>rozwijanie zdolności oraz zainteresowań,</w:t>
      </w:r>
    </w:p>
    <w:p w:rsidR="003340FC" w:rsidRPr="009F0A4B" w:rsidRDefault="003340FC" w:rsidP="007B618E">
      <w:pPr>
        <w:pStyle w:val="Akapitzlist"/>
        <w:numPr>
          <w:ilvl w:val="0"/>
          <w:numId w:val="18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F0A4B">
        <w:rPr>
          <w:color w:val="000000"/>
          <w:shd w:val="clear" w:color="auto" w:fill="FFFFFF"/>
        </w:rPr>
        <w:t>kształcenie samodzielności w uczeniu się, rozwiązywaniu zadań,</w:t>
      </w:r>
      <w:r w:rsidRPr="009F0A4B">
        <w:rPr>
          <w:bCs/>
          <w:color w:val="222222"/>
        </w:rPr>
        <w:t xml:space="preserve"> myśleniu i działaniu,</w:t>
      </w:r>
    </w:p>
    <w:p w:rsidR="003340FC" w:rsidRPr="009F0A4B" w:rsidRDefault="003340FC" w:rsidP="007B618E">
      <w:pPr>
        <w:pStyle w:val="Akapitzlist"/>
        <w:numPr>
          <w:ilvl w:val="0"/>
          <w:numId w:val="18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F0A4B">
        <w:rPr>
          <w:bCs/>
          <w:color w:val="222222"/>
        </w:rPr>
        <w:t>pobudzanie inicjatywy ucznia;</w:t>
      </w:r>
    </w:p>
    <w:p w:rsidR="003340FC" w:rsidRPr="00B363F8" w:rsidRDefault="003340FC" w:rsidP="007B618E">
      <w:pPr>
        <w:pStyle w:val="Akapitzlist"/>
        <w:numPr>
          <w:ilvl w:val="0"/>
          <w:numId w:val="187"/>
        </w:numPr>
        <w:spacing w:line="240" w:lineRule="auto"/>
        <w:jc w:val="both"/>
        <w:rPr>
          <w:bCs/>
          <w:color w:val="000000"/>
        </w:rPr>
      </w:pPr>
      <w:r w:rsidRPr="009F0A4B">
        <w:rPr>
          <w:color w:val="000000"/>
          <w:shd w:val="clear" w:color="auto" w:fill="FFFFFF"/>
        </w:rPr>
        <w:t>zadawana praca domowa zawsze powinna być celowa, przemyślana, dostosowana do</w:t>
      </w:r>
      <w:r w:rsidRPr="00B363F8">
        <w:rPr>
          <w:bCs/>
          <w:color w:val="000000"/>
        </w:rPr>
        <w:t xml:space="preserve"> indywidualnych potrzeb ucznia</w:t>
      </w:r>
      <w:r>
        <w:rPr>
          <w:bCs/>
          <w:color w:val="000000"/>
        </w:rPr>
        <w:t>, możliwa do samodzielnego wykonania</w:t>
      </w:r>
      <w:r w:rsidRPr="00B363F8">
        <w:rPr>
          <w:bCs/>
          <w:color w:val="000000"/>
        </w:rPr>
        <w:t xml:space="preserve"> i </w:t>
      </w:r>
      <w:r>
        <w:rPr>
          <w:color w:val="000000"/>
          <w:shd w:val="clear" w:color="auto" w:fill="FFFFFF"/>
        </w:rPr>
        <w:t>wynikać z </w:t>
      </w:r>
      <w:r w:rsidRPr="00B363F8">
        <w:rPr>
          <w:color w:val="000000"/>
          <w:shd w:val="clear" w:color="auto" w:fill="FFFFFF"/>
        </w:rPr>
        <w:t>podstawy programowej</w:t>
      </w:r>
      <w:r w:rsidR="00632B19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wyjątkiem są prace zadawane uczniom klas I-III, gdzie dziecko wymaga wsparcia osoby dorosłej;</w:t>
      </w:r>
    </w:p>
    <w:p w:rsidR="003340FC" w:rsidRPr="00B363F8" w:rsidRDefault="003340FC" w:rsidP="007B618E">
      <w:pPr>
        <w:pStyle w:val="Akapitzlist"/>
        <w:numPr>
          <w:ilvl w:val="0"/>
          <w:numId w:val="187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praca domowa d</w:t>
      </w:r>
      <w:r w:rsidRPr="00B363F8">
        <w:rPr>
          <w:color w:val="000000"/>
          <w:shd w:val="clear" w:color="auto" w:fill="FFFFFF"/>
        </w:rPr>
        <w:t>la uczniów chętnych może wykra</w:t>
      </w:r>
      <w:r>
        <w:rPr>
          <w:color w:val="000000"/>
          <w:shd w:val="clear" w:color="auto" w:fill="FFFFFF"/>
        </w:rPr>
        <w:t>czać poza podstawę programową i wynikać z realizowanego programu; t</w:t>
      </w:r>
      <w:r w:rsidRPr="00B363F8">
        <w:rPr>
          <w:color w:val="000000"/>
          <w:shd w:val="clear" w:color="auto" w:fill="FFFFFF"/>
        </w:rPr>
        <w:t xml:space="preserve">en rodzaj pracy jest zawsze </w:t>
      </w:r>
      <w:r>
        <w:rPr>
          <w:color w:val="000000"/>
          <w:shd w:val="clear" w:color="auto" w:fill="FFFFFF"/>
        </w:rPr>
        <w:t>nagradzany dodatkową oceną bardzo dobrą lub celującą;</w:t>
      </w:r>
    </w:p>
    <w:p w:rsidR="003340FC" w:rsidRPr="00B363F8" w:rsidRDefault="003340FC" w:rsidP="007B618E">
      <w:pPr>
        <w:pStyle w:val="Akapitzlist"/>
        <w:numPr>
          <w:ilvl w:val="0"/>
          <w:numId w:val="187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praca domowa może posiadać różnorodną formę, w tym </w:t>
      </w:r>
      <w:r w:rsidRPr="00B363F8">
        <w:rPr>
          <w:color w:val="000000"/>
          <w:shd w:val="clear" w:color="auto" w:fill="FFFFFF"/>
        </w:rPr>
        <w:t>pisemną, ustną, graficzną, przestrzenną, multimedialną</w:t>
      </w:r>
      <w:r>
        <w:rPr>
          <w:color w:val="000000"/>
          <w:shd w:val="clear" w:color="auto" w:fill="FFFFFF"/>
        </w:rPr>
        <w:t>;</w:t>
      </w:r>
    </w:p>
    <w:p w:rsidR="003340FC" w:rsidRPr="00B363F8" w:rsidRDefault="003340FC" w:rsidP="007B618E">
      <w:pPr>
        <w:pStyle w:val="Akapitzlist"/>
        <w:numPr>
          <w:ilvl w:val="0"/>
          <w:numId w:val="187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z zadanej pracy domowej u</w:t>
      </w:r>
      <w:r w:rsidRPr="00B363F8">
        <w:rPr>
          <w:color w:val="000000"/>
          <w:shd w:val="clear" w:color="auto" w:fill="FFFFFF"/>
        </w:rPr>
        <w:t>czniowie mają obowiązek wy</w:t>
      </w:r>
      <w:r>
        <w:rPr>
          <w:color w:val="000000"/>
          <w:shd w:val="clear" w:color="auto" w:fill="FFFFFF"/>
        </w:rPr>
        <w:t>wiązać się w ustalonym terminie;</w:t>
      </w:r>
    </w:p>
    <w:p w:rsidR="003340FC" w:rsidRPr="00B363F8" w:rsidRDefault="003340FC" w:rsidP="007B618E">
      <w:pPr>
        <w:pStyle w:val="Akapitzlist"/>
        <w:numPr>
          <w:ilvl w:val="0"/>
          <w:numId w:val="187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brak realizacji</w:t>
      </w:r>
      <w:r w:rsidRPr="00B363F8">
        <w:rPr>
          <w:color w:val="000000"/>
          <w:shd w:val="clear" w:color="auto" w:fill="FFFFFF"/>
        </w:rPr>
        <w:t xml:space="preserve"> lub przygotowania pracy domowej prz</w:t>
      </w:r>
      <w:r>
        <w:rPr>
          <w:color w:val="000000"/>
          <w:shd w:val="clear" w:color="auto" w:fill="FFFFFF"/>
        </w:rPr>
        <w:t>ez ucznia, zostaje odnotowany w </w:t>
      </w:r>
      <w:r w:rsidRPr="00B363F8">
        <w:rPr>
          <w:color w:val="000000"/>
          <w:shd w:val="clear" w:color="auto" w:fill="FFFFFF"/>
        </w:rPr>
        <w:t xml:space="preserve">dzienniku znakiem </w:t>
      </w:r>
      <w:r>
        <w:rPr>
          <w:color w:val="000000"/>
          <w:shd w:val="clear" w:color="auto" w:fill="FFFFFF"/>
        </w:rPr>
        <w:t>„</w:t>
      </w:r>
      <w:r w:rsidRPr="00B363F8">
        <w:rPr>
          <w:color w:val="000000"/>
          <w:shd w:val="clear" w:color="auto" w:fill="FFFFFF"/>
        </w:rPr>
        <w:t>(-)</w:t>
      </w:r>
      <w:r>
        <w:rPr>
          <w:color w:val="000000"/>
          <w:shd w:val="clear" w:color="auto" w:fill="FFFFFF"/>
        </w:rPr>
        <w:t>”; n</w:t>
      </w:r>
      <w:r w:rsidRPr="00B363F8">
        <w:rPr>
          <w:color w:val="000000"/>
          <w:shd w:val="clear" w:color="auto" w:fill="FFFFFF"/>
        </w:rPr>
        <w:t xml:space="preserve">iewykonaną pracę uczeń musi niezwłocznie dostarczyć nauczycielowi, </w:t>
      </w:r>
      <w:r>
        <w:rPr>
          <w:color w:val="000000"/>
          <w:shd w:val="clear" w:color="auto" w:fill="FFFFFF"/>
        </w:rPr>
        <w:t xml:space="preserve">wówczas </w:t>
      </w:r>
      <w:r w:rsidRPr="00B363F8">
        <w:rPr>
          <w:color w:val="000000"/>
          <w:shd w:val="clear" w:color="auto" w:fill="FFFFFF"/>
        </w:rPr>
        <w:t>zostanie on</w:t>
      </w:r>
      <w:r>
        <w:rPr>
          <w:color w:val="000000"/>
          <w:shd w:val="clear" w:color="auto" w:fill="FFFFFF"/>
        </w:rPr>
        <w:t>a oceniona, ale jedynie kształtująco;</w:t>
      </w:r>
    </w:p>
    <w:p w:rsidR="003340FC" w:rsidRPr="001B424C" w:rsidRDefault="003340FC" w:rsidP="007B618E">
      <w:pPr>
        <w:pStyle w:val="Akapitzlist"/>
        <w:numPr>
          <w:ilvl w:val="0"/>
          <w:numId w:val="187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n</w:t>
      </w:r>
      <w:r w:rsidRPr="00B363F8">
        <w:rPr>
          <w:color w:val="000000"/>
          <w:shd w:val="clear" w:color="auto" w:fill="FFFFFF"/>
        </w:rPr>
        <w:t>ieodrabianie</w:t>
      </w:r>
      <w:r>
        <w:rPr>
          <w:color w:val="000000"/>
          <w:shd w:val="clear" w:color="auto" w:fill="FFFFFF"/>
        </w:rPr>
        <w:t xml:space="preserve"> prac domowych jako przejaw niesubordynacji, </w:t>
      </w:r>
      <w:r w:rsidRPr="00B363F8">
        <w:rPr>
          <w:color w:val="000000"/>
          <w:shd w:val="clear" w:color="auto" w:fill="FFFFFF"/>
        </w:rPr>
        <w:t>będzie</w:t>
      </w:r>
      <w:r w:rsidR="005655F7">
        <w:rPr>
          <w:color w:val="000000"/>
          <w:shd w:val="clear" w:color="auto" w:fill="FFFFFF"/>
        </w:rPr>
        <w:t xml:space="preserve"> mieć odzwierciedlenie w ocenie </w:t>
      </w:r>
      <w:r>
        <w:rPr>
          <w:color w:val="000000"/>
          <w:shd w:val="clear" w:color="auto" w:fill="FFFFFF"/>
        </w:rPr>
        <w:t>zachowania ucznia;</w:t>
      </w:r>
    </w:p>
    <w:p w:rsidR="003340FC" w:rsidRPr="001B424C" w:rsidRDefault="003340FC" w:rsidP="007B618E">
      <w:pPr>
        <w:pStyle w:val="Akapitzlist"/>
        <w:numPr>
          <w:ilvl w:val="0"/>
          <w:numId w:val="187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t>n</w:t>
      </w:r>
      <w:r w:rsidRPr="001B424C">
        <w:t xml:space="preserve">auczyciel ma obowiązek systematycznie kontrolować, oceniać i sprawdzać wykonanie każdej zadanej pracy domowej </w:t>
      </w:r>
      <w:r>
        <w:t>w terminie ustalonym z uczniami;</w:t>
      </w:r>
    </w:p>
    <w:p w:rsidR="003340FC" w:rsidRPr="00B363F8" w:rsidRDefault="003340FC" w:rsidP="007B618E">
      <w:pPr>
        <w:pStyle w:val="Akapitzlist"/>
        <w:numPr>
          <w:ilvl w:val="0"/>
          <w:numId w:val="187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n</w:t>
      </w:r>
      <w:r w:rsidRPr="00B363F8">
        <w:rPr>
          <w:color w:val="000000"/>
          <w:shd w:val="clear" w:color="auto" w:fill="FFFFFF"/>
        </w:rPr>
        <w:t>ie każda praca domowa musi być oceniona sumarycznie (stopień), natomiast każda musi zawierać informację zwrotną w postaci</w:t>
      </w:r>
      <w:r>
        <w:rPr>
          <w:color w:val="000000"/>
          <w:shd w:val="clear" w:color="auto" w:fill="FFFFFF"/>
        </w:rPr>
        <w:t>,</w:t>
      </w:r>
      <w:r w:rsidRPr="00B363F8">
        <w:rPr>
          <w:color w:val="000000"/>
          <w:shd w:val="clear" w:color="auto" w:fill="FFFFFF"/>
        </w:rPr>
        <w:t xml:space="preserve"> np.: komentarza, znaku graficznego, samooceny lub</w:t>
      </w:r>
      <w:r>
        <w:rPr>
          <w:color w:val="000000"/>
          <w:shd w:val="clear" w:color="auto" w:fill="FFFFFF"/>
        </w:rPr>
        <w:t xml:space="preserve"> oceny koleżeńskiej;</w:t>
      </w:r>
    </w:p>
    <w:p w:rsidR="003340FC" w:rsidRPr="00B363F8" w:rsidRDefault="003340FC" w:rsidP="007B618E">
      <w:pPr>
        <w:pStyle w:val="Akapitzlist"/>
        <w:numPr>
          <w:ilvl w:val="0"/>
          <w:numId w:val="187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</w:rPr>
        <w:t>n</w:t>
      </w:r>
      <w:r w:rsidRPr="00B363F8">
        <w:rPr>
          <w:color w:val="000000"/>
        </w:rPr>
        <w:t>auczyciel, zadając pracę domową</w:t>
      </w:r>
      <w:r>
        <w:rPr>
          <w:color w:val="000000"/>
        </w:rPr>
        <w:t>,</w:t>
      </w:r>
      <w:r w:rsidRPr="00B363F8">
        <w:rPr>
          <w:color w:val="000000"/>
        </w:rPr>
        <w:t xml:space="preserve"> omawia jej wykonanie</w:t>
      </w:r>
      <w:r>
        <w:rPr>
          <w:color w:val="000000"/>
        </w:rPr>
        <w:t>,</w:t>
      </w:r>
      <w:r w:rsidRPr="00B363F8">
        <w:rPr>
          <w:color w:val="000000"/>
        </w:rPr>
        <w:t xml:space="preserve"> upewniając się</w:t>
      </w:r>
      <w:r>
        <w:rPr>
          <w:color w:val="000000"/>
        </w:rPr>
        <w:t>,</w:t>
      </w:r>
      <w:r w:rsidRPr="00B363F8">
        <w:rPr>
          <w:color w:val="000000"/>
        </w:rPr>
        <w:t xml:space="preserve"> czy polecenie jest zr</w:t>
      </w:r>
      <w:r>
        <w:rPr>
          <w:color w:val="000000"/>
        </w:rPr>
        <w:t>ozumiałe dla wszystkich uczniów;</w:t>
      </w:r>
    </w:p>
    <w:p w:rsidR="003340FC" w:rsidRPr="001B424C" w:rsidRDefault="003340FC" w:rsidP="007B618E">
      <w:pPr>
        <w:pStyle w:val="Akapitzlist"/>
        <w:numPr>
          <w:ilvl w:val="0"/>
          <w:numId w:val="187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</w:rPr>
        <w:t>c</w:t>
      </w:r>
      <w:r w:rsidRPr="00B363F8">
        <w:rPr>
          <w:color w:val="000000"/>
        </w:rPr>
        <w:t>zas na realizację</w:t>
      </w:r>
      <w:r>
        <w:rPr>
          <w:color w:val="000000"/>
        </w:rPr>
        <w:t>, liczba</w:t>
      </w:r>
      <w:r w:rsidRPr="00B363F8">
        <w:rPr>
          <w:color w:val="000000"/>
        </w:rPr>
        <w:t xml:space="preserve"> prac, sposób oceniania, cele i zasady wykonania zadań oraz </w:t>
      </w:r>
      <w:r w:rsidR="001530FF">
        <w:rPr>
          <w:color w:val="000000"/>
        </w:rPr>
        <w:t xml:space="preserve">formę prezentacji prac domowych </w:t>
      </w:r>
      <w:r w:rsidRPr="00B363F8">
        <w:rPr>
          <w:color w:val="000000"/>
        </w:rPr>
        <w:t xml:space="preserve">nauczyciele określają w </w:t>
      </w:r>
      <w:r>
        <w:rPr>
          <w:color w:val="000000"/>
        </w:rPr>
        <w:t>nacobezu;</w:t>
      </w:r>
    </w:p>
    <w:p w:rsidR="003340FC" w:rsidRPr="003340FC" w:rsidRDefault="003340FC" w:rsidP="007B618E">
      <w:pPr>
        <w:pStyle w:val="Akapitzlist"/>
        <w:numPr>
          <w:ilvl w:val="0"/>
          <w:numId w:val="187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u</w:t>
      </w:r>
      <w:r w:rsidRPr="001B424C">
        <w:rPr>
          <w:color w:val="000000"/>
          <w:shd w:val="clear" w:color="auto" w:fill="FFFFFF"/>
        </w:rPr>
        <w:t>czniowie mają prawo zgłosić nadmierne obciążenie pra</w:t>
      </w:r>
      <w:r>
        <w:rPr>
          <w:color w:val="000000"/>
          <w:shd w:val="clear" w:color="auto" w:fill="FFFFFF"/>
        </w:rPr>
        <w:t xml:space="preserve">cami domowymi </w:t>
      </w:r>
      <w:r>
        <w:rPr>
          <w:color w:val="000000"/>
          <w:shd w:val="clear" w:color="auto" w:fill="FFFFFF"/>
        </w:rPr>
        <w:br/>
        <w:t>w danym tygodniu;</w:t>
      </w:r>
    </w:p>
    <w:p w:rsidR="003340FC" w:rsidRPr="003340FC" w:rsidRDefault="003340FC" w:rsidP="007B618E">
      <w:pPr>
        <w:pStyle w:val="Akapitzlist"/>
        <w:numPr>
          <w:ilvl w:val="0"/>
          <w:numId w:val="187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340FC">
        <w:rPr>
          <w:color w:val="222222"/>
        </w:rPr>
        <w:t>prac domowych nie zadaje się na ferie świąteczne, zimowe oraz długie weekendy.</w:t>
      </w:r>
    </w:p>
    <w:p w:rsidR="00401C61" w:rsidRPr="00240BAD" w:rsidRDefault="00401C61" w:rsidP="00401C61">
      <w:pPr>
        <w:pStyle w:val="LO-normal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40BA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Nauczyciel prowadzący zajęcia edukacyjne decyduje o założeniu przez ucznia zeszytu przedmiotowego. Jeżeli zeszyt jest obowiązkowy, wówczas nauczyciel sprawdza go przynajmniej raz w śródroczu danego roku szkolnego, co poświadcza komentarzem opisującym sposób i formę prowadzenia zeszytu przez ucznia.</w:t>
      </w:r>
    </w:p>
    <w:p w:rsidR="00401C61" w:rsidRPr="00240BAD" w:rsidRDefault="00AD449D" w:rsidP="00401C61">
      <w:pPr>
        <w:pStyle w:val="LO-normal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40BA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O liczbie sprawdzianów, kartkówek (z zastrzeżeniem </w:t>
      </w:r>
      <w:r w:rsidR="00DE46B3" w:rsidRPr="00240BAD">
        <w:rPr>
          <w:rFonts w:ascii="Times New Roman" w:hAnsi="Times New Roman" w:cs="Times New Roman"/>
          <w:bCs/>
          <w:color w:val="auto"/>
          <w:sz w:val="24"/>
          <w:szCs w:val="24"/>
        </w:rPr>
        <w:t>§ 26 ust. 2 pkt 13), § 37 ust.</w:t>
      </w:r>
      <w:r w:rsidR="00240BAD">
        <w:rPr>
          <w:rFonts w:ascii="Times New Roman" w:hAnsi="Times New Roman" w:cs="Times New Roman"/>
          <w:bCs/>
          <w:color w:val="auto"/>
          <w:sz w:val="24"/>
          <w:szCs w:val="24"/>
        </w:rPr>
        <w:t>13 pkt 3), § </w:t>
      </w:r>
      <w:r w:rsidR="00DE46B3" w:rsidRPr="00240BAD">
        <w:rPr>
          <w:rFonts w:ascii="Times New Roman" w:hAnsi="Times New Roman" w:cs="Times New Roman"/>
          <w:bCs/>
          <w:color w:val="auto"/>
          <w:sz w:val="24"/>
          <w:szCs w:val="24"/>
        </w:rPr>
        <w:t>37 ust. 14</w:t>
      </w:r>
      <w:r w:rsidR="002E0DFB" w:rsidRPr="00240BA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Statutu Szkoły</w:t>
      </w:r>
      <w:r w:rsidR="00DE46B3" w:rsidRPr="00240BAD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="009A0365" w:rsidRPr="00240BA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lub odpowiedzi ustnych decyduje nauczyciel danego przedmiotu. Ich liczba jest uzależniona od tygodniowej lic</w:t>
      </w:r>
      <w:r w:rsidR="00240BAD">
        <w:rPr>
          <w:rFonts w:ascii="Times New Roman" w:hAnsi="Times New Roman" w:cs="Times New Roman"/>
          <w:bCs/>
          <w:color w:val="auto"/>
          <w:sz w:val="24"/>
          <w:szCs w:val="24"/>
        </w:rPr>
        <w:t>zby godzin danego przedmiotu. O </w:t>
      </w:r>
      <w:r w:rsidR="009A0365" w:rsidRPr="00240BAD">
        <w:rPr>
          <w:rFonts w:ascii="Times New Roman" w:hAnsi="Times New Roman" w:cs="Times New Roman"/>
          <w:bCs/>
          <w:color w:val="auto"/>
          <w:sz w:val="24"/>
          <w:szCs w:val="24"/>
        </w:rPr>
        <w:t>zaplanowanych formach sprawdzania wiedzy nauczyciel informuje uczniów i ich rodzicó</w:t>
      </w:r>
      <w:r w:rsidR="0084764C" w:rsidRPr="00240BAD">
        <w:rPr>
          <w:rFonts w:ascii="Times New Roman" w:hAnsi="Times New Roman" w:cs="Times New Roman"/>
          <w:bCs/>
          <w:color w:val="auto"/>
          <w:sz w:val="24"/>
          <w:szCs w:val="24"/>
        </w:rPr>
        <w:t>w na początku każdego śródrocza.</w:t>
      </w:r>
    </w:p>
    <w:p w:rsidR="00DD3199" w:rsidRPr="005629F7" w:rsidRDefault="00DD3199" w:rsidP="00AE401D">
      <w:pPr>
        <w:pStyle w:val="Styl1"/>
        <w:contextualSpacing w:val="0"/>
        <w:jc w:val="both"/>
      </w:pPr>
    </w:p>
    <w:p w:rsidR="00DD3199" w:rsidRPr="0017250A" w:rsidRDefault="00093CCE" w:rsidP="006D64E8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7250A">
        <w:rPr>
          <w:rFonts w:eastAsia="Times New Roman"/>
          <w:b/>
          <w:bCs/>
          <w:sz w:val="28"/>
          <w:szCs w:val="28"/>
          <w:lang w:eastAsia="ar-SA"/>
        </w:rPr>
        <w:t>33</w:t>
      </w:r>
    </w:p>
    <w:p w:rsidR="00DD3199" w:rsidRPr="00277C1D" w:rsidRDefault="00DD3199" w:rsidP="00DE1264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277C1D">
        <w:rPr>
          <w:rFonts w:eastAsia="Times New Roman"/>
          <w:b/>
          <w:sz w:val="28"/>
          <w:szCs w:val="28"/>
          <w:lang w:eastAsia="ar-SA"/>
        </w:rPr>
        <w:t>Klasyfikacja:</w:t>
      </w:r>
    </w:p>
    <w:p w:rsidR="00DD3199" w:rsidRPr="005629F7" w:rsidRDefault="00DD3199" w:rsidP="00DE1264">
      <w:pPr>
        <w:tabs>
          <w:tab w:val="left" w:pos="709"/>
        </w:tabs>
        <w:suppressAutoHyphens/>
        <w:spacing w:after="0" w:line="240" w:lineRule="auto"/>
        <w:rPr>
          <w:rFonts w:eastAsia="Times New Roman"/>
          <w:bCs/>
          <w:szCs w:val="28"/>
          <w:lang w:eastAsia="ar-SA"/>
        </w:rPr>
      </w:pPr>
    </w:p>
    <w:p w:rsidR="000361B9" w:rsidRPr="00965205" w:rsidRDefault="000361B9" w:rsidP="00DE1264">
      <w:pPr>
        <w:pStyle w:val="Akapitzlist"/>
        <w:numPr>
          <w:ilvl w:val="0"/>
          <w:numId w:val="51"/>
        </w:numPr>
        <w:tabs>
          <w:tab w:val="left" w:pos="709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Uczeń podlega klasyfikacji:</w:t>
      </w:r>
    </w:p>
    <w:p w:rsidR="000361B9" w:rsidRPr="00965205" w:rsidRDefault="00965205" w:rsidP="009C6342">
      <w:pPr>
        <w:pStyle w:val="Akapitzlist"/>
        <w:numPr>
          <w:ilvl w:val="0"/>
          <w:numId w:val="95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>śródrocznej i rocznej;</w:t>
      </w:r>
    </w:p>
    <w:p w:rsidR="000361B9" w:rsidRPr="00965205" w:rsidRDefault="000361B9" w:rsidP="009C6342">
      <w:pPr>
        <w:pStyle w:val="Akapitzlist"/>
        <w:numPr>
          <w:ilvl w:val="0"/>
          <w:numId w:val="95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końcowej.</w:t>
      </w:r>
    </w:p>
    <w:p w:rsidR="003467DC" w:rsidRPr="00965205" w:rsidRDefault="003467DC" w:rsidP="007B171B">
      <w:pPr>
        <w:pStyle w:val="Akapitzlist"/>
        <w:tabs>
          <w:tab w:val="left" w:pos="709"/>
        </w:tabs>
        <w:suppressAutoHyphens/>
        <w:spacing w:after="0" w:line="240" w:lineRule="auto"/>
        <w:ind w:left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rFonts w:eastAsia="Times New Roman"/>
          <w:szCs w:val="24"/>
          <w:lang w:eastAsia="ar-SA"/>
        </w:rPr>
        <w:t xml:space="preserve">W trakcie trwania </w:t>
      </w:r>
      <w:r w:rsidR="000361B9" w:rsidRPr="00965205">
        <w:rPr>
          <w:rFonts w:eastAsia="Times New Roman"/>
          <w:szCs w:val="24"/>
          <w:lang w:eastAsia="ar-SA"/>
        </w:rPr>
        <w:t>roku szkolnego dokonywana jest</w:t>
      </w:r>
      <w:r w:rsidRPr="00965205">
        <w:rPr>
          <w:rFonts w:eastAsia="Times New Roman"/>
          <w:szCs w:val="24"/>
          <w:lang w:eastAsia="ar-SA"/>
        </w:rPr>
        <w:t xml:space="preserve"> jedna klasyfikacja śródroczna. </w:t>
      </w:r>
    </w:p>
    <w:p w:rsidR="003467DC" w:rsidRPr="00965205" w:rsidRDefault="00EC05C5" w:rsidP="009C6342">
      <w:pPr>
        <w:pStyle w:val="Akapitzlist"/>
        <w:numPr>
          <w:ilvl w:val="0"/>
          <w:numId w:val="51"/>
        </w:numPr>
        <w:tabs>
          <w:tab w:val="left" w:pos="709"/>
          <w:tab w:val="left" w:pos="1260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lastRenderedPageBreak/>
        <w:t>Klasyfikacja śródroczna polega na okresowym podsumowaniu osiągnięć edukacyjnych ucznia z zajęć edukacyjnych i zachowania oraz ustaleniu śródrocznych ocen klasyfikacyjnych z tych zajęć i śródrocznej oceny klasyfikacyjnej zachowania.</w:t>
      </w:r>
      <w:r w:rsidR="003467DC" w:rsidRPr="00965205">
        <w:rPr>
          <w:rFonts w:eastAsia="Times New Roman"/>
          <w:szCs w:val="24"/>
          <w:lang w:eastAsia="ar-SA"/>
        </w:rPr>
        <w:t>Klasyfikacja śródroczna</w:t>
      </w:r>
      <w:r w:rsidRPr="00965205">
        <w:rPr>
          <w:rFonts w:eastAsia="Times New Roman"/>
          <w:szCs w:val="24"/>
          <w:lang w:eastAsia="ar-SA"/>
        </w:rPr>
        <w:t xml:space="preserve"> przeprowadzana jest</w:t>
      </w:r>
      <w:r w:rsidR="003467DC" w:rsidRPr="00965205">
        <w:rPr>
          <w:rFonts w:eastAsia="Times New Roman"/>
          <w:szCs w:val="24"/>
          <w:lang w:eastAsia="ar-SA"/>
        </w:rPr>
        <w:t xml:space="preserve"> w drugiej połowie stycznia. </w:t>
      </w:r>
    </w:p>
    <w:p w:rsidR="00B75A5D" w:rsidRPr="00965205" w:rsidRDefault="00B75A5D" w:rsidP="009C6342">
      <w:pPr>
        <w:pStyle w:val="Akapitzlist"/>
        <w:numPr>
          <w:ilvl w:val="0"/>
          <w:numId w:val="51"/>
        </w:numPr>
        <w:tabs>
          <w:tab w:val="left" w:pos="709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Klasyfikacja roczna polega na podsumowaniu osiągnięć edukacyjnych ucznia z zajęć edukacyjnych i zachowania w danym roku szkolnym oraz ustaleniu rocznych ocen klasyfikacyjnych z tych zajęć i rocznej oceny klasyfi</w:t>
      </w:r>
      <w:r w:rsidR="007C7B41">
        <w:rPr>
          <w:szCs w:val="24"/>
        </w:rPr>
        <w:t>kacyjnej zachowania, z tym że w </w:t>
      </w:r>
      <w:r w:rsidRPr="00965205">
        <w:rPr>
          <w:szCs w:val="24"/>
        </w:rPr>
        <w:t>klasach I</w:t>
      </w:r>
      <w:r w:rsidR="0046082F" w:rsidRPr="00965205">
        <w:rPr>
          <w:szCs w:val="24"/>
        </w:rPr>
        <w:t xml:space="preserve">-III </w:t>
      </w:r>
      <w:r w:rsidRPr="00965205">
        <w:rPr>
          <w:szCs w:val="24"/>
        </w:rPr>
        <w:t>w przypadku:</w:t>
      </w:r>
    </w:p>
    <w:p w:rsidR="00B75A5D" w:rsidRPr="00965205" w:rsidRDefault="00B75A5D" w:rsidP="009C6342">
      <w:pPr>
        <w:pStyle w:val="Akapitzlist"/>
        <w:numPr>
          <w:ilvl w:val="0"/>
          <w:numId w:val="96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obowiązkowych zajęć edukacyjnych ustala się jedną ro</w:t>
      </w:r>
      <w:r w:rsidR="00BA74DB">
        <w:rPr>
          <w:szCs w:val="24"/>
        </w:rPr>
        <w:t>czną ocenę klasyfikacyjną z </w:t>
      </w:r>
      <w:r w:rsidRPr="00965205">
        <w:rPr>
          <w:szCs w:val="24"/>
        </w:rPr>
        <w:t>tych zajęć;</w:t>
      </w:r>
    </w:p>
    <w:p w:rsidR="00B75A5D" w:rsidRPr="00965205" w:rsidRDefault="00B75A5D" w:rsidP="009C6342">
      <w:pPr>
        <w:pStyle w:val="Akapitzlist"/>
        <w:numPr>
          <w:ilvl w:val="0"/>
          <w:numId w:val="96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dodatkowych zajęć edukacyjnych ustala się jedn</w:t>
      </w:r>
      <w:r w:rsidR="00BA74DB">
        <w:rPr>
          <w:szCs w:val="24"/>
        </w:rPr>
        <w:t>ą roczną ocenę klasyfikacyjną z </w:t>
      </w:r>
      <w:r w:rsidRPr="00965205">
        <w:rPr>
          <w:szCs w:val="24"/>
        </w:rPr>
        <w:t>tych zajęć.</w:t>
      </w:r>
    </w:p>
    <w:p w:rsidR="003467DC" w:rsidRPr="00965205" w:rsidRDefault="003467DC" w:rsidP="007B171B">
      <w:pPr>
        <w:pStyle w:val="Akapitzlist"/>
        <w:tabs>
          <w:tab w:val="left" w:pos="709"/>
        </w:tabs>
        <w:suppressAutoHyphens/>
        <w:spacing w:after="0" w:line="240" w:lineRule="auto"/>
        <w:ind w:left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rFonts w:eastAsia="Times New Roman"/>
          <w:szCs w:val="24"/>
          <w:lang w:eastAsia="ar-SA"/>
        </w:rPr>
        <w:t>Klasyfikacja roczna</w:t>
      </w:r>
      <w:r w:rsidR="0046082F" w:rsidRPr="00965205">
        <w:rPr>
          <w:rFonts w:eastAsia="Times New Roman"/>
          <w:szCs w:val="24"/>
          <w:lang w:eastAsia="ar-SA"/>
        </w:rPr>
        <w:t xml:space="preserve"> odbywa się </w:t>
      </w:r>
      <w:r w:rsidRPr="00965205">
        <w:rPr>
          <w:rFonts w:eastAsia="Times New Roman"/>
          <w:szCs w:val="24"/>
          <w:lang w:eastAsia="ar-SA"/>
        </w:rPr>
        <w:t>w czerwcu zgodnie z aktualnym rozporządzenie</w:t>
      </w:r>
      <w:r w:rsidR="00BA74DB">
        <w:rPr>
          <w:rFonts w:eastAsia="Times New Roman"/>
          <w:szCs w:val="24"/>
          <w:lang w:eastAsia="ar-SA"/>
        </w:rPr>
        <w:t>m o </w:t>
      </w:r>
      <w:r w:rsidR="0046082F" w:rsidRPr="00965205">
        <w:rPr>
          <w:rFonts w:eastAsia="Times New Roman"/>
          <w:szCs w:val="24"/>
          <w:lang w:eastAsia="ar-SA"/>
        </w:rPr>
        <w:t>organizacji roku szkolnego.</w:t>
      </w:r>
    </w:p>
    <w:p w:rsidR="004A0C19" w:rsidRPr="00965205" w:rsidRDefault="004A0C19" w:rsidP="009C6342">
      <w:pPr>
        <w:pStyle w:val="Akapitzlist"/>
        <w:numPr>
          <w:ilvl w:val="0"/>
          <w:numId w:val="51"/>
        </w:numPr>
        <w:tabs>
          <w:tab w:val="left" w:pos="709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Na klasyfikację końcową składają się:</w:t>
      </w:r>
    </w:p>
    <w:p w:rsidR="004A0C19" w:rsidRPr="00965205" w:rsidRDefault="004A0C19" w:rsidP="009C6342">
      <w:pPr>
        <w:pStyle w:val="Akapitzlist"/>
        <w:numPr>
          <w:ilvl w:val="0"/>
          <w:numId w:val="97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 xml:space="preserve">roczne oceny klasyfikacyjne z zajęć edukacyjnych, ustalone odpowiednio </w:t>
      </w:r>
      <w:r w:rsidR="00C1613E" w:rsidRPr="00965205">
        <w:rPr>
          <w:szCs w:val="24"/>
        </w:rPr>
        <w:t xml:space="preserve">w klasie programowo najwyższej </w:t>
      </w:r>
      <w:r w:rsidRPr="00965205">
        <w:rPr>
          <w:szCs w:val="24"/>
        </w:rPr>
        <w:t>oraz</w:t>
      </w:r>
    </w:p>
    <w:p w:rsidR="004A0C19" w:rsidRPr="00965205" w:rsidRDefault="004A0C19" w:rsidP="009C6342">
      <w:pPr>
        <w:pStyle w:val="Akapitzlist"/>
        <w:numPr>
          <w:ilvl w:val="0"/>
          <w:numId w:val="97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roczne, oceny klasyfikacyjne z zajęć edukacyjnych, których realizacja zakończyła się odpowiedni</w:t>
      </w:r>
      <w:r w:rsidR="0078607D">
        <w:rPr>
          <w:szCs w:val="24"/>
        </w:rPr>
        <w:t>o w klasach programowo niższych;</w:t>
      </w:r>
    </w:p>
    <w:p w:rsidR="004A0C19" w:rsidRPr="00965205" w:rsidRDefault="004A0C19" w:rsidP="009C6342">
      <w:pPr>
        <w:pStyle w:val="Akapitzlist"/>
        <w:numPr>
          <w:ilvl w:val="0"/>
          <w:numId w:val="97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roczna ocena klasyfikacyjna zachowania ustalona w klasie programowo najwyższej.</w:t>
      </w:r>
    </w:p>
    <w:p w:rsidR="003467DC" w:rsidRPr="00965205" w:rsidRDefault="00C1613E" w:rsidP="007B171B">
      <w:pPr>
        <w:pStyle w:val="Akapitzlist"/>
        <w:tabs>
          <w:tab w:val="left" w:pos="709"/>
        </w:tabs>
        <w:suppressAutoHyphens/>
        <w:spacing w:after="0" w:line="240" w:lineRule="auto"/>
        <w:ind w:left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rFonts w:eastAsia="Times New Roman"/>
          <w:szCs w:val="24"/>
          <w:lang w:eastAsia="ar-SA"/>
        </w:rPr>
        <w:t>Klasyfikacji końcowej dokonuje się w klasie programowo najwyższej</w:t>
      </w:r>
      <w:r w:rsidR="003467DC" w:rsidRPr="00965205">
        <w:rPr>
          <w:rFonts w:eastAsia="Times New Roman"/>
          <w:szCs w:val="24"/>
          <w:lang w:eastAsia="ar-SA"/>
        </w:rPr>
        <w:t xml:space="preserve">. </w:t>
      </w:r>
    </w:p>
    <w:p w:rsidR="00FD125F" w:rsidRPr="00EE65F1" w:rsidRDefault="00886C8B" w:rsidP="009C6342">
      <w:pPr>
        <w:pStyle w:val="Akapitzlist"/>
        <w:numPr>
          <w:ilvl w:val="0"/>
          <w:numId w:val="51"/>
        </w:numPr>
        <w:tabs>
          <w:tab w:val="left" w:pos="709"/>
        </w:tabs>
        <w:suppressAutoHyphens/>
        <w:spacing w:after="0" w:line="240" w:lineRule="auto"/>
        <w:ind w:left="357" w:hanging="357"/>
        <w:contextualSpacing w:val="0"/>
        <w:jc w:val="both"/>
        <w:rPr>
          <w:szCs w:val="24"/>
        </w:rPr>
      </w:pPr>
      <w:r w:rsidRPr="00EE65F1">
        <w:rPr>
          <w:rFonts w:eastAsia="Times New Roman"/>
          <w:szCs w:val="24"/>
          <w:lang w:eastAsia="ar-SA"/>
        </w:rPr>
        <w:t>Uczeń kończy S</w:t>
      </w:r>
      <w:r w:rsidR="003467DC" w:rsidRPr="00EE65F1">
        <w:rPr>
          <w:rFonts w:eastAsia="Times New Roman"/>
          <w:szCs w:val="24"/>
          <w:lang w:eastAsia="ar-SA"/>
        </w:rPr>
        <w:t>zkołę, jeżeli</w:t>
      </w:r>
      <w:r w:rsidR="00FD125F" w:rsidRPr="00EE65F1">
        <w:rPr>
          <w:rFonts w:eastAsia="Times New Roman"/>
          <w:szCs w:val="24"/>
          <w:lang w:eastAsia="ar-SA"/>
        </w:rPr>
        <w:t>:</w:t>
      </w:r>
    </w:p>
    <w:p w:rsidR="00FD125F" w:rsidRDefault="00FD125F" w:rsidP="009C6342">
      <w:pPr>
        <w:pStyle w:val="Akapitzlist"/>
        <w:numPr>
          <w:ilvl w:val="0"/>
          <w:numId w:val="104"/>
        </w:numPr>
        <w:tabs>
          <w:tab w:val="left" w:pos="475"/>
          <w:tab w:val="left" w:pos="709"/>
        </w:tabs>
        <w:suppressAutoHyphens/>
        <w:spacing w:after="0" w:line="240" w:lineRule="auto"/>
        <w:ind w:right="20"/>
        <w:contextualSpacing w:val="0"/>
        <w:jc w:val="both"/>
        <w:rPr>
          <w:szCs w:val="24"/>
        </w:rPr>
      </w:pPr>
      <w:r w:rsidRPr="00EE65F1">
        <w:rPr>
          <w:szCs w:val="24"/>
        </w:rPr>
        <w:t>w wyniku klasyfikacji końcowej otrzymał ze wszystkich obowiązkowych zajęć edukacyjnych pozytyw</w:t>
      </w:r>
      <w:r w:rsidR="009710F9">
        <w:rPr>
          <w:szCs w:val="24"/>
        </w:rPr>
        <w:t>ne końcowe oceny klasyfikacyjne;</w:t>
      </w:r>
    </w:p>
    <w:p w:rsidR="009710F9" w:rsidRPr="00651D3B" w:rsidRDefault="009710F9" w:rsidP="009C6342">
      <w:pPr>
        <w:pStyle w:val="Akapitzlist"/>
        <w:numPr>
          <w:ilvl w:val="0"/>
          <w:numId w:val="104"/>
        </w:numPr>
        <w:tabs>
          <w:tab w:val="left" w:pos="475"/>
          <w:tab w:val="left" w:pos="709"/>
        </w:tabs>
        <w:suppressAutoHyphens/>
        <w:spacing w:after="0" w:line="240" w:lineRule="auto"/>
        <w:ind w:right="20"/>
        <w:contextualSpacing w:val="0"/>
        <w:jc w:val="both"/>
        <w:rPr>
          <w:szCs w:val="24"/>
        </w:rPr>
      </w:pPr>
      <w:r w:rsidRPr="00651D3B">
        <w:rPr>
          <w:szCs w:val="24"/>
        </w:rPr>
        <w:t xml:space="preserve">przystąpił ponadto do egzaminu ósmoklasisty z zastrzeżeniem </w:t>
      </w:r>
      <w:r w:rsidR="007F21C0" w:rsidRPr="00C5598A">
        <w:rPr>
          <w:rFonts w:eastAsia="Times New Roman"/>
          <w:bCs/>
          <w:szCs w:val="24"/>
          <w:lang w:eastAsia="ar-SA"/>
        </w:rPr>
        <w:t>§ 39</w:t>
      </w:r>
      <w:r w:rsidR="00712F39" w:rsidRPr="00651D3B">
        <w:rPr>
          <w:rFonts w:eastAsia="Times New Roman"/>
          <w:bCs/>
          <w:szCs w:val="24"/>
          <w:lang w:eastAsia="ar-SA"/>
        </w:rPr>
        <w:t xml:space="preserve"> ust. 11 i 12 oraz </w:t>
      </w:r>
      <w:r w:rsidR="007F21C0" w:rsidRPr="00C5598A">
        <w:rPr>
          <w:rFonts w:eastAsia="Times New Roman"/>
          <w:bCs/>
          <w:szCs w:val="24"/>
          <w:lang w:eastAsia="ar-SA"/>
        </w:rPr>
        <w:t>§ 47</w:t>
      </w:r>
      <w:r w:rsidR="00712F39" w:rsidRPr="00651D3B">
        <w:rPr>
          <w:rFonts w:eastAsia="Times New Roman"/>
          <w:bCs/>
          <w:szCs w:val="24"/>
          <w:lang w:eastAsia="ar-SA"/>
        </w:rPr>
        <w:t xml:space="preserve"> ust. 5, 6 i 12Statutu Szkoły. </w:t>
      </w:r>
    </w:p>
    <w:p w:rsidR="00B92E9A" w:rsidRPr="00FE11D6" w:rsidRDefault="00B92E9A" w:rsidP="007B171B">
      <w:pPr>
        <w:pStyle w:val="Akapitzlist"/>
        <w:tabs>
          <w:tab w:val="left" w:pos="475"/>
          <w:tab w:val="left" w:pos="709"/>
        </w:tabs>
        <w:suppressAutoHyphens/>
        <w:spacing w:after="0" w:line="240" w:lineRule="auto"/>
        <w:ind w:left="475" w:right="23"/>
        <w:contextualSpacing w:val="0"/>
        <w:jc w:val="both"/>
        <w:rPr>
          <w:strike/>
          <w:szCs w:val="24"/>
        </w:rPr>
      </w:pPr>
      <w:r w:rsidRPr="00EE65F1">
        <w:rPr>
          <w:szCs w:val="24"/>
        </w:rPr>
        <w:t>Uczeń</w:t>
      </w:r>
      <w:r w:rsidR="00E3426D">
        <w:rPr>
          <w:szCs w:val="24"/>
        </w:rPr>
        <w:t>, który nie spełnił ww. warunków</w:t>
      </w:r>
      <w:r w:rsidRPr="00EE65F1">
        <w:rPr>
          <w:szCs w:val="24"/>
        </w:rPr>
        <w:t xml:space="preserve"> powtarza ostatnią klasę</w:t>
      </w:r>
      <w:r w:rsidR="002F4C92" w:rsidRPr="00FE11D6">
        <w:rPr>
          <w:szCs w:val="24"/>
        </w:rPr>
        <w:t>i przystępuje w roku szkolnym, w którym powtarza tę klasę do egzaminu ósmoklasisty.</w:t>
      </w:r>
    </w:p>
    <w:p w:rsidR="008563EA" w:rsidRPr="004B64E8" w:rsidRDefault="00413948" w:rsidP="009C6342">
      <w:pPr>
        <w:pStyle w:val="Akapitzlist"/>
        <w:numPr>
          <w:ilvl w:val="0"/>
          <w:numId w:val="51"/>
        </w:numPr>
        <w:tabs>
          <w:tab w:val="left" w:pos="709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 ukończeniu S</w:t>
      </w:r>
      <w:r w:rsidR="003467DC" w:rsidRPr="00965205">
        <w:rPr>
          <w:rFonts w:eastAsia="Times New Roman"/>
          <w:szCs w:val="24"/>
          <w:lang w:eastAsia="ar-SA"/>
        </w:rPr>
        <w:t xml:space="preserve">zkoły przez </w:t>
      </w:r>
      <w:r w:rsidR="001048F6" w:rsidRPr="00965205">
        <w:rPr>
          <w:rFonts w:eastAsia="Times New Roman"/>
          <w:szCs w:val="24"/>
          <w:lang w:eastAsia="ar-SA"/>
        </w:rPr>
        <w:t>ucznia z niepełnosprawnością intelektualną</w:t>
      </w:r>
      <w:r w:rsidR="003467DC" w:rsidRPr="00965205">
        <w:rPr>
          <w:rFonts w:eastAsia="Times New Roman"/>
          <w:szCs w:val="24"/>
          <w:lang w:eastAsia="ar-SA"/>
        </w:rPr>
        <w:t xml:space="preserve"> w stopniu umiarkowanym lub znacznym postanawia na zakończen</w:t>
      </w:r>
      <w:r w:rsidR="001048F6" w:rsidRPr="00965205">
        <w:rPr>
          <w:rFonts w:eastAsia="Times New Roman"/>
          <w:szCs w:val="24"/>
          <w:lang w:eastAsia="ar-SA"/>
        </w:rPr>
        <w:t>ie klasy programowo najwyższej Rada P</w:t>
      </w:r>
      <w:r w:rsidR="003467DC" w:rsidRPr="00965205">
        <w:rPr>
          <w:rFonts w:eastAsia="Times New Roman"/>
          <w:szCs w:val="24"/>
          <w:lang w:eastAsia="ar-SA"/>
        </w:rPr>
        <w:t>edagogiczna, uwzględniając specyfikę kształcenia tego ucznia, w porozumieniu z</w:t>
      </w:r>
      <w:r w:rsidR="00BA64BE">
        <w:rPr>
          <w:rFonts w:eastAsia="Times New Roman"/>
          <w:szCs w:val="24"/>
          <w:lang w:eastAsia="ar-SA"/>
        </w:rPr>
        <w:t> </w:t>
      </w:r>
      <w:r w:rsidR="00334FE0" w:rsidRPr="00965205">
        <w:rPr>
          <w:rFonts w:eastAsia="Times New Roman"/>
          <w:szCs w:val="24"/>
          <w:lang w:eastAsia="ar-SA"/>
        </w:rPr>
        <w:t xml:space="preserve">jego </w:t>
      </w:r>
      <w:r w:rsidR="00DB492A" w:rsidRPr="00965205">
        <w:rPr>
          <w:rFonts w:eastAsia="Times New Roman"/>
          <w:szCs w:val="24"/>
          <w:lang w:eastAsia="ar-SA"/>
        </w:rPr>
        <w:t>rodzicami</w:t>
      </w:r>
      <w:r w:rsidR="003467DC" w:rsidRPr="00965205">
        <w:rPr>
          <w:rFonts w:eastAsia="Times New Roman"/>
          <w:szCs w:val="24"/>
          <w:lang w:eastAsia="ar-SA"/>
        </w:rPr>
        <w:t>.</w:t>
      </w:r>
    </w:p>
    <w:p w:rsidR="00E569F7" w:rsidRPr="00965205" w:rsidRDefault="003467DC" w:rsidP="009C6342">
      <w:pPr>
        <w:pStyle w:val="Akapitzlist"/>
        <w:numPr>
          <w:ilvl w:val="0"/>
          <w:numId w:val="51"/>
        </w:numPr>
        <w:tabs>
          <w:tab w:val="left" w:pos="709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rFonts w:eastAsia="Times New Roman"/>
          <w:szCs w:val="24"/>
          <w:lang w:eastAsia="ar-SA"/>
        </w:rPr>
        <w:t>Począwszy od klasy IVu</w:t>
      </w:r>
      <w:r w:rsidR="00EF0E71" w:rsidRPr="00965205">
        <w:rPr>
          <w:rFonts w:eastAsia="Times New Roman"/>
          <w:szCs w:val="24"/>
          <w:lang w:eastAsia="ar-SA"/>
        </w:rPr>
        <w:t xml:space="preserve">czeń otrzymuje promocję do </w:t>
      </w:r>
      <w:r w:rsidR="00314EF9" w:rsidRPr="00965205">
        <w:rPr>
          <w:rFonts w:eastAsia="Times New Roman"/>
          <w:szCs w:val="24"/>
          <w:lang w:eastAsia="ar-SA"/>
        </w:rPr>
        <w:t>klasy programowo wyższej</w:t>
      </w:r>
      <w:r w:rsidRPr="00965205">
        <w:rPr>
          <w:rFonts w:eastAsia="Times New Roman"/>
          <w:szCs w:val="24"/>
          <w:lang w:eastAsia="ar-SA"/>
        </w:rPr>
        <w:t xml:space="preserve">, jeżeli ze wszystkich obowiązkowych zajęć edukacyjnych </w:t>
      </w:r>
      <w:r w:rsidR="00E569F7" w:rsidRPr="00965205">
        <w:rPr>
          <w:rFonts w:eastAsia="Times New Roman"/>
          <w:szCs w:val="24"/>
          <w:lang w:eastAsia="ar-SA"/>
        </w:rPr>
        <w:t xml:space="preserve">uzyskał roczne pozytywne </w:t>
      </w:r>
      <w:r w:rsidRPr="00965205">
        <w:rPr>
          <w:rFonts w:eastAsia="Times New Roman"/>
          <w:szCs w:val="24"/>
          <w:lang w:eastAsia="ar-SA"/>
        </w:rPr>
        <w:t>oceny k</w:t>
      </w:r>
      <w:r w:rsidR="009E05E2">
        <w:rPr>
          <w:rFonts w:eastAsia="Times New Roman"/>
          <w:szCs w:val="24"/>
          <w:lang w:eastAsia="ar-SA"/>
        </w:rPr>
        <w:t xml:space="preserve">lasyfikacyjne, z </w:t>
      </w:r>
      <w:r w:rsidR="009E05E2" w:rsidRPr="00BC5D61">
        <w:rPr>
          <w:rFonts w:eastAsia="Times New Roman"/>
          <w:szCs w:val="24"/>
          <w:lang w:eastAsia="ar-SA"/>
        </w:rPr>
        <w:t xml:space="preserve">zastrzeżeniem </w:t>
      </w:r>
      <w:r w:rsidRPr="00C5598A">
        <w:rPr>
          <w:rFonts w:eastAsia="Times New Roman"/>
          <w:szCs w:val="24"/>
          <w:lang w:eastAsia="ar-SA"/>
        </w:rPr>
        <w:t xml:space="preserve">§ </w:t>
      </w:r>
      <w:r w:rsidR="00B3020F" w:rsidRPr="00C5598A">
        <w:rPr>
          <w:rFonts w:eastAsia="Times New Roman"/>
          <w:szCs w:val="24"/>
          <w:lang w:eastAsia="ar-SA"/>
        </w:rPr>
        <w:t>39</w:t>
      </w:r>
      <w:r w:rsidRPr="00C61F11">
        <w:rPr>
          <w:rFonts w:eastAsia="Times New Roman"/>
          <w:szCs w:val="24"/>
          <w:lang w:eastAsia="ar-SA"/>
        </w:rPr>
        <w:t xml:space="preserve"> u</w:t>
      </w:r>
      <w:r w:rsidRPr="00BC5D61">
        <w:rPr>
          <w:rFonts w:eastAsia="Times New Roman"/>
          <w:szCs w:val="24"/>
          <w:lang w:eastAsia="ar-SA"/>
        </w:rPr>
        <w:t>st.</w:t>
      </w:r>
      <w:r w:rsidR="00BC5D61" w:rsidRPr="00BC5D61">
        <w:rPr>
          <w:rFonts w:eastAsia="Times New Roman"/>
          <w:szCs w:val="24"/>
          <w:lang w:eastAsia="ar-SA"/>
        </w:rPr>
        <w:t>9</w:t>
      </w:r>
      <w:r w:rsidRPr="00BC5D61">
        <w:rPr>
          <w:rFonts w:eastAsia="Times New Roman"/>
          <w:szCs w:val="24"/>
          <w:lang w:eastAsia="ar-SA"/>
        </w:rPr>
        <w:t xml:space="preserve"> Statutu Szkoły</w:t>
      </w:r>
      <w:r w:rsidR="00526914" w:rsidRPr="00BC5D61">
        <w:rPr>
          <w:rFonts w:eastAsia="Times New Roman"/>
          <w:szCs w:val="24"/>
          <w:lang w:eastAsia="ar-SA"/>
        </w:rPr>
        <w:t>.</w:t>
      </w:r>
    </w:p>
    <w:p w:rsidR="00543C00" w:rsidRPr="00272C6A" w:rsidRDefault="00543C00" w:rsidP="009C6342">
      <w:pPr>
        <w:pStyle w:val="Akapitzlist"/>
        <w:numPr>
          <w:ilvl w:val="0"/>
          <w:numId w:val="51"/>
        </w:numPr>
        <w:tabs>
          <w:tab w:val="left" w:pos="709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965205">
        <w:rPr>
          <w:szCs w:val="24"/>
        </w:rPr>
        <w:t>Uczeń, który nie otrzymał promoc</w:t>
      </w:r>
      <w:r w:rsidR="00E81EFF">
        <w:rPr>
          <w:szCs w:val="24"/>
        </w:rPr>
        <w:t xml:space="preserve">ji do klasy programowo wyższej </w:t>
      </w:r>
      <w:r w:rsidRPr="00965205">
        <w:rPr>
          <w:szCs w:val="24"/>
        </w:rPr>
        <w:t>powtarza klasę.</w:t>
      </w:r>
    </w:p>
    <w:p w:rsidR="00ED32F2" w:rsidRPr="00DE1264" w:rsidRDefault="00272C6A" w:rsidP="00DE1264">
      <w:pPr>
        <w:pStyle w:val="Akapitzlist"/>
        <w:numPr>
          <w:ilvl w:val="0"/>
          <w:numId w:val="51"/>
        </w:numPr>
        <w:spacing w:after="0" w:line="240" w:lineRule="auto"/>
        <w:jc w:val="both"/>
      </w:pPr>
      <w:r w:rsidRPr="00C61F11">
        <w:t xml:space="preserve">Uczeń, który otrzymał ocenę niedostateczną na pierwsze śródrocze ma obowiązek poprawy tej oceny do końca kwietnia danego roku szkolnego, zgodnie z harmonogramem ustalonym w kontrakcie pomiędzy nauczycielem przedmiotu a rodzicami i uczniem. Ocena z poprawy (jedna ze wszystkich zaliczanych działów) jest wpisywana </w:t>
      </w:r>
      <w:r w:rsidRPr="00DE2014">
        <w:t>w kolorze fioletowym do dziennika w drugim śródroczu i ma wagę 3.</w:t>
      </w:r>
      <w:r w:rsidR="00A41027" w:rsidRPr="00C904C0">
        <w:t>Uczeń, któremu z ocen otrzymanych w drugim śródroczu wychodzi ocena niedostateczna, jest zobowiązany do zaliczenia wskazanych przez nauczyciela obowiązkowych treści z danego przedmiotu</w:t>
      </w:r>
      <w:r w:rsidR="00C904C0" w:rsidRPr="00C904C0">
        <w:t>,</w:t>
      </w:r>
      <w:r w:rsidR="00A41027" w:rsidRPr="00C904C0">
        <w:t xml:space="preserve"> co najmniej na ocenę dopuszczającą</w:t>
      </w:r>
      <w:r w:rsidR="00C904C0" w:rsidRPr="00C904C0">
        <w:t>, w </w:t>
      </w:r>
      <w:r w:rsidR="00A41027" w:rsidRPr="00C904C0">
        <w:t>ustalonym z nauczycielem terminie</w:t>
      </w:r>
      <w:r w:rsidR="00163CE2" w:rsidRPr="00C904C0">
        <w:t xml:space="preserve"> przed wystawieniem oceny przewidywanej.</w:t>
      </w:r>
    </w:p>
    <w:p w:rsidR="00ED32F2" w:rsidRDefault="00ED32F2" w:rsidP="00DE1264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:rsidR="00FD27EC" w:rsidRPr="00C5598A" w:rsidRDefault="00093CCE" w:rsidP="00DE1264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C5598A">
        <w:rPr>
          <w:rFonts w:eastAsia="Times New Roman"/>
          <w:b/>
          <w:bCs/>
          <w:sz w:val="28"/>
          <w:szCs w:val="28"/>
          <w:lang w:eastAsia="ar-SA"/>
        </w:rPr>
        <w:t>34</w:t>
      </w:r>
    </w:p>
    <w:p w:rsidR="00FD27EC" w:rsidRPr="00952C6B" w:rsidRDefault="00FD27EC" w:rsidP="00DE1264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952C6B">
        <w:rPr>
          <w:rFonts w:eastAsia="Times New Roman"/>
          <w:b/>
          <w:sz w:val="28"/>
          <w:szCs w:val="28"/>
          <w:lang w:eastAsia="ar-SA"/>
        </w:rPr>
        <w:t>Ustalanie ocen klasyfikacyjnych:</w:t>
      </w:r>
    </w:p>
    <w:p w:rsidR="00FD27EC" w:rsidRPr="005629F7" w:rsidRDefault="00FD27EC" w:rsidP="00DE1264">
      <w:pPr>
        <w:tabs>
          <w:tab w:val="left" w:pos="709"/>
        </w:tabs>
        <w:suppressAutoHyphens/>
        <w:spacing w:after="0" w:line="240" w:lineRule="auto"/>
        <w:rPr>
          <w:rFonts w:eastAsia="Times New Roman"/>
          <w:bCs/>
          <w:szCs w:val="28"/>
          <w:lang w:eastAsia="ar-SA"/>
        </w:rPr>
      </w:pPr>
    </w:p>
    <w:p w:rsidR="005D07F0" w:rsidRPr="005D4E29" w:rsidRDefault="005D07F0" w:rsidP="00DE1264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D4E29">
        <w:rPr>
          <w:rFonts w:eastAsia="Times New Roman"/>
          <w:bCs/>
          <w:color w:val="000000"/>
          <w:szCs w:val="24"/>
          <w:lang w:eastAsia="pl-PL"/>
        </w:rPr>
        <w:t>Nauczyciele i wychowawcy oddziałów na początku każdego roku szkolnego informują uczniów oraz ich rodziców o:</w:t>
      </w:r>
    </w:p>
    <w:p w:rsidR="005D07F0" w:rsidRPr="00A2048B" w:rsidRDefault="005D07F0" w:rsidP="009C6342">
      <w:pPr>
        <w:pStyle w:val="Akapitzlist"/>
        <w:numPr>
          <w:ilvl w:val="0"/>
          <w:numId w:val="157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A2048B">
        <w:rPr>
          <w:rFonts w:eastAsia="Times New Roman"/>
          <w:bCs/>
          <w:color w:val="000000"/>
          <w:szCs w:val="24"/>
          <w:lang w:eastAsia="pl-PL"/>
        </w:rPr>
        <w:t>wymaganiach edukacyjnych niezbędnych do uzyskania poszczególnych śródrocznych i rocznych ocen klasyfikacyjnych z zajęć edukacyjnych wynikających z realizowanego przez siebie programu nauczan</w:t>
      </w:r>
      <w:r>
        <w:rPr>
          <w:rFonts w:eastAsia="Times New Roman"/>
          <w:bCs/>
          <w:color w:val="000000"/>
          <w:szCs w:val="24"/>
          <w:lang w:eastAsia="pl-PL"/>
        </w:rPr>
        <w:t>ia oraz oceny zachowania;</w:t>
      </w:r>
    </w:p>
    <w:p w:rsidR="005D07F0" w:rsidRPr="005B767C" w:rsidRDefault="00CF508A" w:rsidP="009C6342">
      <w:pPr>
        <w:pStyle w:val="Akapitzlist"/>
        <w:numPr>
          <w:ilvl w:val="0"/>
          <w:numId w:val="157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warunkach i sposobie oceniania wewnątrzszkolnego</w:t>
      </w:r>
    </w:p>
    <w:p w:rsidR="005D07F0" w:rsidRPr="005D4E29" w:rsidRDefault="005D07F0" w:rsidP="009C6342">
      <w:pPr>
        <w:pStyle w:val="Akapitzlist"/>
        <w:numPr>
          <w:ilvl w:val="0"/>
          <w:numId w:val="157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kontrakcie z uczniami;</w:t>
      </w:r>
    </w:p>
    <w:p w:rsidR="003467DC" w:rsidRPr="005D4E29" w:rsidRDefault="005D07F0" w:rsidP="009C6342">
      <w:pPr>
        <w:pStyle w:val="Akapitzlist"/>
        <w:numPr>
          <w:ilvl w:val="0"/>
          <w:numId w:val="157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D4E29">
        <w:rPr>
          <w:rFonts w:eastAsia="Times New Roman"/>
          <w:bCs/>
          <w:color w:val="000000"/>
          <w:szCs w:val="24"/>
          <w:lang w:eastAsia="pl-PL"/>
        </w:rPr>
        <w:lastRenderedPageBreak/>
        <w:t>warunkach i trybie uzyskania wyższej niż przewidywana rocznej oceny klasyfikacyjnej z zajęć edukacyjnych i oceny zachowania</w:t>
      </w:r>
      <w:r w:rsidR="00152467" w:rsidRPr="005D4E29">
        <w:rPr>
          <w:rFonts w:eastAsia="Times New Roman"/>
          <w:bCs/>
          <w:color w:val="000000"/>
          <w:szCs w:val="24"/>
          <w:lang w:eastAsia="pl-PL"/>
        </w:rPr>
        <w:t>w terminie</w:t>
      </w:r>
      <w:r w:rsidR="005D4E29">
        <w:rPr>
          <w:rFonts w:eastAsia="Times New Roman"/>
          <w:szCs w:val="24"/>
          <w:lang w:eastAsia="ar-SA"/>
        </w:rPr>
        <w:t>:</w:t>
      </w:r>
    </w:p>
    <w:p w:rsidR="00152467" w:rsidRPr="005D4E29" w:rsidRDefault="00152467" w:rsidP="009C6342">
      <w:pPr>
        <w:pStyle w:val="Akapitzlist"/>
        <w:numPr>
          <w:ilvl w:val="0"/>
          <w:numId w:val="15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D4E29">
        <w:rPr>
          <w:rFonts w:eastAsia="Times New Roman"/>
          <w:szCs w:val="24"/>
          <w:lang w:eastAsia="ar-SA"/>
        </w:rPr>
        <w:t>uczniów – na pierwszych zajęciach z dane</w:t>
      </w:r>
      <w:r w:rsidR="005D4E29">
        <w:rPr>
          <w:rFonts w:eastAsia="Times New Roman"/>
          <w:szCs w:val="24"/>
          <w:lang w:eastAsia="ar-SA"/>
        </w:rPr>
        <w:t>go przedmiotu i podczas zajęć z </w:t>
      </w:r>
      <w:r w:rsidRPr="005D4E29">
        <w:rPr>
          <w:rFonts w:eastAsia="Times New Roman"/>
          <w:szCs w:val="24"/>
          <w:lang w:eastAsia="ar-SA"/>
        </w:rPr>
        <w:t>wychowawcą w miesiącu wrześniu danego roku, co dokumentowane jest odpowiedn</w:t>
      </w:r>
      <w:r w:rsidR="0017111B">
        <w:rPr>
          <w:rFonts w:eastAsia="Times New Roman"/>
          <w:szCs w:val="24"/>
          <w:lang w:eastAsia="ar-SA"/>
        </w:rPr>
        <w:t>im wpisem w dzienniku lekcyjnym,</w:t>
      </w:r>
    </w:p>
    <w:p w:rsidR="00152467" w:rsidRPr="005D4E29" w:rsidRDefault="00152467" w:rsidP="009C6342">
      <w:pPr>
        <w:pStyle w:val="Akapitzlist"/>
        <w:numPr>
          <w:ilvl w:val="0"/>
          <w:numId w:val="15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D4E29">
        <w:rPr>
          <w:rFonts w:eastAsia="Times New Roman"/>
          <w:szCs w:val="24"/>
          <w:lang w:eastAsia="ar-SA"/>
        </w:rPr>
        <w:t>rodziców – na pierwszym zebraniu w miesiącu wrześniu danego roku, co dokumentowane jest odpowiednim zapisem w dokumentacji zebrania, do którego dołączona</w:t>
      </w:r>
      <w:r w:rsidR="00687837">
        <w:rPr>
          <w:rFonts w:eastAsia="Times New Roman"/>
          <w:szCs w:val="24"/>
          <w:lang w:eastAsia="ar-SA"/>
        </w:rPr>
        <w:t xml:space="preserve"> jest podpisana lista obecności,</w:t>
      </w:r>
    </w:p>
    <w:p w:rsidR="00152467" w:rsidRPr="00C61F11" w:rsidRDefault="00152467" w:rsidP="009C6342">
      <w:pPr>
        <w:pStyle w:val="Akapitzlist"/>
        <w:numPr>
          <w:ilvl w:val="0"/>
          <w:numId w:val="159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D4E29">
        <w:rPr>
          <w:rFonts w:eastAsia="Times New Roman"/>
          <w:szCs w:val="24"/>
          <w:lang w:eastAsia="ar-SA"/>
        </w:rPr>
        <w:t>uczniów i ich rodziców – po dokonaniu jakichkolwiek zmian w wymaganiach edukacyjnych z realizowanego przez siebie programu nauczania odpowiednio – na lekcjach i na najbliższych zebraniach rodziców, dokumen</w:t>
      </w:r>
      <w:r w:rsidR="00687837">
        <w:rPr>
          <w:rFonts w:eastAsia="Times New Roman"/>
          <w:szCs w:val="24"/>
          <w:lang w:eastAsia="ar-SA"/>
        </w:rPr>
        <w:t>tując ten fakt jak w lit.</w:t>
      </w:r>
      <w:r w:rsidRPr="005D4E29">
        <w:rPr>
          <w:rFonts w:eastAsia="Times New Roman"/>
          <w:szCs w:val="24"/>
          <w:lang w:eastAsia="ar-SA"/>
        </w:rPr>
        <w:t xml:space="preserve"> a) i b).</w:t>
      </w:r>
    </w:p>
    <w:p w:rsidR="00F51B83" w:rsidRPr="00F51B83" w:rsidRDefault="00FB3DB0" w:rsidP="009C6342">
      <w:pPr>
        <w:pStyle w:val="Akapitzlist"/>
        <w:numPr>
          <w:ilvl w:val="0"/>
          <w:numId w:val="158"/>
        </w:numPr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 w:rsidRPr="00C61F11">
        <w:t>Oceny klasyfikacyjne śródroczne i roczne z zajęć edukacyjnych ustalają nauczyciele prowadzący poszczególne zajęcia edukacyjne</w:t>
      </w:r>
      <w:r w:rsidR="00F51B83">
        <w:t xml:space="preserve">, zgodnie ze </w:t>
      </w:r>
      <w:r w:rsidR="00FD7C46">
        <w:t>Statutem</w:t>
      </w:r>
      <w:r>
        <w:t xml:space="preserve"> Szkoły. </w:t>
      </w:r>
    </w:p>
    <w:p w:rsidR="00FB3DB0" w:rsidRPr="00144FB1" w:rsidRDefault="002D18D2" w:rsidP="00F51B83">
      <w:pPr>
        <w:pStyle w:val="Akapitzlist"/>
        <w:suppressAutoHyphens/>
        <w:spacing w:after="0" w:line="240" w:lineRule="auto"/>
        <w:ind w:left="360"/>
        <w:jc w:val="both"/>
        <w:rPr>
          <w:rFonts w:eastAsia="Times New Roman"/>
          <w:b/>
          <w:szCs w:val="24"/>
          <w:lang w:eastAsia="ar-SA"/>
        </w:rPr>
      </w:pPr>
      <w:r w:rsidRPr="00C61F11">
        <w:t>W </w:t>
      </w:r>
      <w:r w:rsidR="00FB3DB0" w:rsidRPr="00C61F11">
        <w:t xml:space="preserve">przypadku nieobecności nauczyciela danego przedmiotu, </w:t>
      </w:r>
      <w:r w:rsidR="00FB3DB0" w:rsidRPr="00C61F11">
        <w:rPr>
          <w:rFonts w:eastAsia="Times New Roman"/>
          <w:szCs w:val="24"/>
          <w:lang w:eastAsia="ru-RU"/>
        </w:rPr>
        <w:t>ocenę przewidywaną, śródroczną, roczną czy końcową wystawia nauczyciel lub nauczyciele uczący tego przedmiotu w ramach zastępstwa bądź inny wyznaczony przez Dyrektora Szkoły nauczyciel (w miarę możliwości również po konsultacji z nauczycielem uczącym). Wszyscy nauczyciele zobowiązani są do umieszczania w dzienniku elektronicznym informacji, za co wstawiona jest dana ocena. Ocenę przewidywaną uczeń poprawia u nauczyciela wystawiającego tę ocenę, zgodnie z przyjętymi w Szkole zasadami.</w:t>
      </w:r>
    </w:p>
    <w:p w:rsidR="003467DC" w:rsidRPr="005629F7" w:rsidRDefault="004632C0" w:rsidP="009C6342">
      <w:pPr>
        <w:numPr>
          <w:ilvl w:val="0"/>
          <w:numId w:val="15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Ocena klasyfikacyjna śródroczna</w:t>
      </w:r>
      <w:r w:rsidRPr="00F00A8E">
        <w:rPr>
          <w:rFonts w:eastAsia="Times New Roman"/>
          <w:szCs w:val="24"/>
          <w:lang w:eastAsia="ar-SA"/>
        </w:rPr>
        <w:t xml:space="preserve"> i roczn</w:t>
      </w:r>
      <w:r>
        <w:rPr>
          <w:rFonts w:eastAsia="Times New Roman"/>
          <w:szCs w:val="24"/>
          <w:lang w:eastAsia="ar-SA"/>
        </w:rPr>
        <w:t xml:space="preserve">a </w:t>
      </w:r>
      <w:r w:rsidR="003467DC" w:rsidRPr="005629F7">
        <w:rPr>
          <w:rFonts w:eastAsia="Times New Roman"/>
          <w:szCs w:val="24"/>
          <w:lang w:eastAsia="ar-SA"/>
        </w:rPr>
        <w:t xml:space="preserve">zachowania </w:t>
      </w:r>
      <w:r w:rsidR="003467DC" w:rsidRPr="00F00A8E">
        <w:rPr>
          <w:rFonts w:eastAsia="Times New Roman"/>
          <w:szCs w:val="24"/>
          <w:lang w:eastAsia="ar-SA"/>
        </w:rPr>
        <w:t>ustal</w:t>
      </w:r>
      <w:r w:rsidR="00EF0E71">
        <w:rPr>
          <w:rFonts w:eastAsia="Times New Roman"/>
          <w:szCs w:val="24"/>
          <w:lang w:eastAsia="ar-SA"/>
        </w:rPr>
        <w:t xml:space="preserve">ana jest przez wychowawcę </w:t>
      </w:r>
      <w:r w:rsidR="00EF0E71" w:rsidRPr="00D64865">
        <w:rPr>
          <w:rFonts w:eastAsia="Times New Roman"/>
          <w:szCs w:val="24"/>
          <w:lang w:eastAsia="ar-SA"/>
        </w:rPr>
        <w:t xml:space="preserve">oddziału </w:t>
      </w:r>
      <w:r>
        <w:rPr>
          <w:rFonts w:eastAsia="Times New Roman"/>
          <w:szCs w:val="24"/>
          <w:lang w:eastAsia="ar-SA"/>
        </w:rPr>
        <w:t xml:space="preserve">zgodnie z procedurą </w:t>
      </w:r>
      <w:r w:rsidR="003467DC" w:rsidRPr="00F00A8E">
        <w:rPr>
          <w:rFonts w:eastAsia="Times New Roman"/>
          <w:szCs w:val="24"/>
          <w:lang w:eastAsia="ar-SA"/>
        </w:rPr>
        <w:t xml:space="preserve">i kryteriami zawartymi w </w:t>
      </w:r>
      <w:r w:rsidR="003467DC" w:rsidRPr="00C61F11">
        <w:rPr>
          <w:rFonts w:eastAsia="Times New Roman"/>
          <w:szCs w:val="24"/>
          <w:lang w:eastAsia="ar-SA"/>
        </w:rPr>
        <w:t xml:space="preserve">§ </w:t>
      </w:r>
      <w:r w:rsidR="00093CCE" w:rsidRPr="001315D6">
        <w:rPr>
          <w:rFonts w:eastAsia="Times New Roman"/>
          <w:szCs w:val="24"/>
          <w:lang w:eastAsia="ar-SA"/>
        </w:rPr>
        <w:t>35</w:t>
      </w:r>
      <w:r w:rsidR="00F66EE2" w:rsidRPr="00C61F11">
        <w:rPr>
          <w:rFonts w:eastAsia="Times New Roman"/>
          <w:szCs w:val="24"/>
          <w:lang w:eastAsia="ar-SA"/>
        </w:rPr>
        <w:t xml:space="preserve">, </w:t>
      </w:r>
      <w:r w:rsidR="002D18D2" w:rsidRPr="00C61F11">
        <w:t xml:space="preserve">§ </w:t>
      </w:r>
      <w:r w:rsidR="00E2708D" w:rsidRPr="001315D6">
        <w:rPr>
          <w:rFonts w:eastAsia="Times New Roman"/>
          <w:szCs w:val="24"/>
          <w:lang w:eastAsia="ar-SA"/>
        </w:rPr>
        <w:t>40</w:t>
      </w:r>
      <w:r w:rsidR="003467DC" w:rsidRPr="00C61F11">
        <w:rPr>
          <w:rFonts w:eastAsia="Times New Roman"/>
          <w:szCs w:val="24"/>
          <w:lang w:eastAsia="ar-SA"/>
        </w:rPr>
        <w:t xml:space="preserve"> Statutu Szkoły.</w:t>
      </w:r>
    </w:p>
    <w:p w:rsidR="003467DC" w:rsidRPr="008041DB" w:rsidRDefault="003467DC" w:rsidP="009C6342">
      <w:pPr>
        <w:numPr>
          <w:ilvl w:val="0"/>
          <w:numId w:val="15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4A0941">
        <w:rPr>
          <w:rFonts w:eastAsia="Times New Roman"/>
          <w:szCs w:val="24"/>
          <w:lang w:eastAsia="ar-SA"/>
        </w:rPr>
        <w:t xml:space="preserve">Sformułowanie i wpisanie do dziennika </w:t>
      </w:r>
      <w:r w:rsidR="00616B4C" w:rsidRPr="004A0941">
        <w:rPr>
          <w:rFonts w:eastAsia="Times New Roman"/>
          <w:szCs w:val="24"/>
          <w:lang w:eastAsia="ar-SA"/>
        </w:rPr>
        <w:t xml:space="preserve">śródrocznych i </w:t>
      </w:r>
      <w:r w:rsidRPr="004A0941">
        <w:rPr>
          <w:rFonts w:eastAsia="Times New Roman"/>
          <w:szCs w:val="24"/>
          <w:lang w:eastAsia="ar-SA"/>
        </w:rPr>
        <w:t>r</w:t>
      </w:r>
      <w:r w:rsidR="00D64865" w:rsidRPr="004A0941">
        <w:rPr>
          <w:rFonts w:eastAsia="Times New Roman"/>
          <w:szCs w:val="24"/>
          <w:lang w:eastAsia="ar-SA"/>
        </w:rPr>
        <w:t>ocznych ocen klasyfikacyjnych z </w:t>
      </w:r>
      <w:r w:rsidRPr="004A0941">
        <w:rPr>
          <w:rFonts w:eastAsia="Times New Roman"/>
          <w:szCs w:val="24"/>
          <w:lang w:eastAsia="ar-SA"/>
        </w:rPr>
        <w:t>zajęć edukacyjn</w:t>
      </w:r>
      <w:r w:rsidR="001315D6">
        <w:rPr>
          <w:rFonts w:eastAsia="Times New Roman"/>
          <w:szCs w:val="24"/>
          <w:lang w:eastAsia="ar-SA"/>
        </w:rPr>
        <w:t xml:space="preserve">ych obowiązkowych i dodatkowych </w:t>
      </w:r>
      <w:r w:rsidRPr="004A0941">
        <w:rPr>
          <w:rFonts w:eastAsia="Times New Roman"/>
          <w:szCs w:val="24"/>
          <w:lang w:eastAsia="ar-SA"/>
        </w:rPr>
        <w:t>dokonywane jest na dzień przed klasyfikowaniem</w:t>
      </w:r>
      <w:r w:rsidR="00616B4C" w:rsidRPr="004A0941">
        <w:rPr>
          <w:rFonts w:eastAsia="Times New Roman"/>
          <w:szCs w:val="24"/>
          <w:lang w:eastAsia="ar-SA"/>
        </w:rPr>
        <w:t xml:space="preserve"> śródrocznym i</w:t>
      </w:r>
      <w:r w:rsidR="009D68C3" w:rsidRPr="004A0941">
        <w:rPr>
          <w:rFonts w:eastAsia="Times New Roman"/>
          <w:szCs w:val="24"/>
          <w:lang w:eastAsia="ar-SA"/>
        </w:rPr>
        <w:t>rocznym –</w:t>
      </w:r>
      <w:r w:rsidRPr="004A0941">
        <w:rPr>
          <w:rFonts w:eastAsia="Times New Roman"/>
          <w:szCs w:val="24"/>
          <w:lang w:eastAsia="ar-SA"/>
        </w:rPr>
        <w:t xml:space="preserve"> jest to ocena </w:t>
      </w:r>
      <w:r w:rsidR="00616B4C" w:rsidRPr="004A0941">
        <w:rPr>
          <w:rFonts w:eastAsia="Times New Roman"/>
          <w:szCs w:val="24"/>
          <w:lang w:eastAsia="ar-SA"/>
        </w:rPr>
        <w:t>ostateczna</w:t>
      </w:r>
      <w:r w:rsidR="000916E0">
        <w:rPr>
          <w:rFonts w:eastAsia="Times New Roman"/>
          <w:szCs w:val="24"/>
          <w:lang w:eastAsia="ar-SA"/>
        </w:rPr>
        <w:t xml:space="preserve">, </w:t>
      </w:r>
      <w:r w:rsidR="000916E0" w:rsidRPr="00FD66F9">
        <w:rPr>
          <w:rFonts w:eastAsia="Times New Roman"/>
          <w:szCs w:val="24"/>
          <w:lang w:eastAsia="ar-SA"/>
        </w:rPr>
        <w:t xml:space="preserve">z zastrzeżeniem </w:t>
      </w:r>
      <w:r w:rsidR="000916E0" w:rsidRPr="00FD66F9">
        <w:t xml:space="preserve">§ </w:t>
      </w:r>
      <w:r w:rsidR="00E2708D" w:rsidRPr="001315D6">
        <w:t>44</w:t>
      </w:r>
      <w:r w:rsidR="00503050">
        <w:t xml:space="preserve"> i </w:t>
      </w:r>
      <w:r w:rsidR="001315D6">
        <w:t>§ </w:t>
      </w:r>
      <w:r w:rsidR="00E2708D" w:rsidRPr="008041DB">
        <w:t>46</w:t>
      </w:r>
      <w:r w:rsidR="000916E0" w:rsidRPr="008041DB">
        <w:t xml:space="preserve"> Statutu Szkoły.</w:t>
      </w:r>
      <w:r w:rsidR="00381962" w:rsidRPr="008041DB">
        <w:t>Ocenę zachowania w</w:t>
      </w:r>
      <w:r w:rsidR="008829B8" w:rsidRPr="008041DB">
        <w:t>ychowawca oddziału wpisuj</w:t>
      </w:r>
      <w:r w:rsidR="00381962" w:rsidRPr="008041DB">
        <w:t xml:space="preserve">e do dziennika dopiero </w:t>
      </w:r>
      <w:r w:rsidR="008829B8" w:rsidRPr="008041DB">
        <w:t>po klasyfikacyjnym zebraniu Rady Pedagogicznej.</w:t>
      </w:r>
    </w:p>
    <w:p w:rsidR="003467DC" w:rsidRPr="00FF26DC" w:rsidRDefault="003467DC" w:rsidP="009C6342">
      <w:pPr>
        <w:numPr>
          <w:ilvl w:val="0"/>
          <w:numId w:val="15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979A9">
        <w:rPr>
          <w:rFonts w:eastAsia="Times New Roman"/>
          <w:szCs w:val="24"/>
          <w:lang w:eastAsia="ar-SA"/>
        </w:rPr>
        <w:t>W przypadku ustalenia rocznej oceny klasyfikacyjnej zajęć edukacyjnych i rocznej oceny klasyfikacyjnej zachowania w trybie niezgodnym z przepisami prawa</w:t>
      </w:r>
      <w:r w:rsidR="00D42EB6">
        <w:rPr>
          <w:rFonts w:eastAsia="Times New Roman"/>
          <w:szCs w:val="24"/>
          <w:lang w:eastAsia="ar-SA"/>
        </w:rPr>
        <w:t xml:space="preserve"> dotyczącymi trybu </w:t>
      </w:r>
      <w:r w:rsidR="00D42EB6" w:rsidRPr="00FF26DC">
        <w:rPr>
          <w:rFonts w:eastAsia="Times New Roman"/>
          <w:szCs w:val="24"/>
          <w:lang w:eastAsia="ar-SA"/>
        </w:rPr>
        <w:t>ustalenia tych</w:t>
      </w:r>
      <w:r w:rsidRPr="00FF26DC">
        <w:rPr>
          <w:rFonts w:eastAsia="Times New Roman"/>
          <w:szCs w:val="24"/>
          <w:lang w:eastAsia="ar-SA"/>
        </w:rPr>
        <w:t xml:space="preserve"> ocen</w:t>
      </w:r>
      <w:r w:rsidR="00584648" w:rsidRPr="00FF26DC">
        <w:rPr>
          <w:rFonts w:eastAsia="Times New Roman"/>
          <w:szCs w:val="24"/>
          <w:lang w:eastAsia="ar-SA"/>
        </w:rPr>
        <w:t xml:space="preserve">, rodzice </w:t>
      </w:r>
      <w:r w:rsidR="0095702B" w:rsidRPr="00FF26DC">
        <w:rPr>
          <w:rFonts w:eastAsia="Times New Roman"/>
          <w:szCs w:val="24"/>
          <w:lang w:eastAsia="ar-SA"/>
        </w:rPr>
        <w:t>mogą odwołać się do Dyrektora S</w:t>
      </w:r>
      <w:r w:rsidR="00F75B9A">
        <w:rPr>
          <w:rFonts w:eastAsia="Times New Roman"/>
          <w:szCs w:val="24"/>
          <w:lang w:eastAsia="ar-SA"/>
        </w:rPr>
        <w:t>zkoły. Szczegółowe warunki i </w:t>
      </w:r>
      <w:r w:rsidRPr="00FF26DC">
        <w:rPr>
          <w:rFonts w:eastAsia="Times New Roman"/>
          <w:szCs w:val="24"/>
          <w:lang w:eastAsia="ar-SA"/>
        </w:rPr>
        <w:t xml:space="preserve">tryb odwołania określa </w:t>
      </w:r>
      <w:r w:rsidRPr="002644F6">
        <w:rPr>
          <w:rFonts w:eastAsia="Times New Roman"/>
          <w:szCs w:val="24"/>
          <w:lang w:eastAsia="ar-SA"/>
        </w:rPr>
        <w:t xml:space="preserve">§ </w:t>
      </w:r>
      <w:r w:rsidR="00CC2480" w:rsidRPr="00D62874">
        <w:rPr>
          <w:rFonts w:eastAsia="Times New Roman"/>
          <w:szCs w:val="24"/>
          <w:lang w:eastAsia="ar-SA"/>
        </w:rPr>
        <w:t>44</w:t>
      </w:r>
      <w:r w:rsidRPr="002644F6">
        <w:rPr>
          <w:rFonts w:eastAsia="Times New Roman"/>
          <w:szCs w:val="24"/>
          <w:lang w:eastAsia="ar-SA"/>
        </w:rPr>
        <w:t xml:space="preserve"> Statutu Szkoły.</w:t>
      </w:r>
    </w:p>
    <w:p w:rsidR="003467DC" w:rsidRPr="00DA2520" w:rsidRDefault="003467DC" w:rsidP="009C6342">
      <w:pPr>
        <w:numPr>
          <w:ilvl w:val="0"/>
          <w:numId w:val="15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A2520">
        <w:rPr>
          <w:rFonts w:eastAsia="Times New Roman"/>
          <w:szCs w:val="24"/>
          <w:lang w:eastAsia="ar-SA"/>
        </w:rPr>
        <w:t xml:space="preserve">Jeżeli w wyniku klasyfikacji śródrocznej stwierdzono, że poziom osiągnięć edukacyjnych ucznia uniemożliwi lub utrudni </w:t>
      </w:r>
      <w:r w:rsidR="00D20E41" w:rsidRPr="00DA2520">
        <w:rPr>
          <w:rFonts w:eastAsia="Times New Roman"/>
          <w:szCs w:val="24"/>
          <w:lang w:eastAsia="ar-SA"/>
        </w:rPr>
        <w:t xml:space="preserve">mu </w:t>
      </w:r>
      <w:r w:rsidRPr="00DA2520">
        <w:rPr>
          <w:rFonts w:eastAsia="Times New Roman"/>
          <w:szCs w:val="24"/>
          <w:lang w:eastAsia="ar-SA"/>
        </w:rPr>
        <w:t>kontynuowanie nauk</w:t>
      </w:r>
      <w:r w:rsidR="00FF26DC" w:rsidRPr="00DA2520">
        <w:rPr>
          <w:rFonts w:eastAsia="Times New Roman"/>
          <w:szCs w:val="24"/>
          <w:lang w:eastAsia="ar-SA"/>
        </w:rPr>
        <w:t>i w klasie programowo wyższej, S</w:t>
      </w:r>
      <w:r w:rsidRPr="00DA2520">
        <w:rPr>
          <w:rFonts w:eastAsia="Times New Roman"/>
          <w:szCs w:val="24"/>
          <w:lang w:eastAsia="ar-SA"/>
        </w:rPr>
        <w:t>zk</w:t>
      </w:r>
      <w:r w:rsidR="002F462E" w:rsidRPr="00DA2520">
        <w:rPr>
          <w:rFonts w:eastAsia="Times New Roman"/>
          <w:szCs w:val="24"/>
          <w:lang w:eastAsia="ar-SA"/>
        </w:rPr>
        <w:t>oła umożliwia uczniowi uzupełnienie</w:t>
      </w:r>
      <w:r w:rsidRPr="00DA2520">
        <w:rPr>
          <w:rFonts w:eastAsia="Times New Roman"/>
          <w:szCs w:val="24"/>
          <w:lang w:eastAsia="ar-SA"/>
        </w:rPr>
        <w:t xml:space="preserve"> braków.</w:t>
      </w:r>
    </w:p>
    <w:p w:rsidR="003A6BEB" w:rsidRPr="00DA2520" w:rsidRDefault="003A6BEB" w:rsidP="009C6342">
      <w:pPr>
        <w:numPr>
          <w:ilvl w:val="0"/>
          <w:numId w:val="15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A2520">
        <w:rPr>
          <w:szCs w:val="24"/>
        </w:rPr>
        <w:t>Oceny klasyfikacyjne z zajęć edukacyjnych nie mają wpływu na ocenę klasyfikacyjną zachowania.</w:t>
      </w:r>
    </w:p>
    <w:p w:rsidR="009841C2" w:rsidRPr="00DA2520" w:rsidRDefault="009841C2" w:rsidP="009C6342">
      <w:pPr>
        <w:numPr>
          <w:ilvl w:val="0"/>
          <w:numId w:val="15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A2520">
        <w:rPr>
          <w:szCs w:val="24"/>
        </w:rPr>
        <w:t>Ocena klasyfikacyjna zachowania nie ma wpływu na:</w:t>
      </w:r>
    </w:p>
    <w:p w:rsidR="009841C2" w:rsidRPr="00DA2520" w:rsidRDefault="009841C2" w:rsidP="009C6342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A2520">
        <w:rPr>
          <w:szCs w:val="24"/>
        </w:rPr>
        <w:t>oceny klasyfikacyjne z zajęć edukacyjnych;</w:t>
      </w:r>
    </w:p>
    <w:p w:rsidR="009841C2" w:rsidRPr="00CA202E" w:rsidRDefault="009841C2" w:rsidP="009C6342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A2520">
        <w:rPr>
          <w:szCs w:val="24"/>
        </w:rPr>
        <w:t>promocję do klasy pro</w:t>
      </w:r>
      <w:r w:rsidR="00FF26DC" w:rsidRPr="00DA2520">
        <w:rPr>
          <w:szCs w:val="24"/>
        </w:rPr>
        <w:t>gramowo wyższej lub ukończenie S</w:t>
      </w:r>
      <w:r w:rsidRPr="00DA2520">
        <w:rPr>
          <w:szCs w:val="24"/>
        </w:rPr>
        <w:t>zkoły.</w:t>
      </w:r>
    </w:p>
    <w:p w:rsidR="00CA202E" w:rsidRPr="00B4581B" w:rsidRDefault="00CA202E" w:rsidP="00CA202E">
      <w:pPr>
        <w:numPr>
          <w:ilvl w:val="0"/>
          <w:numId w:val="158"/>
        </w:numPr>
        <w:suppressAutoHyphens/>
        <w:spacing w:after="0" w:line="240" w:lineRule="auto"/>
        <w:jc w:val="both"/>
        <w:rPr>
          <w:szCs w:val="24"/>
        </w:rPr>
      </w:pPr>
      <w:r w:rsidRPr="00B4581B">
        <w:rPr>
          <w:szCs w:val="24"/>
        </w:rPr>
        <w:t>W przypadku, gdy obowiązkowe zajęcia</w:t>
      </w:r>
      <w:r w:rsidR="00D51D6C" w:rsidRPr="00B4581B">
        <w:rPr>
          <w:szCs w:val="24"/>
        </w:rPr>
        <w:t xml:space="preserve"> wychowania fizycznego realizowane w formie do wyboru przez ucznia są prowadzone przez innego nauczyciela niż nauczyciel prowadzący zajęcia wychowania fizycznego w formie klasowo-lekcyjnej, śródroczną i roczną ocenę klasyfikacyjną z zajęć wychowania fizycznego ustala nauczyciel prowadzący te zajęcia w formie klasowo-lekcyjnej po uwzględnieniu opinii nauczyciela prowadzącego zajęcia wychowania fizycznego w formie do wyboru przez ucznia.</w:t>
      </w:r>
    </w:p>
    <w:p w:rsidR="00D51D6C" w:rsidRPr="00B4581B" w:rsidRDefault="006B1405" w:rsidP="00CA202E">
      <w:pPr>
        <w:numPr>
          <w:ilvl w:val="0"/>
          <w:numId w:val="158"/>
        </w:numPr>
        <w:suppressAutoHyphens/>
        <w:spacing w:after="0" w:line="240" w:lineRule="auto"/>
        <w:jc w:val="both"/>
        <w:rPr>
          <w:szCs w:val="24"/>
        </w:rPr>
      </w:pPr>
      <w:r w:rsidRPr="00B4581B">
        <w:rPr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C00E7E" w:rsidRPr="00B239AE" w:rsidRDefault="00C00E7E" w:rsidP="009A70F7">
      <w:pPr>
        <w:pStyle w:val="Styl1"/>
        <w:contextualSpacing w:val="0"/>
        <w:jc w:val="both"/>
      </w:pPr>
    </w:p>
    <w:p w:rsidR="00D27989" w:rsidRPr="00D62874" w:rsidRDefault="00093CCE" w:rsidP="000D0D4D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62874">
        <w:rPr>
          <w:rFonts w:eastAsia="Times New Roman"/>
          <w:b/>
          <w:bCs/>
          <w:sz w:val="28"/>
          <w:szCs w:val="28"/>
          <w:lang w:eastAsia="ar-SA"/>
        </w:rPr>
        <w:t>35</w:t>
      </w:r>
    </w:p>
    <w:p w:rsidR="00D27989" w:rsidRPr="00AE409E" w:rsidRDefault="00680152" w:rsidP="00DD2DF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AE409E">
        <w:rPr>
          <w:rFonts w:eastAsia="Times New Roman"/>
          <w:b/>
          <w:sz w:val="28"/>
          <w:szCs w:val="28"/>
          <w:lang w:eastAsia="ar-SA"/>
        </w:rPr>
        <w:t xml:space="preserve"> Sposób oceniania</w:t>
      </w:r>
      <w:r w:rsidR="004F2B8D" w:rsidRPr="00AE409E">
        <w:rPr>
          <w:rFonts w:eastAsia="Times New Roman"/>
          <w:b/>
          <w:sz w:val="28"/>
          <w:szCs w:val="28"/>
          <w:lang w:eastAsia="ar-SA"/>
        </w:rPr>
        <w:t xml:space="preserve"> w </w:t>
      </w:r>
      <w:r w:rsidR="00694B93" w:rsidRPr="00AE409E">
        <w:rPr>
          <w:rFonts w:eastAsia="Times New Roman"/>
          <w:b/>
          <w:sz w:val="28"/>
          <w:szCs w:val="28"/>
          <w:lang w:eastAsia="ar-SA"/>
        </w:rPr>
        <w:t>klasach</w:t>
      </w:r>
      <w:r w:rsidR="00D27989" w:rsidRPr="00AE409E">
        <w:rPr>
          <w:rFonts w:eastAsia="Times New Roman"/>
          <w:b/>
          <w:sz w:val="28"/>
          <w:szCs w:val="28"/>
          <w:lang w:eastAsia="ar-SA"/>
        </w:rPr>
        <w:t xml:space="preserve"> I</w:t>
      </w:r>
      <w:r w:rsidR="009168CE" w:rsidRPr="00AE409E">
        <w:rPr>
          <w:rFonts w:eastAsia="Times New Roman"/>
          <w:b/>
          <w:sz w:val="28"/>
          <w:szCs w:val="28"/>
          <w:lang w:eastAsia="ar-SA"/>
        </w:rPr>
        <w:t>-</w:t>
      </w:r>
      <w:r w:rsidR="00D27989" w:rsidRPr="00AE409E">
        <w:rPr>
          <w:rFonts w:eastAsia="Times New Roman"/>
          <w:b/>
          <w:sz w:val="28"/>
          <w:szCs w:val="28"/>
          <w:lang w:eastAsia="ar-SA"/>
        </w:rPr>
        <w:t>III</w:t>
      </w:r>
      <w:r w:rsidR="001009DA" w:rsidRPr="00AE409E">
        <w:rPr>
          <w:rFonts w:eastAsia="Times New Roman"/>
          <w:b/>
          <w:sz w:val="28"/>
          <w:szCs w:val="28"/>
          <w:lang w:eastAsia="ar-SA"/>
        </w:rPr>
        <w:t>:</w:t>
      </w:r>
    </w:p>
    <w:p w:rsidR="00D27989" w:rsidRPr="005629F7" w:rsidRDefault="00D27989" w:rsidP="00DD2DFD">
      <w:pPr>
        <w:tabs>
          <w:tab w:val="left" w:pos="709"/>
        </w:tabs>
        <w:suppressAutoHyphens/>
        <w:spacing w:after="0" w:line="240" w:lineRule="auto"/>
        <w:rPr>
          <w:rFonts w:eastAsia="Times New Roman"/>
          <w:bCs/>
          <w:szCs w:val="28"/>
          <w:lang w:eastAsia="ar-SA"/>
        </w:rPr>
      </w:pPr>
    </w:p>
    <w:p w:rsidR="00CA13AF" w:rsidRPr="005B109E" w:rsidRDefault="003467DC" w:rsidP="00DD2DFD">
      <w:pPr>
        <w:pStyle w:val="Akapitzlist"/>
        <w:numPr>
          <w:ilvl w:val="0"/>
          <w:numId w:val="5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 xml:space="preserve">W </w:t>
      </w:r>
      <w:r w:rsidR="00A44397" w:rsidRPr="005B109E">
        <w:rPr>
          <w:rFonts w:eastAsia="Times New Roman"/>
          <w:szCs w:val="24"/>
          <w:lang w:eastAsia="ar-SA"/>
        </w:rPr>
        <w:t xml:space="preserve">klasach </w:t>
      </w:r>
      <w:r w:rsidR="009168CE">
        <w:rPr>
          <w:rFonts w:eastAsia="Times New Roman"/>
          <w:szCs w:val="24"/>
          <w:lang w:eastAsia="ar-SA"/>
        </w:rPr>
        <w:t>I-</w:t>
      </w:r>
      <w:r w:rsidRPr="005B109E">
        <w:rPr>
          <w:rFonts w:eastAsia="Times New Roman"/>
          <w:szCs w:val="24"/>
          <w:lang w:eastAsia="ar-SA"/>
        </w:rPr>
        <w:t>III ocena śródroc</w:t>
      </w:r>
      <w:r w:rsidR="00CA13AF" w:rsidRPr="005B109E">
        <w:rPr>
          <w:rFonts w:eastAsia="Times New Roman"/>
          <w:szCs w:val="24"/>
          <w:lang w:eastAsia="ar-SA"/>
        </w:rPr>
        <w:t xml:space="preserve">zna i roczna jest oceną opisową, która </w:t>
      </w:r>
      <w:r w:rsidR="005B109E">
        <w:t>uwzględnia poziom i </w:t>
      </w:r>
      <w:r w:rsidR="00CA13AF" w:rsidRPr="005B109E">
        <w:t>postępy w opanowaniu przez u</w:t>
      </w:r>
      <w:r w:rsidR="00AC14A2" w:rsidRPr="005B109E">
        <w:t xml:space="preserve">cznia wiadomości i umiejętności </w:t>
      </w:r>
      <w:r w:rsidR="00CA13AF" w:rsidRPr="005B109E">
        <w:t xml:space="preserve">w stosunku do wymagań </w:t>
      </w:r>
      <w:r w:rsidR="005B109E">
        <w:lastRenderedPageBreak/>
        <w:t>i </w:t>
      </w:r>
      <w:r w:rsidR="00AC14A2" w:rsidRPr="005B109E">
        <w:t xml:space="preserve">efektów kształcenia </w:t>
      </w:r>
      <w:r w:rsidR="00CA13AF" w:rsidRPr="005B109E">
        <w:t>dla danego etapu edukacyjnego ora</w:t>
      </w:r>
      <w:r w:rsidR="005B109E">
        <w:t>z wskazuje potrzeby rozwojowe i </w:t>
      </w:r>
      <w:r w:rsidR="00CA13AF" w:rsidRPr="005B109E">
        <w:t>edukacyjne ucznia związane z przezwyciężaniem trudności w nauce lub rozwijaniem uzdolnień.</w:t>
      </w:r>
    </w:p>
    <w:p w:rsidR="001667C9" w:rsidRPr="00EE65F1" w:rsidRDefault="003467DC" w:rsidP="009C6342">
      <w:pPr>
        <w:pStyle w:val="Akapitzlist"/>
        <w:numPr>
          <w:ilvl w:val="0"/>
          <w:numId w:val="5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EE65F1">
        <w:rPr>
          <w:rFonts w:eastAsia="Times New Roman"/>
          <w:szCs w:val="24"/>
          <w:lang w:eastAsia="ar-SA"/>
        </w:rPr>
        <w:t>Przy ocenianiu osiągnięć ucznia z religii</w:t>
      </w:r>
      <w:r w:rsidR="00BB39C3" w:rsidRPr="00EE65F1">
        <w:rPr>
          <w:rFonts w:eastAsia="Times New Roman"/>
          <w:szCs w:val="24"/>
          <w:lang w:eastAsia="ar-SA"/>
        </w:rPr>
        <w:t xml:space="preserve"> i etyki</w:t>
      </w:r>
      <w:r w:rsidRPr="00EE65F1">
        <w:rPr>
          <w:rFonts w:eastAsia="Times New Roman"/>
          <w:szCs w:val="24"/>
          <w:lang w:eastAsia="ar-SA"/>
        </w:rPr>
        <w:t xml:space="preserve"> stosuje się oc</w:t>
      </w:r>
      <w:r w:rsidR="00F25AB0" w:rsidRPr="00EE65F1">
        <w:rPr>
          <w:rFonts w:eastAsia="Times New Roman"/>
          <w:szCs w:val="24"/>
          <w:lang w:eastAsia="ar-SA"/>
        </w:rPr>
        <w:t>enę wyrażoną stopniem zgodnie z </w:t>
      </w:r>
      <w:r w:rsidRPr="00EE65F1">
        <w:rPr>
          <w:rFonts w:eastAsia="Times New Roman"/>
          <w:szCs w:val="24"/>
          <w:lang w:eastAsia="ar-SA"/>
        </w:rPr>
        <w:t xml:space="preserve">zasadami oceniania obowiązującymi </w:t>
      </w:r>
      <w:r w:rsidRPr="002644F6">
        <w:rPr>
          <w:rFonts w:eastAsia="Times New Roman"/>
          <w:szCs w:val="24"/>
          <w:lang w:eastAsia="ar-SA"/>
        </w:rPr>
        <w:t xml:space="preserve">w </w:t>
      </w:r>
      <w:r w:rsidR="00A44397" w:rsidRPr="002644F6">
        <w:rPr>
          <w:rFonts w:eastAsia="Times New Roman"/>
          <w:szCs w:val="24"/>
          <w:lang w:eastAsia="ar-SA"/>
        </w:rPr>
        <w:t>klasach</w:t>
      </w:r>
      <w:r w:rsidR="00233066" w:rsidRPr="002644F6">
        <w:rPr>
          <w:rFonts w:eastAsia="Times New Roman"/>
          <w:szCs w:val="24"/>
          <w:lang w:eastAsia="ar-SA"/>
        </w:rPr>
        <w:t xml:space="preserve"> IV-</w:t>
      </w:r>
      <w:r w:rsidRPr="002644F6">
        <w:rPr>
          <w:rFonts w:eastAsia="Times New Roman"/>
          <w:szCs w:val="24"/>
          <w:lang w:eastAsia="ar-SA"/>
        </w:rPr>
        <w:t>VI</w:t>
      </w:r>
      <w:r w:rsidR="00100F1C" w:rsidRPr="002644F6">
        <w:rPr>
          <w:rFonts w:eastAsia="Times New Roman"/>
          <w:szCs w:val="24"/>
          <w:lang w:eastAsia="ar-SA"/>
        </w:rPr>
        <w:t>II</w:t>
      </w:r>
      <w:r w:rsidRPr="002644F6">
        <w:rPr>
          <w:rFonts w:eastAsia="Times New Roman"/>
          <w:szCs w:val="24"/>
          <w:lang w:eastAsia="ar-SA"/>
        </w:rPr>
        <w:t>.</w:t>
      </w:r>
    </w:p>
    <w:p w:rsidR="00492693" w:rsidRPr="005B109E" w:rsidRDefault="000E685F" w:rsidP="009C6342">
      <w:pPr>
        <w:pStyle w:val="Akapitzlist"/>
        <w:numPr>
          <w:ilvl w:val="0"/>
          <w:numId w:val="5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szCs w:val="24"/>
        </w:rPr>
        <w:t>Uczeń klasy I-III otrzymuje w każdym roku szkolnym promo</w:t>
      </w:r>
      <w:r w:rsidR="003C3545">
        <w:rPr>
          <w:szCs w:val="24"/>
        </w:rPr>
        <w:t>cję do klasy programowo wyższej:</w:t>
      </w:r>
    </w:p>
    <w:p w:rsidR="00831BAC" w:rsidRPr="005B109E" w:rsidRDefault="007805AA" w:rsidP="009C6342">
      <w:pPr>
        <w:pStyle w:val="Akapitzlist"/>
        <w:numPr>
          <w:ilvl w:val="0"/>
          <w:numId w:val="10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szCs w:val="24"/>
        </w:rPr>
        <w:t xml:space="preserve">na wniosek wychowawcy oddziału po zasięgnięciu opinii rodziców ucznia lub na wniosek rodziców ucznia po zasięgnięciu opinii wychowawcy oddziału </w:t>
      </w:r>
      <w:r w:rsidR="00492693" w:rsidRPr="005B109E">
        <w:rPr>
          <w:szCs w:val="24"/>
        </w:rPr>
        <w:t>w</w:t>
      </w:r>
      <w:r w:rsidR="00621C43">
        <w:rPr>
          <w:szCs w:val="24"/>
        </w:rPr>
        <w:t> </w:t>
      </w:r>
      <w:r w:rsidR="00831BAC" w:rsidRPr="005B109E">
        <w:rPr>
          <w:szCs w:val="24"/>
        </w:rPr>
        <w:t>wyjątkowych przypadkach, uzasadnionych poziom</w:t>
      </w:r>
      <w:r w:rsidR="00F04F74">
        <w:rPr>
          <w:szCs w:val="24"/>
        </w:rPr>
        <w:t>em rozwoju i osiągnięć ucznia w </w:t>
      </w:r>
      <w:r w:rsidR="00831BAC" w:rsidRPr="005B109E">
        <w:rPr>
          <w:szCs w:val="24"/>
        </w:rPr>
        <w:t>danym roku szkolnym lub stanem zdrowia ucznia,</w:t>
      </w:r>
      <w:r w:rsidR="00694B93" w:rsidRPr="005B109E">
        <w:rPr>
          <w:szCs w:val="24"/>
        </w:rPr>
        <w:t xml:space="preserve"> Rada P</w:t>
      </w:r>
      <w:r w:rsidR="00831BAC" w:rsidRPr="005B109E">
        <w:rPr>
          <w:szCs w:val="24"/>
        </w:rPr>
        <w:t>edagogiczna może postanowić o powtarzaniu klasy przez uczni</w:t>
      </w:r>
      <w:r w:rsidR="00694B93" w:rsidRPr="005B109E">
        <w:rPr>
          <w:szCs w:val="24"/>
        </w:rPr>
        <w:t>a klasy I-III</w:t>
      </w:r>
      <w:r w:rsidRPr="005B109E">
        <w:rPr>
          <w:szCs w:val="24"/>
        </w:rPr>
        <w:t>;</w:t>
      </w:r>
    </w:p>
    <w:p w:rsidR="00A53970" w:rsidRPr="00100F1C" w:rsidRDefault="007805AA" w:rsidP="009C6342">
      <w:pPr>
        <w:pStyle w:val="Akapitzlist"/>
        <w:numPr>
          <w:ilvl w:val="0"/>
          <w:numId w:val="103"/>
        </w:numPr>
        <w:suppressAutoHyphens/>
        <w:spacing w:after="0" w:line="240" w:lineRule="auto"/>
        <w:ind w:hanging="357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szCs w:val="24"/>
        </w:rPr>
        <w:t>na wniosek rodziców ucznia i po uzyskaniu zgody wychowawcy oddziału albo na wniosek wychowawcy oddziału i po uzyskaniu zgody rodziców ucznia Rada Pedagogiczna może postanowić o promowaniu ucznia klasy I i II do klasy programowo wyższej również w ciągu roku szk</w:t>
      </w:r>
      <w:r w:rsidR="00621C43">
        <w:rPr>
          <w:szCs w:val="24"/>
        </w:rPr>
        <w:t>olnego, jeżeli poziom rozwoju i </w:t>
      </w:r>
      <w:r w:rsidRPr="005B109E">
        <w:rPr>
          <w:szCs w:val="24"/>
        </w:rPr>
        <w:t>osiągnięć ucznia rokuje opanowanie w jednym roku szkolnym treści nauczania przewidzianych w programie nauczania dwóch klas.</w:t>
      </w:r>
    </w:p>
    <w:p w:rsidR="003467DC" w:rsidRPr="005B109E" w:rsidRDefault="00B12F51" w:rsidP="009C6342">
      <w:pPr>
        <w:pStyle w:val="Akapitzlist"/>
        <w:numPr>
          <w:ilvl w:val="0"/>
          <w:numId w:val="5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Bieżąca ocena</w:t>
      </w:r>
      <w:r w:rsidR="003467DC" w:rsidRPr="005B109E">
        <w:rPr>
          <w:rFonts w:eastAsia="Times New Roman"/>
          <w:szCs w:val="24"/>
          <w:lang w:eastAsia="ar-SA"/>
        </w:rPr>
        <w:t>osiągnięć dydaktycznych:</w:t>
      </w:r>
    </w:p>
    <w:p w:rsidR="00B12F51" w:rsidRPr="005B109E" w:rsidRDefault="00B12F51" w:rsidP="009C6342">
      <w:pPr>
        <w:pStyle w:val="Akapitzlist"/>
        <w:numPr>
          <w:ilvl w:val="0"/>
          <w:numId w:val="11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bieżąca ocena osiągnięć ucznia z edukacji wczesnoszkolnej wyrażana jest według skali sześciostopniowej:</w:t>
      </w:r>
    </w:p>
    <w:p w:rsidR="00B12F51" w:rsidRPr="005B109E" w:rsidRDefault="00B12F51" w:rsidP="009C6342">
      <w:pPr>
        <w:pStyle w:val="Akapitzlist"/>
        <w:numPr>
          <w:ilvl w:val="0"/>
          <w:numId w:val="1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Arial Unicode MS"/>
          <w:szCs w:val="24"/>
          <w:lang w:eastAsia="ar-SA"/>
        </w:rPr>
        <w:t>6 – wspaniale pracujesz,</w:t>
      </w:r>
    </w:p>
    <w:p w:rsidR="00B12F51" w:rsidRPr="005B109E" w:rsidRDefault="00B12F51" w:rsidP="009C6342">
      <w:pPr>
        <w:pStyle w:val="Akapitzlist"/>
        <w:numPr>
          <w:ilvl w:val="0"/>
          <w:numId w:val="1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Arial Unicode MS"/>
          <w:szCs w:val="24"/>
          <w:lang w:eastAsia="ar-SA"/>
        </w:rPr>
        <w:t>5 – bardzo dobrze pracujesz,</w:t>
      </w:r>
    </w:p>
    <w:p w:rsidR="00B12F51" w:rsidRPr="005B109E" w:rsidRDefault="00B12F51" w:rsidP="009C6342">
      <w:pPr>
        <w:pStyle w:val="Akapitzlist"/>
        <w:numPr>
          <w:ilvl w:val="0"/>
          <w:numId w:val="1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Arial Unicode MS"/>
          <w:szCs w:val="24"/>
          <w:lang w:eastAsia="ar-SA"/>
        </w:rPr>
        <w:t>4 – dobrze pracujesz,</w:t>
      </w:r>
    </w:p>
    <w:p w:rsidR="00B12F51" w:rsidRPr="005B109E" w:rsidRDefault="00B12F51" w:rsidP="009C6342">
      <w:pPr>
        <w:pStyle w:val="Akapitzlist"/>
        <w:numPr>
          <w:ilvl w:val="0"/>
          <w:numId w:val="1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Arial Unicode MS"/>
          <w:szCs w:val="24"/>
          <w:lang w:eastAsia="ar-SA"/>
        </w:rPr>
        <w:t>3 – postaraj się pracować lepiej,</w:t>
      </w:r>
    </w:p>
    <w:p w:rsidR="00B12F51" w:rsidRPr="005B109E" w:rsidRDefault="00B12F51" w:rsidP="009C6342">
      <w:pPr>
        <w:pStyle w:val="Akapitzlist"/>
        <w:numPr>
          <w:ilvl w:val="0"/>
          <w:numId w:val="1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Arial Unicode MS"/>
          <w:szCs w:val="24"/>
          <w:lang w:eastAsia="ar-SA"/>
        </w:rPr>
        <w:t>2 – pracuj więcej,</w:t>
      </w:r>
    </w:p>
    <w:p w:rsidR="00B12F51" w:rsidRPr="005B109E" w:rsidRDefault="00D62874" w:rsidP="009C6342">
      <w:pPr>
        <w:pStyle w:val="Akapitzlist"/>
        <w:numPr>
          <w:ilvl w:val="0"/>
          <w:numId w:val="111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1 – </w:t>
      </w:r>
      <w:r w:rsidR="00B12F51" w:rsidRPr="005B109E">
        <w:rPr>
          <w:rFonts w:eastAsia="Arial Unicode MS"/>
          <w:szCs w:val="24"/>
          <w:lang w:eastAsia="ar-SA"/>
        </w:rPr>
        <w:t>słabo pracujesz</w:t>
      </w:r>
      <w:r w:rsidR="001D6783" w:rsidRPr="005B109E">
        <w:rPr>
          <w:rFonts w:eastAsia="Arial Unicode MS"/>
          <w:szCs w:val="24"/>
          <w:lang w:eastAsia="ar-SA"/>
        </w:rPr>
        <w:t>;</w:t>
      </w:r>
    </w:p>
    <w:p w:rsidR="00B12F51" w:rsidRPr="005B109E" w:rsidRDefault="001D6783" w:rsidP="009C6342">
      <w:pPr>
        <w:pStyle w:val="Akapitzlist"/>
        <w:numPr>
          <w:ilvl w:val="0"/>
          <w:numId w:val="11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ocenianiu podlegają:</w:t>
      </w:r>
    </w:p>
    <w:p w:rsidR="00B12F51" w:rsidRPr="005B109E" w:rsidRDefault="00B12F51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edukacja polonistyczna</w:t>
      </w:r>
      <w:r w:rsidR="001D6783" w:rsidRPr="005B109E">
        <w:rPr>
          <w:rFonts w:eastAsia="Times New Roman"/>
          <w:szCs w:val="24"/>
          <w:lang w:eastAsia="ar-SA"/>
        </w:rPr>
        <w:t>,</w:t>
      </w:r>
    </w:p>
    <w:p w:rsidR="00B12F51" w:rsidRPr="005B109E" w:rsidRDefault="00B12F51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język  obcy nowożytny</w:t>
      </w:r>
      <w:r w:rsidR="001D6783" w:rsidRPr="005B109E">
        <w:rPr>
          <w:rFonts w:eastAsia="Times New Roman"/>
          <w:szCs w:val="24"/>
          <w:lang w:eastAsia="ar-SA"/>
        </w:rPr>
        <w:t>,</w:t>
      </w:r>
    </w:p>
    <w:p w:rsidR="00B12F51" w:rsidRPr="005B109E" w:rsidRDefault="00B12F51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edukacja muzyczna</w:t>
      </w:r>
      <w:r w:rsidR="001D6783" w:rsidRPr="005B109E">
        <w:rPr>
          <w:rFonts w:eastAsia="Times New Roman"/>
          <w:szCs w:val="24"/>
          <w:lang w:eastAsia="ar-SA"/>
        </w:rPr>
        <w:t>,</w:t>
      </w:r>
    </w:p>
    <w:p w:rsidR="00B12F51" w:rsidRPr="00100F1C" w:rsidRDefault="00B12F51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edukacja plastyczna</w:t>
      </w:r>
      <w:r w:rsidR="001D6783" w:rsidRPr="005B109E">
        <w:rPr>
          <w:rFonts w:eastAsia="Times New Roman"/>
          <w:szCs w:val="24"/>
          <w:lang w:eastAsia="ar-SA"/>
        </w:rPr>
        <w:t>,</w:t>
      </w:r>
    </w:p>
    <w:p w:rsidR="00B12F51" w:rsidRPr="005B109E" w:rsidRDefault="00B12F51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edukacja przyrodnicza</w:t>
      </w:r>
      <w:r w:rsidR="00FD66EB" w:rsidRPr="005B109E">
        <w:rPr>
          <w:rFonts w:eastAsia="Times New Roman"/>
          <w:szCs w:val="24"/>
          <w:lang w:eastAsia="ar-SA"/>
        </w:rPr>
        <w:t>,</w:t>
      </w:r>
    </w:p>
    <w:p w:rsidR="00B12F51" w:rsidRPr="005B109E" w:rsidRDefault="00B12F51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edukacja matematyczna</w:t>
      </w:r>
      <w:r w:rsidR="003E78C1" w:rsidRPr="005B109E">
        <w:rPr>
          <w:rFonts w:eastAsia="Times New Roman"/>
          <w:szCs w:val="24"/>
          <w:lang w:eastAsia="ar-SA"/>
        </w:rPr>
        <w:t>,</w:t>
      </w:r>
    </w:p>
    <w:p w:rsidR="00B12F51" w:rsidRPr="002644F6" w:rsidRDefault="00100F1C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2644F6">
        <w:rPr>
          <w:rFonts w:eastAsia="Times New Roman"/>
          <w:szCs w:val="24"/>
          <w:lang w:eastAsia="ar-SA"/>
        </w:rPr>
        <w:t>edukacja informatyczna</w:t>
      </w:r>
      <w:r w:rsidR="003E78C1" w:rsidRPr="002644F6">
        <w:rPr>
          <w:rFonts w:eastAsia="Times New Roman"/>
          <w:szCs w:val="24"/>
          <w:lang w:eastAsia="ar-SA"/>
        </w:rPr>
        <w:t>,</w:t>
      </w:r>
    </w:p>
    <w:p w:rsidR="00B12F51" w:rsidRPr="005B109E" w:rsidRDefault="00B12F51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zajęcia techniczne</w:t>
      </w:r>
      <w:r w:rsidR="003E78C1" w:rsidRPr="005B109E">
        <w:rPr>
          <w:rFonts w:eastAsia="Times New Roman"/>
          <w:szCs w:val="24"/>
          <w:lang w:eastAsia="ar-SA"/>
        </w:rPr>
        <w:t>,</w:t>
      </w:r>
    </w:p>
    <w:p w:rsidR="00B12F51" w:rsidRPr="002644F6" w:rsidRDefault="00B12F51" w:rsidP="009C6342">
      <w:pPr>
        <w:pStyle w:val="Akapitzlist"/>
        <w:numPr>
          <w:ilvl w:val="0"/>
          <w:numId w:val="11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2644F6">
        <w:t>wychowanie fizyczne</w:t>
      </w:r>
      <w:r w:rsidR="003E78C1" w:rsidRPr="002644F6">
        <w:t>;</w:t>
      </w:r>
    </w:p>
    <w:p w:rsidR="00D04363" w:rsidRPr="002644F6" w:rsidRDefault="00D04363" w:rsidP="008737DB">
      <w:pPr>
        <w:spacing w:after="0" w:line="240" w:lineRule="auto"/>
        <w:ind w:firstLine="1117"/>
        <w:jc w:val="both"/>
      </w:pPr>
      <w:r w:rsidRPr="002644F6">
        <w:t>Ocenianie z zakresu edukacji społecznej ujęte jest w ocenie opisowej zachowania.</w:t>
      </w:r>
    </w:p>
    <w:p w:rsidR="003467DC" w:rsidRPr="005B109E" w:rsidRDefault="003662E8" w:rsidP="009C6342">
      <w:pPr>
        <w:pStyle w:val="Akapitzlist"/>
        <w:numPr>
          <w:ilvl w:val="0"/>
          <w:numId w:val="110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p</w:t>
      </w:r>
      <w:r w:rsidR="003467DC" w:rsidRPr="005B109E">
        <w:rPr>
          <w:rFonts w:eastAsia="Times New Roman"/>
          <w:szCs w:val="24"/>
          <w:lang w:eastAsia="ar-SA"/>
        </w:rPr>
        <w:t>omiar osiągnięć uczniów odbywa się za pomocą następujących narzędzi:</w:t>
      </w:r>
    </w:p>
    <w:p w:rsidR="003467DC" w:rsidRPr="005B109E" w:rsidRDefault="003467DC" w:rsidP="009C6342">
      <w:pPr>
        <w:pStyle w:val="Akapitzlist"/>
        <w:numPr>
          <w:ilvl w:val="0"/>
          <w:numId w:val="12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sprawdziany</w:t>
      </w:r>
      <w:r w:rsidR="003662E8" w:rsidRPr="005B109E">
        <w:rPr>
          <w:rFonts w:eastAsia="Times New Roman"/>
          <w:szCs w:val="24"/>
          <w:lang w:eastAsia="ar-SA"/>
        </w:rPr>
        <w:t>,</w:t>
      </w:r>
    </w:p>
    <w:p w:rsidR="003467DC" w:rsidRPr="005B109E" w:rsidRDefault="003467DC" w:rsidP="009C6342">
      <w:pPr>
        <w:pStyle w:val="Akapitzlist"/>
        <w:numPr>
          <w:ilvl w:val="0"/>
          <w:numId w:val="12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kartkówki</w:t>
      </w:r>
      <w:r w:rsidR="003662E8" w:rsidRPr="005B109E">
        <w:rPr>
          <w:rFonts w:eastAsia="Times New Roman"/>
          <w:szCs w:val="24"/>
          <w:lang w:eastAsia="ar-SA"/>
        </w:rPr>
        <w:t>,</w:t>
      </w:r>
    </w:p>
    <w:p w:rsidR="003467DC" w:rsidRPr="005B109E" w:rsidRDefault="003467DC" w:rsidP="009C6342">
      <w:pPr>
        <w:pStyle w:val="Akapitzlist"/>
        <w:numPr>
          <w:ilvl w:val="0"/>
          <w:numId w:val="12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pisanie z pamięci</w:t>
      </w:r>
      <w:r w:rsidR="003662E8" w:rsidRPr="005B109E">
        <w:rPr>
          <w:rFonts w:eastAsia="Times New Roman"/>
          <w:szCs w:val="24"/>
          <w:lang w:eastAsia="ar-SA"/>
        </w:rPr>
        <w:t>,</w:t>
      </w:r>
    </w:p>
    <w:p w:rsidR="003467DC" w:rsidRPr="005B109E" w:rsidRDefault="003467DC" w:rsidP="009C6342">
      <w:pPr>
        <w:pStyle w:val="Akapitzlist"/>
        <w:numPr>
          <w:ilvl w:val="0"/>
          <w:numId w:val="12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pisanie ze słuchu</w:t>
      </w:r>
      <w:r w:rsidR="003662E8" w:rsidRPr="005B109E">
        <w:rPr>
          <w:rFonts w:eastAsia="Times New Roman"/>
          <w:szCs w:val="24"/>
          <w:lang w:eastAsia="ar-SA"/>
        </w:rPr>
        <w:t>,</w:t>
      </w:r>
    </w:p>
    <w:p w:rsidR="003467DC" w:rsidRPr="005B109E" w:rsidRDefault="003467DC" w:rsidP="009C6342">
      <w:pPr>
        <w:pStyle w:val="Akapitzlist"/>
        <w:numPr>
          <w:ilvl w:val="0"/>
          <w:numId w:val="12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odpowiedzi ustne</w:t>
      </w:r>
      <w:r w:rsidR="003662E8" w:rsidRPr="005B109E">
        <w:rPr>
          <w:rFonts w:eastAsia="Times New Roman"/>
          <w:szCs w:val="24"/>
          <w:lang w:eastAsia="ar-SA"/>
        </w:rPr>
        <w:t>,</w:t>
      </w:r>
    </w:p>
    <w:p w:rsidR="003467DC" w:rsidRPr="005B109E" w:rsidRDefault="003467DC" w:rsidP="009C6342">
      <w:pPr>
        <w:pStyle w:val="Akapitzlist"/>
        <w:numPr>
          <w:ilvl w:val="0"/>
          <w:numId w:val="12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prace domowe</w:t>
      </w:r>
      <w:r w:rsidR="003662E8" w:rsidRPr="005B109E">
        <w:rPr>
          <w:rFonts w:eastAsia="Times New Roman"/>
          <w:szCs w:val="24"/>
          <w:lang w:eastAsia="ar-SA"/>
        </w:rPr>
        <w:t>,</w:t>
      </w:r>
    </w:p>
    <w:p w:rsidR="003467DC" w:rsidRPr="005B109E" w:rsidRDefault="003467DC" w:rsidP="009C6342">
      <w:pPr>
        <w:pStyle w:val="Akapitzlist"/>
        <w:numPr>
          <w:ilvl w:val="0"/>
          <w:numId w:val="12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>inne formy aktywności np. udział w konkursach</w:t>
      </w:r>
      <w:r w:rsidR="003662E8" w:rsidRPr="005B109E">
        <w:rPr>
          <w:rFonts w:eastAsia="Times New Roman"/>
          <w:szCs w:val="24"/>
          <w:lang w:eastAsia="ar-SA"/>
        </w:rPr>
        <w:t>,</w:t>
      </w:r>
    </w:p>
    <w:p w:rsidR="003F6BC6" w:rsidRPr="005B109E" w:rsidRDefault="003467DC" w:rsidP="009C6342">
      <w:pPr>
        <w:pStyle w:val="Akapitzlist"/>
        <w:numPr>
          <w:ilvl w:val="0"/>
          <w:numId w:val="12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B109E">
        <w:rPr>
          <w:rFonts w:eastAsia="Times New Roman"/>
          <w:szCs w:val="24"/>
          <w:lang w:eastAsia="ar-SA"/>
        </w:rPr>
        <w:t xml:space="preserve">obserwacja ucznia: przygotowanie do zajęć, </w:t>
      </w:r>
      <w:r w:rsidR="00722CA8">
        <w:rPr>
          <w:rFonts w:eastAsia="Times New Roman"/>
          <w:szCs w:val="24"/>
          <w:lang w:eastAsia="ar-SA"/>
        </w:rPr>
        <w:t>aktywność na zajęciach, praca w </w:t>
      </w:r>
      <w:r w:rsidRPr="005B109E">
        <w:rPr>
          <w:rFonts w:eastAsia="Times New Roman"/>
          <w:szCs w:val="24"/>
          <w:lang w:eastAsia="ar-SA"/>
        </w:rPr>
        <w:t>grupie</w:t>
      </w:r>
      <w:r w:rsidR="003662E8" w:rsidRPr="005B109E">
        <w:rPr>
          <w:rFonts w:eastAsia="Times New Roman"/>
          <w:szCs w:val="24"/>
          <w:lang w:eastAsia="ar-SA"/>
        </w:rPr>
        <w:t>;</w:t>
      </w:r>
    </w:p>
    <w:p w:rsidR="00427151" w:rsidRPr="005B109E" w:rsidRDefault="00D130CD" w:rsidP="009C6342">
      <w:pPr>
        <w:numPr>
          <w:ilvl w:val="0"/>
          <w:numId w:val="110"/>
        </w:numPr>
        <w:suppressAutoHyphens/>
        <w:spacing w:after="0" w:line="240" w:lineRule="auto"/>
        <w:ind w:left="1134"/>
        <w:jc w:val="both"/>
        <w:rPr>
          <w:rFonts w:eastAsia="Times New Roman"/>
          <w:szCs w:val="24"/>
          <w:lang w:eastAsia="ar-SA"/>
        </w:rPr>
      </w:pPr>
      <w:r w:rsidRPr="005B109E">
        <w:t>m</w:t>
      </w:r>
      <w:r w:rsidR="003F6BC6" w:rsidRPr="005B109E">
        <w:t>inimalna ilo</w:t>
      </w:r>
      <w:r w:rsidR="003F6BC6" w:rsidRPr="005B109E">
        <w:rPr>
          <w:rFonts w:hint="eastAsia"/>
        </w:rPr>
        <w:t>ść</w:t>
      </w:r>
      <w:r w:rsidR="003F6BC6" w:rsidRPr="005B109E">
        <w:t xml:space="preserve"> ocen z poszczególnych edukacji i przedmiotów w </w:t>
      </w:r>
      <w:r w:rsidRPr="005B109E">
        <w:rPr>
          <w:rFonts w:eastAsia="Times New Roman"/>
          <w:szCs w:val="24"/>
          <w:lang w:eastAsia="ar-SA"/>
        </w:rPr>
        <w:t xml:space="preserve">klasach </w:t>
      </w:r>
      <w:r w:rsidR="003F6BC6" w:rsidRPr="005B109E">
        <w:t xml:space="preserve">I-III </w:t>
      </w:r>
      <w:r w:rsidRPr="005B109E">
        <w:t xml:space="preserve">przedstawia się </w:t>
      </w:r>
      <w:r w:rsidRPr="002644F6">
        <w:t>następująco</w:t>
      </w:r>
      <w:r w:rsidR="008737DB" w:rsidRPr="002644F6">
        <w:t xml:space="preserve"> (wagi ocen nie dotyczą uczniów klas I-III)</w:t>
      </w:r>
      <w:r w:rsidRPr="002644F6">
        <w:t>:</w:t>
      </w:r>
    </w:p>
    <w:p w:rsidR="00E505E7" w:rsidRDefault="00E505E7" w:rsidP="00474559">
      <w:pPr>
        <w:suppressAutoHyphens/>
        <w:spacing w:after="120" w:line="240" w:lineRule="auto"/>
        <w:rPr>
          <w:rFonts w:eastAsia="Times New Roman"/>
          <w:color w:val="FF0000"/>
          <w:szCs w:val="24"/>
          <w:lang w:eastAsia="ar-SA"/>
        </w:rPr>
      </w:pPr>
    </w:p>
    <w:p w:rsidR="00DC77FC" w:rsidRPr="008365A9" w:rsidRDefault="00DC77FC" w:rsidP="00474559">
      <w:pPr>
        <w:suppressAutoHyphens/>
        <w:spacing w:after="120" w:line="240" w:lineRule="auto"/>
        <w:rPr>
          <w:rFonts w:eastAsia="Times New Roman"/>
          <w:color w:val="FF0000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8365A9" w:rsidRPr="00CB36BF" w:rsidTr="003A639A">
        <w:trPr>
          <w:trHeight w:val="834"/>
        </w:trPr>
        <w:tc>
          <w:tcPr>
            <w:tcW w:w="5000" w:type="pct"/>
          </w:tcPr>
          <w:p w:rsidR="008365A9" w:rsidRPr="002E5637" w:rsidRDefault="008365A9" w:rsidP="000D346C">
            <w:pPr>
              <w:jc w:val="center"/>
              <w:rPr>
                <w:b/>
              </w:rPr>
            </w:pPr>
            <w:r w:rsidRPr="002E5637">
              <w:rPr>
                <w:b/>
              </w:rPr>
              <w:lastRenderedPageBreak/>
              <w:t>KLASA  I</w:t>
            </w:r>
          </w:p>
          <w:tbl>
            <w:tblPr>
              <w:tblW w:w="0" w:type="auto"/>
              <w:tblCellSpacing w:w="2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843"/>
              <w:gridCol w:w="2851"/>
              <w:gridCol w:w="972"/>
              <w:gridCol w:w="860"/>
              <w:gridCol w:w="2964"/>
              <w:gridCol w:w="992"/>
            </w:tblGrid>
            <w:tr w:rsidR="008365A9" w:rsidRPr="002E5637" w:rsidTr="004448B7">
              <w:trPr>
                <w:trHeight w:val="386"/>
                <w:tblCellSpacing w:w="20" w:type="dxa"/>
              </w:trPr>
              <w:tc>
                <w:tcPr>
                  <w:tcW w:w="0" w:type="auto"/>
                  <w:gridSpan w:val="2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zachowanie</w:t>
                  </w:r>
                </w:p>
              </w:tc>
              <w:tc>
                <w:tcPr>
                  <w:tcW w:w="0" w:type="auto"/>
                </w:tcPr>
                <w:p w:rsidR="008365A9" w:rsidRPr="002E5637" w:rsidRDefault="002E5637" w:rsidP="002E56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–</w:t>
                  </w:r>
                </w:p>
              </w:tc>
              <w:tc>
                <w:tcPr>
                  <w:tcW w:w="820" w:type="dxa"/>
                  <w:vMerge w:val="restart"/>
                  <w:textDirection w:val="btLr"/>
                </w:tcPr>
                <w:p w:rsidR="000D346C" w:rsidRPr="002E5637" w:rsidRDefault="000D346C" w:rsidP="000D346C">
                  <w:pPr>
                    <w:spacing w:after="0" w:line="240" w:lineRule="auto"/>
                    <w:ind w:hanging="165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e</w:t>
                  </w:r>
                  <w:r w:rsidR="008365A9" w:rsidRPr="002E5637">
                    <w:rPr>
                      <w:b/>
                    </w:rPr>
                    <w:t>dukacja</w:t>
                  </w:r>
                </w:p>
                <w:p w:rsidR="008365A9" w:rsidRPr="002E5637" w:rsidRDefault="008365A9" w:rsidP="000D346C">
                  <w:pPr>
                    <w:spacing w:after="0" w:line="240" w:lineRule="auto"/>
                    <w:ind w:hanging="165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matematyczna</w:t>
                  </w:r>
                </w:p>
              </w:tc>
              <w:tc>
                <w:tcPr>
                  <w:tcW w:w="2924" w:type="dxa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obliczenia w zakresie 10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3 oceny</w:t>
                  </w:r>
                </w:p>
              </w:tc>
            </w:tr>
            <w:tr w:rsidR="008365A9" w:rsidRPr="002E5637" w:rsidTr="004448B7">
              <w:trPr>
                <w:trHeight w:val="535"/>
                <w:tblCellSpacing w:w="20" w:type="dxa"/>
              </w:trPr>
              <w:tc>
                <w:tcPr>
                  <w:tcW w:w="0" w:type="auto"/>
                  <w:gridSpan w:val="2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religia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4 oceny</w:t>
                  </w:r>
                </w:p>
              </w:tc>
              <w:tc>
                <w:tcPr>
                  <w:tcW w:w="820" w:type="dxa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924" w:type="dxa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praktyczne umiejętności matematyczne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</w:tr>
            <w:tr w:rsidR="008365A9" w:rsidRPr="002E5637" w:rsidTr="004448B7">
              <w:trPr>
                <w:trHeight w:val="388"/>
                <w:tblCellSpacing w:w="20" w:type="dxa"/>
              </w:trPr>
              <w:tc>
                <w:tcPr>
                  <w:tcW w:w="0" w:type="auto"/>
                  <w:gridSpan w:val="2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język angielski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4 oceny</w:t>
                  </w:r>
                </w:p>
              </w:tc>
              <w:tc>
                <w:tcPr>
                  <w:tcW w:w="820" w:type="dxa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924" w:type="dxa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sprawdziany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</w:tr>
            <w:tr w:rsidR="008365A9" w:rsidRPr="002E5637" w:rsidTr="004448B7">
              <w:trPr>
                <w:trHeight w:val="364"/>
                <w:tblCellSpacing w:w="20" w:type="dxa"/>
              </w:trPr>
              <w:tc>
                <w:tcPr>
                  <w:tcW w:w="783" w:type="dxa"/>
                  <w:vMerge w:val="restart"/>
                  <w:textDirection w:val="btLr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edukacja  polonistyczna</w:t>
                  </w:r>
                </w:p>
              </w:tc>
              <w:tc>
                <w:tcPr>
                  <w:tcW w:w="2811" w:type="dxa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wypowiedzi ustne</w:t>
                  </w:r>
                </w:p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i recytacja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  <w:tc>
                <w:tcPr>
                  <w:tcW w:w="820" w:type="dxa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924" w:type="dxa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prace domowe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</w:tr>
            <w:tr w:rsidR="008365A9" w:rsidRPr="002E5637" w:rsidTr="004448B7">
              <w:trPr>
                <w:trHeight w:val="298"/>
                <w:tblCellSpacing w:w="20" w:type="dxa"/>
              </w:trPr>
              <w:tc>
                <w:tcPr>
                  <w:tcW w:w="783" w:type="dxa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811" w:type="dxa"/>
                  <w:vMerge w:val="restart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słuchanie ze zrozumieniem</w:t>
                  </w:r>
                </w:p>
              </w:tc>
              <w:tc>
                <w:tcPr>
                  <w:tcW w:w="0" w:type="auto"/>
                  <w:vMerge w:val="restart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8365A9" w:rsidRPr="002E5637" w:rsidRDefault="008365A9" w:rsidP="000D346C">
                  <w:pPr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edukacja społeczna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8365A9" w:rsidRPr="002E5637" w:rsidRDefault="008365A9" w:rsidP="007D75CF">
                  <w:pPr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</w:tr>
            <w:tr w:rsidR="008365A9" w:rsidRPr="002E5637" w:rsidTr="004448B7">
              <w:trPr>
                <w:trHeight w:val="247"/>
                <w:tblCellSpacing w:w="20" w:type="dxa"/>
              </w:trPr>
              <w:tc>
                <w:tcPr>
                  <w:tcW w:w="783" w:type="dxa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811" w:type="dxa"/>
                  <w:vMerge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</w:tcPr>
                <w:p w:rsidR="008365A9" w:rsidRPr="002E5637" w:rsidRDefault="008365A9" w:rsidP="000D346C">
                  <w:pPr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edukacja przyrodnicza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8365A9" w:rsidRPr="002E5637" w:rsidRDefault="008365A9" w:rsidP="007D75CF">
                  <w:pPr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</w:tr>
            <w:tr w:rsidR="008365A9" w:rsidRPr="002E5637" w:rsidTr="004448B7">
              <w:trPr>
                <w:trHeight w:val="137"/>
                <w:tblCellSpacing w:w="20" w:type="dxa"/>
              </w:trPr>
              <w:tc>
                <w:tcPr>
                  <w:tcW w:w="783" w:type="dxa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811" w:type="dxa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pisanie                    (poziom graficzny)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  <w:tc>
                <w:tcPr>
                  <w:tcW w:w="0" w:type="auto"/>
                  <w:gridSpan w:val="2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edukacja plastyczna</w:t>
                  </w:r>
                </w:p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3 oceny</w:t>
                  </w:r>
                </w:p>
              </w:tc>
            </w:tr>
            <w:tr w:rsidR="008365A9" w:rsidRPr="002E5637" w:rsidTr="004448B7">
              <w:trPr>
                <w:trHeight w:val="137"/>
                <w:tblCellSpacing w:w="20" w:type="dxa"/>
              </w:trPr>
              <w:tc>
                <w:tcPr>
                  <w:tcW w:w="783" w:type="dxa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811" w:type="dxa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analiza/synteza głoskowa  i literowa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  <w:tc>
                <w:tcPr>
                  <w:tcW w:w="0" w:type="auto"/>
                  <w:gridSpan w:val="2"/>
                </w:tcPr>
                <w:p w:rsidR="008365A9" w:rsidRPr="002E5637" w:rsidRDefault="008365A9" w:rsidP="000D346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edukacja techniczna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3 oceny</w:t>
                  </w:r>
                </w:p>
              </w:tc>
            </w:tr>
            <w:tr w:rsidR="008365A9" w:rsidRPr="002E5637" w:rsidTr="004448B7">
              <w:trPr>
                <w:trHeight w:val="137"/>
                <w:tblCellSpacing w:w="20" w:type="dxa"/>
              </w:trPr>
              <w:tc>
                <w:tcPr>
                  <w:tcW w:w="783" w:type="dxa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811" w:type="dxa"/>
                </w:tcPr>
                <w:p w:rsidR="008365A9" w:rsidRPr="002E5637" w:rsidRDefault="008365A9" w:rsidP="00515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układanie i uzupełnianie zdań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3 oceny</w:t>
                  </w:r>
                </w:p>
              </w:tc>
              <w:tc>
                <w:tcPr>
                  <w:tcW w:w="0" w:type="auto"/>
                  <w:gridSpan w:val="2"/>
                </w:tcPr>
                <w:p w:rsidR="008365A9" w:rsidRPr="002E5637" w:rsidRDefault="008365A9" w:rsidP="00515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edukacja muzyczna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3 oceny</w:t>
                  </w:r>
                </w:p>
              </w:tc>
            </w:tr>
            <w:tr w:rsidR="008365A9" w:rsidRPr="002E5637" w:rsidTr="004448B7">
              <w:trPr>
                <w:trHeight w:val="137"/>
                <w:tblCellSpacing w:w="20" w:type="dxa"/>
              </w:trPr>
              <w:tc>
                <w:tcPr>
                  <w:tcW w:w="783" w:type="dxa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811" w:type="dxa"/>
                </w:tcPr>
                <w:p w:rsidR="008365A9" w:rsidRPr="002E5637" w:rsidRDefault="008365A9" w:rsidP="00515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sprawdziany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  <w:tc>
                <w:tcPr>
                  <w:tcW w:w="0" w:type="auto"/>
                  <w:gridSpan w:val="2"/>
                </w:tcPr>
                <w:p w:rsidR="008365A9" w:rsidRPr="00144FB1" w:rsidRDefault="00E505E7" w:rsidP="00515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44FB1">
                    <w:rPr>
                      <w:b/>
                    </w:rPr>
                    <w:t>edukacja informatyczna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3 oceny</w:t>
                  </w:r>
                </w:p>
              </w:tc>
            </w:tr>
            <w:tr w:rsidR="008365A9" w:rsidRPr="002E5637" w:rsidTr="004448B7">
              <w:trPr>
                <w:trHeight w:val="137"/>
                <w:tblCellSpacing w:w="20" w:type="dxa"/>
              </w:trPr>
              <w:tc>
                <w:tcPr>
                  <w:tcW w:w="783" w:type="dxa"/>
                  <w:vMerge/>
                  <w:vAlign w:val="center"/>
                </w:tcPr>
                <w:p w:rsidR="008365A9" w:rsidRPr="002E5637" w:rsidRDefault="008365A9" w:rsidP="003A639A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811" w:type="dxa"/>
                </w:tcPr>
                <w:p w:rsidR="008365A9" w:rsidRPr="002E5637" w:rsidRDefault="008365A9" w:rsidP="00515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prace domowe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2 oceny</w:t>
                  </w:r>
                </w:p>
              </w:tc>
              <w:tc>
                <w:tcPr>
                  <w:tcW w:w="0" w:type="auto"/>
                  <w:gridSpan w:val="2"/>
                </w:tcPr>
                <w:p w:rsidR="008365A9" w:rsidRPr="002E5637" w:rsidRDefault="008365A9" w:rsidP="005151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wychowanie fizyczne</w:t>
                  </w:r>
                </w:p>
              </w:tc>
              <w:tc>
                <w:tcPr>
                  <w:tcW w:w="0" w:type="auto"/>
                </w:tcPr>
                <w:p w:rsidR="008365A9" w:rsidRPr="002E5637" w:rsidRDefault="008365A9" w:rsidP="007D75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E5637">
                    <w:rPr>
                      <w:b/>
                    </w:rPr>
                    <w:t>3 oceny</w:t>
                  </w:r>
                </w:p>
              </w:tc>
            </w:tr>
          </w:tbl>
          <w:p w:rsidR="008365A9" w:rsidRPr="00CB36BF" w:rsidRDefault="008365A9" w:rsidP="003A639A">
            <w:pPr>
              <w:spacing w:after="0"/>
              <w:rPr>
                <w:b/>
                <w:color w:val="FF0000"/>
              </w:rPr>
            </w:pPr>
          </w:p>
        </w:tc>
      </w:tr>
    </w:tbl>
    <w:p w:rsidR="00963493" w:rsidRPr="00142240" w:rsidRDefault="00963493" w:rsidP="008365A9">
      <w:pPr>
        <w:pStyle w:val="Akapitzlist"/>
        <w:ind w:left="1928"/>
        <w:rPr>
          <w:b/>
          <w:color w:val="00B0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8"/>
      </w:tblGrid>
      <w:tr w:rsidR="00CB36BF" w:rsidRPr="00142240" w:rsidTr="008B1A6A">
        <w:trPr>
          <w:trHeight w:val="1275"/>
          <w:jc w:val="center"/>
        </w:trPr>
        <w:tc>
          <w:tcPr>
            <w:tcW w:w="9418" w:type="dxa"/>
          </w:tcPr>
          <w:p w:rsidR="00CB36BF" w:rsidRPr="004B4D6C" w:rsidRDefault="008A2985" w:rsidP="00D05214">
            <w:pPr>
              <w:spacing w:after="0"/>
              <w:jc w:val="center"/>
              <w:rPr>
                <w:b/>
              </w:rPr>
            </w:pPr>
            <w:r w:rsidRPr="004B4D6C">
              <w:rPr>
                <w:b/>
              </w:rPr>
              <w:t xml:space="preserve">KLASA  II i </w:t>
            </w:r>
            <w:r w:rsidR="00CB36BF" w:rsidRPr="004B4D6C">
              <w:rPr>
                <w:b/>
              </w:rPr>
              <w:t>III</w:t>
            </w:r>
          </w:p>
          <w:tbl>
            <w:tblPr>
              <w:tblW w:w="9192" w:type="dxa"/>
              <w:tblCellSpacing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1"/>
              <w:gridCol w:w="2009"/>
              <w:gridCol w:w="875"/>
              <w:gridCol w:w="847"/>
              <w:gridCol w:w="1969"/>
              <w:gridCol w:w="2971"/>
            </w:tblGrid>
            <w:tr w:rsidR="00922118" w:rsidRPr="004B4D6C" w:rsidTr="00922118">
              <w:trPr>
                <w:trHeight w:val="856"/>
                <w:tblCellSpacing w:w="20" w:type="dxa"/>
              </w:trPr>
              <w:tc>
                <w:tcPr>
                  <w:tcW w:w="1334" w:type="pct"/>
                  <w:gridSpan w:val="2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zachowanie</w:t>
                  </w:r>
                </w:p>
              </w:tc>
              <w:tc>
                <w:tcPr>
                  <w:tcW w:w="459" w:type="pct"/>
                </w:tcPr>
                <w:p w:rsidR="00CB36BF" w:rsidRPr="004B4D6C" w:rsidRDefault="00F6768E" w:rsidP="00F6768E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  <w:szCs w:val="24"/>
                    </w:rPr>
                    <w:t>–</w:t>
                  </w:r>
                </w:p>
              </w:tc>
              <w:tc>
                <w:tcPr>
                  <w:tcW w:w="443" w:type="pct"/>
                  <w:vMerge w:val="restart"/>
                  <w:textDirection w:val="btLr"/>
                  <w:vAlign w:val="bottom"/>
                </w:tcPr>
                <w:p w:rsidR="00CB36BF" w:rsidRPr="004B4D6C" w:rsidRDefault="00CB36BF" w:rsidP="003A639A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edukacja matematyczna</w:t>
                  </w:r>
                </w:p>
              </w:tc>
              <w:tc>
                <w:tcPr>
                  <w:tcW w:w="1036" w:type="pct"/>
                </w:tcPr>
                <w:p w:rsidR="00CB36BF" w:rsidRPr="004B4D6C" w:rsidRDefault="00CB36BF" w:rsidP="008B1A6A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rachunek pamięciowy</w:t>
                  </w:r>
                </w:p>
              </w:tc>
              <w:tc>
                <w:tcPr>
                  <w:tcW w:w="1597" w:type="pct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3 oceny</w:t>
                  </w:r>
                </w:p>
              </w:tc>
            </w:tr>
            <w:tr w:rsidR="00922118" w:rsidRPr="004B4D6C" w:rsidTr="00922118">
              <w:trPr>
                <w:tblCellSpacing w:w="20" w:type="dxa"/>
              </w:trPr>
              <w:tc>
                <w:tcPr>
                  <w:tcW w:w="1334" w:type="pct"/>
                  <w:gridSpan w:val="2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religia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4B4D6C">
                    <w:rPr>
                      <w:b/>
                      <w:szCs w:val="24"/>
                    </w:rPr>
                    <w:t>4 oceny</w:t>
                  </w:r>
                </w:p>
              </w:tc>
              <w:tc>
                <w:tcPr>
                  <w:tcW w:w="44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36" w:type="pct"/>
                  <w:vMerge w:val="restart"/>
                </w:tcPr>
                <w:p w:rsidR="00CB36BF" w:rsidRPr="004B4D6C" w:rsidRDefault="00CB36BF" w:rsidP="008B1A6A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rozwiązywanie zadań</w:t>
                  </w:r>
                </w:p>
              </w:tc>
              <w:tc>
                <w:tcPr>
                  <w:tcW w:w="1597" w:type="pct"/>
                  <w:vMerge w:val="restart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</w:tr>
            <w:tr w:rsidR="00922118" w:rsidRPr="004B4D6C" w:rsidTr="00922118">
              <w:trPr>
                <w:tblCellSpacing w:w="20" w:type="dxa"/>
              </w:trPr>
              <w:tc>
                <w:tcPr>
                  <w:tcW w:w="1334" w:type="pct"/>
                  <w:gridSpan w:val="2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język angielski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  <w:szCs w:val="24"/>
                    </w:rPr>
                  </w:pPr>
                  <w:r w:rsidRPr="004B4D6C">
                    <w:rPr>
                      <w:b/>
                      <w:szCs w:val="24"/>
                    </w:rPr>
                    <w:t>4 oceny</w:t>
                  </w:r>
                </w:p>
              </w:tc>
              <w:tc>
                <w:tcPr>
                  <w:tcW w:w="44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36" w:type="pct"/>
                  <w:vMerge/>
                </w:tcPr>
                <w:p w:rsidR="00CB36BF" w:rsidRPr="004B4D6C" w:rsidRDefault="00CB36BF" w:rsidP="008B1A6A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97" w:type="pct"/>
                  <w:vMerge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922118" w:rsidRPr="004B4D6C" w:rsidTr="00922118">
              <w:trPr>
                <w:trHeight w:val="444"/>
                <w:tblCellSpacing w:w="20" w:type="dxa"/>
              </w:trPr>
              <w:tc>
                <w:tcPr>
                  <w:tcW w:w="253" w:type="pct"/>
                  <w:vMerge w:val="restart"/>
                  <w:textDirection w:val="btLr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edukacja   polonistyczna</w:t>
                  </w:r>
                </w:p>
              </w:tc>
              <w:tc>
                <w:tcPr>
                  <w:tcW w:w="1059" w:type="pct"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wypowiedzi ustne</w:t>
                  </w:r>
                </w:p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i recytacja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  <w:tc>
                <w:tcPr>
                  <w:tcW w:w="44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36" w:type="pct"/>
                </w:tcPr>
                <w:p w:rsidR="00CB36BF" w:rsidRPr="004B4D6C" w:rsidRDefault="00CB36BF" w:rsidP="008B1A6A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sprawdziany</w:t>
                  </w:r>
                </w:p>
              </w:tc>
              <w:tc>
                <w:tcPr>
                  <w:tcW w:w="1597" w:type="pct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</w:tr>
            <w:tr w:rsidR="00922118" w:rsidRPr="004B4D6C" w:rsidTr="00922118">
              <w:trPr>
                <w:trHeight w:val="444"/>
                <w:tblCellSpacing w:w="20" w:type="dxa"/>
              </w:trPr>
              <w:tc>
                <w:tcPr>
                  <w:tcW w:w="253" w:type="pct"/>
                  <w:vMerge/>
                  <w:textDirection w:val="btL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59" w:type="pct"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czytanie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4 oceny</w:t>
                  </w:r>
                </w:p>
              </w:tc>
              <w:tc>
                <w:tcPr>
                  <w:tcW w:w="44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36" w:type="pct"/>
                </w:tcPr>
                <w:p w:rsidR="00CB36BF" w:rsidRPr="004B4D6C" w:rsidRDefault="00CB36BF" w:rsidP="008B1A6A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prace domowe</w:t>
                  </w:r>
                </w:p>
              </w:tc>
              <w:tc>
                <w:tcPr>
                  <w:tcW w:w="1597" w:type="pct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</w:tr>
            <w:tr w:rsidR="00922118" w:rsidRPr="004B4D6C" w:rsidTr="00922118">
              <w:trPr>
                <w:trHeight w:val="338"/>
                <w:tblCellSpacing w:w="20" w:type="dxa"/>
              </w:trPr>
              <w:tc>
                <w:tcPr>
                  <w:tcW w:w="25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59" w:type="pct"/>
                  <w:vMerge w:val="restart"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czytanie ze zrozumieniem</w:t>
                  </w:r>
                </w:p>
              </w:tc>
              <w:tc>
                <w:tcPr>
                  <w:tcW w:w="459" w:type="pct"/>
                  <w:vMerge w:val="restar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  <w:tc>
                <w:tcPr>
                  <w:tcW w:w="1501" w:type="pct"/>
                  <w:gridSpan w:val="2"/>
                  <w:tcBorders>
                    <w:bottom w:val="single" w:sz="4" w:space="0" w:color="auto"/>
                  </w:tcBorders>
                </w:tcPr>
                <w:p w:rsidR="00CB36BF" w:rsidRPr="004B4D6C" w:rsidRDefault="00CB36BF" w:rsidP="00CB2364">
                  <w:pPr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edukacja przyrodnicza</w:t>
                  </w:r>
                </w:p>
              </w:tc>
              <w:tc>
                <w:tcPr>
                  <w:tcW w:w="1597" w:type="pct"/>
                  <w:tcBorders>
                    <w:bottom w:val="single" w:sz="4" w:space="0" w:color="auto"/>
                  </w:tcBorders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</w:tr>
            <w:tr w:rsidR="00922118" w:rsidRPr="004B4D6C" w:rsidTr="00922118">
              <w:trPr>
                <w:trHeight w:val="298"/>
                <w:tblCellSpacing w:w="20" w:type="dxa"/>
              </w:trPr>
              <w:tc>
                <w:tcPr>
                  <w:tcW w:w="25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59" w:type="pct"/>
                  <w:vMerge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9" w:type="pct"/>
                  <w:vMerge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01" w:type="pct"/>
                  <w:gridSpan w:val="2"/>
                  <w:tcBorders>
                    <w:top w:val="single" w:sz="4" w:space="0" w:color="auto"/>
                  </w:tcBorders>
                </w:tcPr>
                <w:p w:rsidR="00CB36BF" w:rsidRPr="004B4D6C" w:rsidRDefault="00CB36BF" w:rsidP="00CB2364">
                  <w:pPr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edukacja społeczna</w:t>
                  </w:r>
                </w:p>
              </w:tc>
              <w:tc>
                <w:tcPr>
                  <w:tcW w:w="1597" w:type="pct"/>
                  <w:tcBorders>
                    <w:top w:val="single" w:sz="4" w:space="0" w:color="auto"/>
                  </w:tcBorders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</w:tr>
            <w:tr w:rsidR="00922118" w:rsidRPr="004B4D6C" w:rsidTr="00922118">
              <w:trPr>
                <w:tblCellSpacing w:w="20" w:type="dxa"/>
              </w:trPr>
              <w:tc>
                <w:tcPr>
                  <w:tcW w:w="25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59" w:type="pct"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pisanie</w:t>
                  </w:r>
                </w:p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(poziom graficzny)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  <w:tc>
                <w:tcPr>
                  <w:tcW w:w="1501" w:type="pct"/>
                  <w:gridSpan w:val="2"/>
                </w:tcPr>
                <w:p w:rsidR="00CB36BF" w:rsidRPr="004B4D6C" w:rsidRDefault="00CB36BF" w:rsidP="00CB2364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edukacja plastyczna</w:t>
                  </w:r>
                </w:p>
              </w:tc>
              <w:tc>
                <w:tcPr>
                  <w:tcW w:w="1597" w:type="pct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3 oceny</w:t>
                  </w:r>
                </w:p>
              </w:tc>
            </w:tr>
            <w:tr w:rsidR="00922118" w:rsidRPr="004B4D6C" w:rsidTr="00922118">
              <w:trPr>
                <w:tblCellSpacing w:w="20" w:type="dxa"/>
              </w:trPr>
              <w:tc>
                <w:tcPr>
                  <w:tcW w:w="25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59" w:type="pct"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układanie zdań, pisanie prac samodzielnych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3 oceny</w:t>
                  </w:r>
                </w:p>
              </w:tc>
              <w:tc>
                <w:tcPr>
                  <w:tcW w:w="1501" w:type="pct"/>
                  <w:gridSpan w:val="2"/>
                </w:tcPr>
                <w:p w:rsidR="00CB36BF" w:rsidRPr="004B4D6C" w:rsidRDefault="00CB36BF" w:rsidP="00CB2364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edukacja techniczna</w:t>
                  </w:r>
                </w:p>
              </w:tc>
              <w:tc>
                <w:tcPr>
                  <w:tcW w:w="1597" w:type="pct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3 oceny</w:t>
                  </w:r>
                </w:p>
              </w:tc>
            </w:tr>
            <w:tr w:rsidR="00922118" w:rsidRPr="004B4D6C" w:rsidTr="00922118">
              <w:trPr>
                <w:tblCellSpacing w:w="20" w:type="dxa"/>
              </w:trPr>
              <w:tc>
                <w:tcPr>
                  <w:tcW w:w="25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59" w:type="pct"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pisanie z pamięci</w:t>
                  </w:r>
                </w:p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i ze słuchu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  <w:tc>
                <w:tcPr>
                  <w:tcW w:w="1501" w:type="pct"/>
                  <w:gridSpan w:val="2"/>
                </w:tcPr>
                <w:p w:rsidR="00CB36BF" w:rsidRPr="004B4D6C" w:rsidRDefault="00CB36BF" w:rsidP="00CB2364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edukacja muzyczna</w:t>
                  </w:r>
                </w:p>
              </w:tc>
              <w:tc>
                <w:tcPr>
                  <w:tcW w:w="1597" w:type="pct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3 oceny</w:t>
                  </w:r>
                </w:p>
              </w:tc>
            </w:tr>
            <w:tr w:rsidR="00922118" w:rsidRPr="004B4D6C" w:rsidTr="00922118">
              <w:trPr>
                <w:tblCellSpacing w:w="20" w:type="dxa"/>
              </w:trPr>
              <w:tc>
                <w:tcPr>
                  <w:tcW w:w="25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59" w:type="pct"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sprawdziany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  <w:tc>
                <w:tcPr>
                  <w:tcW w:w="1501" w:type="pct"/>
                  <w:gridSpan w:val="2"/>
                </w:tcPr>
                <w:p w:rsidR="00CB36BF" w:rsidRPr="004B4D6C" w:rsidRDefault="00CB36BF" w:rsidP="00CB2364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wychowanie fizyczne</w:t>
                  </w:r>
                </w:p>
              </w:tc>
              <w:tc>
                <w:tcPr>
                  <w:tcW w:w="1597" w:type="pct"/>
                </w:tcPr>
                <w:p w:rsidR="00CB36BF" w:rsidRPr="004B4D6C" w:rsidRDefault="00CB36BF" w:rsidP="008C0E13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3 oceny</w:t>
                  </w:r>
                </w:p>
              </w:tc>
            </w:tr>
            <w:tr w:rsidR="00922118" w:rsidRPr="004B4D6C" w:rsidTr="00922118">
              <w:trPr>
                <w:tblCellSpacing w:w="20" w:type="dxa"/>
              </w:trPr>
              <w:tc>
                <w:tcPr>
                  <w:tcW w:w="253" w:type="pct"/>
                  <w:vMerge/>
                  <w:vAlign w:val="center"/>
                </w:tcPr>
                <w:p w:rsidR="00CB36BF" w:rsidRPr="004B4D6C" w:rsidRDefault="00CB36BF" w:rsidP="003A639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59" w:type="pct"/>
                </w:tcPr>
                <w:p w:rsidR="00CB36BF" w:rsidRPr="004B4D6C" w:rsidRDefault="00CB36BF" w:rsidP="008360E8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prace domowe</w:t>
                  </w:r>
                </w:p>
              </w:tc>
              <w:tc>
                <w:tcPr>
                  <w:tcW w:w="459" w:type="pct"/>
                </w:tcPr>
                <w:p w:rsidR="00CB36BF" w:rsidRPr="004B4D6C" w:rsidRDefault="00CB36BF" w:rsidP="00B14490">
                  <w:pPr>
                    <w:spacing w:after="0"/>
                    <w:jc w:val="center"/>
                    <w:rPr>
                      <w:b/>
                    </w:rPr>
                  </w:pPr>
                  <w:r w:rsidRPr="004B4D6C">
                    <w:rPr>
                      <w:b/>
                    </w:rPr>
                    <w:t>2 oceny</w:t>
                  </w:r>
                </w:p>
              </w:tc>
              <w:tc>
                <w:tcPr>
                  <w:tcW w:w="1501" w:type="pct"/>
                  <w:gridSpan w:val="2"/>
                </w:tcPr>
                <w:p w:rsidR="00CB36BF" w:rsidRPr="00144FB1" w:rsidRDefault="00206659" w:rsidP="00206659">
                  <w:pPr>
                    <w:spacing w:after="0"/>
                    <w:jc w:val="center"/>
                    <w:rPr>
                      <w:b/>
                    </w:rPr>
                  </w:pPr>
                  <w:r w:rsidRPr="00144FB1">
                    <w:rPr>
                      <w:b/>
                    </w:rPr>
                    <w:t>edukacja informatyczna</w:t>
                  </w:r>
                </w:p>
              </w:tc>
              <w:tc>
                <w:tcPr>
                  <w:tcW w:w="1597" w:type="pct"/>
                </w:tcPr>
                <w:p w:rsidR="00CB36BF" w:rsidRPr="004B4D6C" w:rsidRDefault="0048035C" w:rsidP="0048035C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CB36BF" w:rsidRPr="004B4D6C">
                    <w:rPr>
                      <w:b/>
                    </w:rPr>
                    <w:t>ocen</w:t>
                  </w:r>
                  <w:r>
                    <w:rPr>
                      <w:b/>
                    </w:rPr>
                    <w:t>y</w:t>
                  </w:r>
                </w:p>
              </w:tc>
            </w:tr>
          </w:tbl>
          <w:p w:rsidR="00CB36BF" w:rsidRPr="00142240" w:rsidRDefault="00CB36BF" w:rsidP="003A639A">
            <w:pPr>
              <w:spacing w:after="0"/>
              <w:rPr>
                <w:b/>
                <w:color w:val="00B050"/>
              </w:rPr>
            </w:pPr>
          </w:p>
        </w:tc>
      </w:tr>
    </w:tbl>
    <w:p w:rsidR="003662E8" w:rsidRPr="007101BD" w:rsidRDefault="003662E8" w:rsidP="003662E8">
      <w:pPr>
        <w:pStyle w:val="Styl1"/>
      </w:pPr>
    </w:p>
    <w:p w:rsidR="003467DC" w:rsidRPr="004F0B4F" w:rsidRDefault="006B22C1" w:rsidP="009C6342">
      <w:pPr>
        <w:numPr>
          <w:ilvl w:val="0"/>
          <w:numId w:val="110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p</w:t>
      </w:r>
      <w:r w:rsidR="003467DC" w:rsidRPr="005629F7">
        <w:rPr>
          <w:rFonts w:eastAsia="Times New Roman"/>
          <w:szCs w:val="24"/>
          <w:lang w:eastAsia="ar-SA"/>
        </w:rPr>
        <w:t>rzy ocenia</w:t>
      </w:r>
      <w:r w:rsidR="007101BD">
        <w:rPr>
          <w:rFonts w:eastAsia="Times New Roman"/>
          <w:szCs w:val="24"/>
          <w:lang w:eastAsia="ar-SA"/>
        </w:rPr>
        <w:t xml:space="preserve">niu prac pisemnych </w:t>
      </w:r>
      <w:r w:rsidR="007101BD" w:rsidRPr="004F0B4F">
        <w:rPr>
          <w:rFonts w:eastAsia="Times New Roman"/>
          <w:szCs w:val="24"/>
          <w:lang w:eastAsia="ar-SA"/>
        </w:rPr>
        <w:t xml:space="preserve">sprawdzających </w:t>
      </w:r>
      <w:r w:rsidR="003467DC" w:rsidRPr="004F0B4F">
        <w:rPr>
          <w:rFonts w:eastAsia="Times New Roman"/>
          <w:szCs w:val="24"/>
          <w:lang w:eastAsia="ar-SA"/>
        </w:rPr>
        <w:t>wiedzę oraz umiejętność jej zdobywania, stosowania i przetwarzania, obowiązuje następujący przelicznik procentowy:</w:t>
      </w:r>
    </w:p>
    <w:p w:rsidR="00AE4BDB" w:rsidRPr="007914D5" w:rsidRDefault="00AE4BDB" w:rsidP="009C6342">
      <w:pPr>
        <w:numPr>
          <w:ilvl w:val="0"/>
          <w:numId w:val="113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7914D5">
        <w:rPr>
          <w:rFonts w:eastAsia="Times New Roman"/>
          <w:szCs w:val="24"/>
          <w:lang w:eastAsia="ar-SA"/>
        </w:rPr>
        <w:t xml:space="preserve">6 </w:t>
      </w:r>
      <w:r w:rsidR="00C46B1E" w:rsidRPr="007914D5">
        <w:rPr>
          <w:rFonts w:eastAsia="Times New Roman"/>
          <w:szCs w:val="24"/>
          <w:lang w:eastAsia="ar-SA"/>
        </w:rPr>
        <w:t>– wspaniale pracujesz –</w:t>
      </w:r>
      <w:r w:rsidR="00FF6444" w:rsidRPr="007914D5">
        <w:rPr>
          <w:rFonts w:eastAsia="Times New Roman"/>
          <w:szCs w:val="24"/>
          <w:lang w:eastAsia="ar-SA"/>
        </w:rPr>
        <w:t xml:space="preserve">od 99% do </w:t>
      </w:r>
      <w:r w:rsidR="00AB4FC2" w:rsidRPr="007914D5">
        <w:rPr>
          <w:rFonts w:eastAsia="Times New Roman"/>
          <w:szCs w:val="24"/>
          <w:lang w:eastAsia="ar-SA"/>
        </w:rPr>
        <w:t>100%</w:t>
      </w:r>
      <w:r w:rsidRPr="007914D5">
        <w:rPr>
          <w:rFonts w:eastAsia="Times New Roman"/>
          <w:szCs w:val="24"/>
          <w:lang w:eastAsia="ar-SA"/>
        </w:rPr>
        <w:t>,</w:t>
      </w:r>
    </w:p>
    <w:p w:rsidR="00AE4BDB" w:rsidRPr="007914D5" w:rsidRDefault="00AE4BDB" w:rsidP="009C6342">
      <w:pPr>
        <w:numPr>
          <w:ilvl w:val="0"/>
          <w:numId w:val="113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7914D5">
        <w:rPr>
          <w:rFonts w:eastAsia="Times New Roman"/>
          <w:szCs w:val="24"/>
          <w:lang w:eastAsia="ar-SA"/>
        </w:rPr>
        <w:t xml:space="preserve">5 </w:t>
      </w:r>
      <w:r w:rsidR="00D205CD" w:rsidRPr="007914D5">
        <w:rPr>
          <w:rFonts w:eastAsia="Times New Roman"/>
          <w:szCs w:val="24"/>
          <w:lang w:eastAsia="ar-SA"/>
        </w:rPr>
        <w:t xml:space="preserve">– </w:t>
      </w:r>
      <w:r w:rsidRPr="007914D5">
        <w:rPr>
          <w:rFonts w:eastAsia="Times New Roman"/>
          <w:szCs w:val="24"/>
          <w:lang w:eastAsia="ar-SA"/>
        </w:rPr>
        <w:t>bardzo dobr</w:t>
      </w:r>
      <w:r w:rsidR="00D205CD" w:rsidRPr="007914D5">
        <w:rPr>
          <w:rFonts w:eastAsia="Times New Roman"/>
          <w:szCs w:val="24"/>
          <w:lang w:eastAsia="ar-SA"/>
        </w:rPr>
        <w:t xml:space="preserve">ze pracujesz </w:t>
      </w:r>
      <w:r w:rsidR="00D205CD" w:rsidRPr="007914D5">
        <w:rPr>
          <w:rFonts w:eastAsia="Times New Roman"/>
          <w:b/>
          <w:szCs w:val="24"/>
          <w:lang w:eastAsia="ar-SA"/>
        </w:rPr>
        <w:t xml:space="preserve">– </w:t>
      </w:r>
      <w:r w:rsidR="00D205CD" w:rsidRPr="007914D5">
        <w:rPr>
          <w:rFonts w:eastAsia="Times New Roman"/>
          <w:szCs w:val="24"/>
          <w:lang w:eastAsia="ar-SA"/>
        </w:rPr>
        <w:t xml:space="preserve">od </w:t>
      </w:r>
      <w:r w:rsidR="00BE1EA0" w:rsidRPr="007914D5">
        <w:rPr>
          <w:rFonts w:eastAsia="Times New Roman"/>
          <w:szCs w:val="24"/>
          <w:lang w:eastAsia="ar-SA"/>
        </w:rPr>
        <w:t>98% do 91</w:t>
      </w:r>
      <w:r w:rsidRPr="007914D5">
        <w:rPr>
          <w:rFonts w:eastAsia="Times New Roman"/>
          <w:szCs w:val="24"/>
          <w:lang w:eastAsia="ar-SA"/>
        </w:rPr>
        <w:t>%,</w:t>
      </w:r>
    </w:p>
    <w:p w:rsidR="00AE4BDB" w:rsidRPr="007914D5" w:rsidRDefault="00AE4BDB" w:rsidP="009C6342">
      <w:pPr>
        <w:numPr>
          <w:ilvl w:val="0"/>
          <w:numId w:val="113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7914D5">
        <w:rPr>
          <w:rFonts w:eastAsia="Times New Roman"/>
          <w:szCs w:val="24"/>
          <w:lang w:eastAsia="ar-SA"/>
        </w:rPr>
        <w:t>4 –</w:t>
      </w:r>
      <w:r w:rsidR="00D205CD" w:rsidRPr="007914D5">
        <w:rPr>
          <w:rFonts w:eastAsia="Times New Roman"/>
          <w:szCs w:val="24"/>
          <w:lang w:eastAsia="ar-SA"/>
        </w:rPr>
        <w:t xml:space="preserve"> dobrze pracujesz– od </w:t>
      </w:r>
      <w:r w:rsidR="00BE1EA0" w:rsidRPr="007914D5">
        <w:rPr>
          <w:rFonts w:eastAsia="Times New Roman"/>
          <w:szCs w:val="24"/>
          <w:lang w:eastAsia="ar-SA"/>
        </w:rPr>
        <w:t>90</w:t>
      </w:r>
      <w:r w:rsidRPr="007914D5">
        <w:rPr>
          <w:rFonts w:eastAsia="Times New Roman"/>
          <w:szCs w:val="24"/>
          <w:lang w:eastAsia="ar-SA"/>
        </w:rPr>
        <w:t>% do 75%,</w:t>
      </w:r>
    </w:p>
    <w:p w:rsidR="00AE4BDB" w:rsidRPr="007914D5" w:rsidRDefault="00AE4BDB" w:rsidP="009C6342">
      <w:pPr>
        <w:numPr>
          <w:ilvl w:val="0"/>
          <w:numId w:val="11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14D5">
        <w:rPr>
          <w:rFonts w:eastAsia="Times New Roman"/>
          <w:szCs w:val="24"/>
          <w:lang w:eastAsia="ar-SA"/>
        </w:rPr>
        <w:t>3</w:t>
      </w:r>
      <w:r w:rsidR="00D205CD" w:rsidRPr="007914D5">
        <w:rPr>
          <w:rFonts w:eastAsia="Times New Roman"/>
          <w:szCs w:val="24"/>
          <w:lang w:eastAsia="ar-SA"/>
        </w:rPr>
        <w:t xml:space="preserve"> – </w:t>
      </w:r>
      <w:r w:rsidR="00D205CD" w:rsidRPr="007914D5">
        <w:rPr>
          <w:rFonts w:eastAsia="Arial Unicode MS"/>
          <w:szCs w:val="24"/>
          <w:lang w:eastAsia="ar-SA"/>
        </w:rPr>
        <w:t>postaraj się pracować lepiej</w:t>
      </w:r>
      <w:r w:rsidR="00D205CD" w:rsidRPr="007914D5">
        <w:rPr>
          <w:rFonts w:eastAsia="Times New Roman"/>
          <w:szCs w:val="24"/>
          <w:lang w:eastAsia="ar-SA"/>
        </w:rPr>
        <w:t xml:space="preserve">– od </w:t>
      </w:r>
      <w:r w:rsidR="00BE1EA0" w:rsidRPr="007914D5">
        <w:rPr>
          <w:rFonts w:eastAsia="Times New Roman"/>
          <w:szCs w:val="24"/>
          <w:lang w:eastAsia="ar-SA"/>
        </w:rPr>
        <w:t>74% do 51</w:t>
      </w:r>
      <w:r w:rsidRPr="007914D5">
        <w:rPr>
          <w:rFonts w:eastAsia="Times New Roman"/>
          <w:szCs w:val="24"/>
          <w:lang w:eastAsia="ar-SA"/>
        </w:rPr>
        <w:t>%,</w:t>
      </w:r>
    </w:p>
    <w:p w:rsidR="00AE4BDB" w:rsidRPr="007914D5" w:rsidRDefault="00AE4BDB" w:rsidP="009C6342">
      <w:pPr>
        <w:numPr>
          <w:ilvl w:val="0"/>
          <w:numId w:val="11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14D5">
        <w:rPr>
          <w:rFonts w:eastAsia="Times New Roman"/>
          <w:szCs w:val="24"/>
          <w:lang w:eastAsia="ar-SA"/>
        </w:rPr>
        <w:t>2</w:t>
      </w:r>
      <w:r w:rsidR="006D4815" w:rsidRPr="007914D5">
        <w:rPr>
          <w:rFonts w:eastAsia="Times New Roman"/>
          <w:szCs w:val="24"/>
          <w:lang w:eastAsia="ar-SA"/>
        </w:rPr>
        <w:t xml:space="preserve"> –</w:t>
      </w:r>
      <w:r w:rsidR="006D4815" w:rsidRPr="007914D5">
        <w:rPr>
          <w:rFonts w:eastAsia="Arial Unicode MS"/>
          <w:szCs w:val="24"/>
          <w:lang w:eastAsia="ar-SA"/>
        </w:rPr>
        <w:t>pracuj więcej</w:t>
      </w:r>
      <w:r w:rsidR="006D4815" w:rsidRPr="007914D5">
        <w:rPr>
          <w:rFonts w:eastAsia="Times New Roman"/>
          <w:szCs w:val="24"/>
          <w:lang w:eastAsia="ar-SA"/>
        </w:rPr>
        <w:t xml:space="preserve"> –</w:t>
      </w:r>
      <w:r w:rsidR="00BE1EA0" w:rsidRPr="007914D5">
        <w:rPr>
          <w:rFonts w:eastAsia="Times New Roman"/>
          <w:szCs w:val="24"/>
          <w:lang w:eastAsia="ar-SA"/>
        </w:rPr>
        <w:t>od 50</w:t>
      </w:r>
      <w:r w:rsidR="006D4815" w:rsidRPr="007914D5">
        <w:rPr>
          <w:rFonts w:eastAsia="Times New Roman"/>
          <w:szCs w:val="24"/>
          <w:lang w:eastAsia="ar-SA"/>
        </w:rPr>
        <w:t xml:space="preserve">% do </w:t>
      </w:r>
      <w:r w:rsidR="00BE1EA0" w:rsidRPr="007914D5">
        <w:rPr>
          <w:rFonts w:eastAsia="Times New Roman"/>
          <w:szCs w:val="24"/>
          <w:lang w:eastAsia="ar-SA"/>
        </w:rPr>
        <w:t>31</w:t>
      </w:r>
      <w:r w:rsidRPr="007914D5">
        <w:rPr>
          <w:rFonts w:eastAsia="Times New Roman"/>
          <w:szCs w:val="24"/>
          <w:lang w:eastAsia="ar-SA"/>
        </w:rPr>
        <w:t>%,</w:t>
      </w:r>
    </w:p>
    <w:p w:rsidR="00A53970" w:rsidRPr="007914D5" w:rsidRDefault="00AE4BDB" w:rsidP="009C6342">
      <w:pPr>
        <w:numPr>
          <w:ilvl w:val="0"/>
          <w:numId w:val="11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914D5">
        <w:rPr>
          <w:rFonts w:eastAsia="Times New Roman"/>
          <w:szCs w:val="24"/>
          <w:lang w:eastAsia="ar-SA"/>
        </w:rPr>
        <w:t xml:space="preserve">1 – </w:t>
      </w:r>
      <w:r w:rsidR="006D4815" w:rsidRPr="007914D5">
        <w:rPr>
          <w:rFonts w:eastAsia="Arial Unicode MS"/>
          <w:szCs w:val="24"/>
          <w:lang w:eastAsia="ar-SA"/>
        </w:rPr>
        <w:t>słabo pracujesz</w:t>
      </w:r>
      <w:r w:rsidR="006D4815" w:rsidRPr="007914D5">
        <w:rPr>
          <w:rFonts w:eastAsia="Times New Roman"/>
          <w:szCs w:val="24"/>
          <w:lang w:eastAsia="ar-SA"/>
        </w:rPr>
        <w:t xml:space="preserve"> –</w:t>
      </w:r>
      <w:r w:rsidR="00BE1EA0" w:rsidRPr="007914D5">
        <w:rPr>
          <w:rFonts w:eastAsia="Times New Roman"/>
          <w:szCs w:val="24"/>
          <w:lang w:eastAsia="ar-SA"/>
        </w:rPr>
        <w:t>od 30</w:t>
      </w:r>
      <w:r w:rsidR="006D4815" w:rsidRPr="007914D5">
        <w:rPr>
          <w:rFonts w:eastAsia="Times New Roman"/>
          <w:szCs w:val="24"/>
          <w:lang w:eastAsia="ar-SA"/>
        </w:rPr>
        <w:t xml:space="preserve">% do </w:t>
      </w:r>
      <w:r w:rsidRPr="007914D5">
        <w:rPr>
          <w:rFonts w:eastAsia="Times New Roman"/>
          <w:szCs w:val="24"/>
          <w:lang w:eastAsia="ar-SA"/>
        </w:rPr>
        <w:t>0%</w:t>
      </w:r>
      <w:r w:rsidR="0027588D" w:rsidRPr="007914D5">
        <w:rPr>
          <w:rFonts w:eastAsia="Times New Roman"/>
          <w:szCs w:val="24"/>
          <w:lang w:eastAsia="ar-SA"/>
        </w:rPr>
        <w:t>;</w:t>
      </w:r>
    </w:p>
    <w:p w:rsidR="003467DC" w:rsidRPr="004F0B4F" w:rsidRDefault="006B22C1" w:rsidP="009C6342">
      <w:pPr>
        <w:numPr>
          <w:ilvl w:val="0"/>
          <w:numId w:val="110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>p</w:t>
      </w:r>
      <w:r w:rsidR="003467DC" w:rsidRPr="004F0B4F">
        <w:rPr>
          <w:rFonts w:eastAsia="Times New Roman"/>
          <w:szCs w:val="24"/>
          <w:lang w:eastAsia="ar-SA"/>
        </w:rPr>
        <w:t>isanie z pamięci i ze słuchu oceniane jest w zależności od ilości i jakości błędu:</w:t>
      </w:r>
    </w:p>
    <w:p w:rsidR="0027588D" w:rsidRPr="004F0B4F" w:rsidRDefault="0027588D" w:rsidP="009C6342">
      <w:pPr>
        <w:numPr>
          <w:ilvl w:val="0"/>
          <w:numId w:val="114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>6 – wspaniale pracujesz – 0 błędów ortograficznych,</w:t>
      </w:r>
    </w:p>
    <w:p w:rsidR="0027588D" w:rsidRPr="004F0B4F" w:rsidRDefault="0027588D" w:rsidP="009C6342">
      <w:pPr>
        <w:numPr>
          <w:ilvl w:val="0"/>
          <w:numId w:val="114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>5 – bardzo dobrze pracujesz – 1 błąd ortograficzny,</w:t>
      </w:r>
    </w:p>
    <w:p w:rsidR="0027588D" w:rsidRPr="004F0B4F" w:rsidRDefault="0027588D" w:rsidP="009C6342">
      <w:pPr>
        <w:numPr>
          <w:ilvl w:val="0"/>
          <w:numId w:val="114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>4</w:t>
      </w:r>
      <w:r w:rsidR="000C289D" w:rsidRPr="004F0B4F">
        <w:rPr>
          <w:rFonts w:eastAsia="Times New Roman"/>
          <w:szCs w:val="24"/>
          <w:lang w:eastAsia="ar-SA"/>
        </w:rPr>
        <w:t xml:space="preserve"> –</w:t>
      </w:r>
      <w:r w:rsidRPr="004F0B4F">
        <w:rPr>
          <w:rFonts w:eastAsia="Times New Roman"/>
          <w:szCs w:val="24"/>
          <w:lang w:eastAsia="ar-SA"/>
        </w:rPr>
        <w:t xml:space="preserve"> d</w:t>
      </w:r>
      <w:r w:rsidR="000C289D" w:rsidRPr="004F0B4F">
        <w:rPr>
          <w:rFonts w:eastAsia="Times New Roman"/>
          <w:szCs w:val="24"/>
          <w:lang w:eastAsia="ar-SA"/>
        </w:rPr>
        <w:t xml:space="preserve">obrze pracujesz – od </w:t>
      </w:r>
      <w:r w:rsidRPr="004F0B4F">
        <w:rPr>
          <w:rFonts w:eastAsia="Times New Roman"/>
          <w:szCs w:val="24"/>
          <w:lang w:eastAsia="ar-SA"/>
        </w:rPr>
        <w:t>2 do 3 błędów ortograficznych,</w:t>
      </w:r>
    </w:p>
    <w:p w:rsidR="0027588D" w:rsidRPr="004F0B4F" w:rsidRDefault="0027588D" w:rsidP="009C6342">
      <w:pPr>
        <w:numPr>
          <w:ilvl w:val="0"/>
          <w:numId w:val="114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>3</w:t>
      </w:r>
      <w:r w:rsidR="000C289D" w:rsidRPr="004F0B4F">
        <w:rPr>
          <w:rFonts w:eastAsia="Times New Roman"/>
          <w:szCs w:val="24"/>
          <w:lang w:eastAsia="ar-SA"/>
        </w:rPr>
        <w:t xml:space="preserve"> – </w:t>
      </w:r>
      <w:r w:rsidR="000C289D" w:rsidRPr="004F0B4F">
        <w:rPr>
          <w:rFonts w:eastAsia="Arial Unicode MS"/>
          <w:szCs w:val="24"/>
          <w:lang w:eastAsia="ar-SA"/>
        </w:rPr>
        <w:t>postaraj się pracować lepiej</w:t>
      </w:r>
      <w:r w:rsidR="000C289D" w:rsidRPr="004F0B4F">
        <w:rPr>
          <w:rFonts w:eastAsia="Times New Roman"/>
          <w:szCs w:val="24"/>
          <w:lang w:eastAsia="ar-SA"/>
        </w:rPr>
        <w:t xml:space="preserve"> – od </w:t>
      </w:r>
      <w:r w:rsidRPr="004F0B4F">
        <w:rPr>
          <w:rFonts w:eastAsia="Times New Roman"/>
          <w:szCs w:val="24"/>
          <w:lang w:eastAsia="ar-SA"/>
        </w:rPr>
        <w:t>4 do 5 błędów ortograficznych,</w:t>
      </w:r>
    </w:p>
    <w:p w:rsidR="0027588D" w:rsidRPr="004F0B4F" w:rsidRDefault="0027588D" w:rsidP="009C6342">
      <w:pPr>
        <w:numPr>
          <w:ilvl w:val="0"/>
          <w:numId w:val="114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>2</w:t>
      </w:r>
      <w:r w:rsidR="000C289D" w:rsidRPr="004F0B4F">
        <w:rPr>
          <w:rFonts w:eastAsia="Times New Roman"/>
          <w:szCs w:val="24"/>
          <w:lang w:eastAsia="ar-SA"/>
        </w:rPr>
        <w:t xml:space="preserve"> –</w:t>
      </w:r>
      <w:r w:rsidR="000C289D" w:rsidRPr="004F0B4F">
        <w:rPr>
          <w:rFonts w:eastAsia="Arial Unicode MS"/>
          <w:szCs w:val="24"/>
          <w:lang w:eastAsia="ar-SA"/>
        </w:rPr>
        <w:t>pracuj więcej</w:t>
      </w:r>
      <w:r w:rsidR="00106F63" w:rsidRPr="004F0B4F">
        <w:rPr>
          <w:rFonts w:eastAsia="Times New Roman"/>
          <w:szCs w:val="24"/>
          <w:lang w:eastAsia="ar-SA"/>
        </w:rPr>
        <w:t xml:space="preserve">–od </w:t>
      </w:r>
      <w:r w:rsidRPr="004F0B4F">
        <w:rPr>
          <w:rFonts w:eastAsia="Times New Roman"/>
          <w:szCs w:val="24"/>
          <w:lang w:eastAsia="ar-SA"/>
        </w:rPr>
        <w:t>6 do 7 błędów ortograficznych</w:t>
      </w:r>
      <w:r w:rsidR="00106F63" w:rsidRPr="004F0B4F">
        <w:rPr>
          <w:rFonts w:eastAsia="Times New Roman"/>
          <w:szCs w:val="24"/>
          <w:lang w:eastAsia="ar-SA"/>
        </w:rPr>
        <w:t>,</w:t>
      </w:r>
    </w:p>
    <w:p w:rsidR="0027588D" w:rsidRPr="004F0B4F" w:rsidRDefault="0027588D" w:rsidP="009C6342">
      <w:pPr>
        <w:numPr>
          <w:ilvl w:val="0"/>
          <w:numId w:val="114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4F0B4F">
        <w:rPr>
          <w:rFonts w:eastAsia="Times New Roman"/>
          <w:szCs w:val="24"/>
          <w:lang w:eastAsia="ar-SA"/>
        </w:rPr>
        <w:t xml:space="preserve">1 – </w:t>
      </w:r>
      <w:r w:rsidR="00106F63" w:rsidRPr="004F0B4F">
        <w:rPr>
          <w:rFonts w:eastAsia="Arial Unicode MS"/>
          <w:szCs w:val="24"/>
          <w:lang w:eastAsia="ar-SA"/>
        </w:rPr>
        <w:t>słabo pracujesz</w:t>
      </w:r>
      <w:r w:rsidRPr="004F0B4F">
        <w:rPr>
          <w:rFonts w:eastAsia="Times New Roman"/>
          <w:szCs w:val="24"/>
          <w:lang w:eastAsia="ar-SA"/>
        </w:rPr>
        <w:t>– 8 i więcej błędów ortograficznych</w:t>
      </w:r>
      <w:r w:rsidR="00106F63" w:rsidRPr="004F0B4F">
        <w:rPr>
          <w:rFonts w:eastAsia="Times New Roman"/>
          <w:szCs w:val="24"/>
          <w:lang w:eastAsia="ar-SA"/>
        </w:rPr>
        <w:t>;</w:t>
      </w:r>
    </w:p>
    <w:p w:rsidR="003467DC" w:rsidRPr="004F0B4F" w:rsidRDefault="006B22C1" w:rsidP="009C6342">
      <w:pPr>
        <w:numPr>
          <w:ilvl w:val="0"/>
          <w:numId w:val="110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4F0B4F">
        <w:t>u</w:t>
      </w:r>
      <w:r w:rsidR="003467DC" w:rsidRPr="004F0B4F">
        <w:t>stala się następujące kryteria oceniania:</w:t>
      </w:r>
    </w:p>
    <w:p w:rsidR="00866345" w:rsidRPr="00B239AE" w:rsidRDefault="00D91914" w:rsidP="008B6D49">
      <w:pPr>
        <w:suppressAutoHyphens/>
        <w:spacing w:after="0" w:line="240" w:lineRule="auto"/>
        <w:ind w:left="1117"/>
        <w:jc w:val="both"/>
      </w:pPr>
      <w:r w:rsidRPr="004F0B4F">
        <w:rPr>
          <w:b/>
          <w:bCs/>
        </w:rPr>
        <w:t>W</w:t>
      </w:r>
      <w:r w:rsidR="00513219" w:rsidRPr="004F0B4F">
        <w:rPr>
          <w:b/>
          <w:bCs/>
        </w:rPr>
        <w:t>spaniale pracujesz</w:t>
      </w:r>
      <w:r w:rsidR="00866345" w:rsidRPr="004F0B4F">
        <w:rPr>
          <w:b/>
          <w:bCs/>
        </w:rPr>
        <w:t xml:space="preserve"> (6)</w:t>
      </w:r>
      <w:r w:rsidR="00513219" w:rsidRPr="004F0B4F">
        <w:t>–</w:t>
      </w:r>
      <w:r w:rsidR="00866345" w:rsidRPr="004F0B4F">
        <w:t xml:space="preserve"> gdy uczeń </w:t>
      </w:r>
      <w:r w:rsidR="004F0B4F" w:rsidRPr="004F0B4F">
        <w:t>doskonale opanował wiadomości i </w:t>
      </w:r>
      <w:r w:rsidR="00DA046D">
        <w:t xml:space="preserve">umiejętności wynikające </w:t>
      </w:r>
      <w:r w:rsidR="00DA046D" w:rsidRPr="002644F6">
        <w:t xml:space="preserve">z </w:t>
      </w:r>
      <w:r w:rsidR="00866345" w:rsidRPr="002644F6">
        <w:t>p</w:t>
      </w:r>
      <w:r w:rsidR="00DA046D" w:rsidRPr="002644F6">
        <w:t>odstawy programowej</w:t>
      </w:r>
      <w:r w:rsidR="004F0B4F" w:rsidRPr="002644F6">
        <w:t xml:space="preserve">, </w:t>
      </w:r>
      <w:r w:rsidR="004F0B4F" w:rsidRPr="004F0B4F">
        <w:t>samodzielnie i </w:t>
      </w:r>
      <w:r w:rsidR="00866345" w:rsidRPr="004F0B4F">
        <w:t>twórczo rozwija własne uzdolnienia. Korzysta z różnych źródeł informacji. Biegle posługuje się zdobytymi wiadomościami w rozwiązy</w:t>
      </w:r>
      <w:r w:rsidR="00865121">
        <w:t>waniu problemów teoretycznych i </w:t>
      </w:r>
      <w:r w:rsidR="00866345" w:rsidRPr="004F0B4F">
        <w:t>praktycznych. Proponuje rozwiązania niekonwencjonalne. Potrafi samodzielnie wnioskować, uogólniać i d</w:t>
      </w:r>
      <w:r w:rsidRPr="004F0B4F">
        <w:t xml:space="preserve">ostrzegać związki przyczynowo – </w:t>
      </w:r>
      <w:r w:rsidR="00DA046D">
        <w:t>skutkowe. Osiąga sukcesy w </w:t>
      </w:r>
      <w:r w:rsidR="00866345" w:rsidRPr="004F0B4F">
        <w:t>konkursach przedmiotowych, zawodach sportowych.</w:t>
      </w:r>
    </w:p>
    <w:p w:rsidR="00866345" w:rsidRPr="004F0B4F" w:rsidRDefault="00D91914" w:rsidP="008B6D49">
      <w:pPr>
        <w:pStyle w:val="Default"/>
        <w:ind w:left="1117"/>
        <w:jc w:val="both"/>
        <w:rPr>
          <w:color w:val="auto"/>
        </w:rPr>
      </w:pPr>
      <w:r w:rsidRPr="004F0B4F">
        <w:rPr>
          <w:rFonts w:eastAsia="Times New Roman"/>
          <w:b/>
          <w:color w:val="auto"/>
          <w:lang w:eastAsia="ar-SA"/>
        </w:rPr>
        <w:t>Bardzo dobrze pracujesz</w:t>
      </w:r>
      <w:r w:rsidR="00866345" w:rsidRPr="004F0B4F">
        <w:rPr>
          <w:b/>
          <w:bCs/>
          <w:color w:val="auto"/>
        </w:rPr>
        <w:t>(5)</w:t>
      </w:r>
      <w:r w:rsidRPr="004F0B4F">
        <w:rPr>
          <w:color w:val="auto"/>
        </w:rPr>
        <w:t>–</w:t>
      </w:r>
      <w:r w:rsidR="00866345" w:rsidRPr="004F0B4F">
        <w:rPr>
          <w:color w:val="auto"/>
        </w:rPr>
        <w:t xml:space="preserve"> gdy uczeń  opa</w:t>
      </w:r>
      <w:r w:rsidR="007632A0">
        <w:rPr>
          <w:color w:val="auto"/>
        </w:rPr>
        <w:t>nował pełny zakres wiadomości i </w:t>
      </w:r>
      <w:r w:rsidR="00576976">
        <w:rPr>
          <w:color w:val="auto"/>
        </w:rPr>
        <w:t xml:space="preserve">umiejętności określony </w:t>
      </w:r>
      <w:r w:rsidR="00576976" w:rsidRPr="002644F6">
        <w:rPr>
          <w:color w:val="auto"/>
        </w:rPr>
        <w:t>w podstawie programowej</w:t>
      </w:r>
      <w:r w:rsidR="00866345" w:rsidRPr="002644F6">
        <w:rPr>
          <w:color w:val="auto"/>
        </w:rPr>
        <w:t>.</w:t>
      </w:r>
      <w:r w:rsidR="00866345" w:rsidRPr="004F0B4F">
        <w:rPr>
          <w:color w:val="auto"/>
        </w:rPr>
        <w:t xml:space="preserve"> Sprawnie posługuje się zdobytymi wiadomościami, samodzielnie rozwiązuje pr</w:t>
      </w:r>
      <w:r w:rsidR="007632A0">
        <w:rPr>
          <w:color w:val="auto"/>
        </w:rPr>
        <w:t>oblemy teoretyczne i </w:t>
      </w:r>
      <w:r w:rsidR="003F2748" w:rsidRPr="004F0B4F">
        <w:rPr>
          <w:color w:val="auto"/>
        </w:rPr>
        <w:t xml:space="preserve">praktyczne ujęte </w:t>
      </w:r>
      <w:r w:rsidR="00576976" w:rsidRPr="002644F6">
        <w:rPr>
          <w:color w:val="auto"/>
        </w:rPr>
        <w:t>w podstawie programowej</w:t>
      </w:r>
      <w:r w:rsidR="00866345" w:rsidRPr="002644F6">
        <w:rPr>
          <w:color w:val="auto"/>
        </w:rPr>
        <w:t>,</w:t>
      </w:r>
      <w:r w:rsidR="00866345" w:rsidRPr="004F0B4F">
        <w:rPr>
          <w:color w:val="auto"/>
        </w:rPr>
        <w:t xml:space="preserve"> potrafi zastosować posiadaną wiedzę </w:t>
      </w:r>
      <w:r w:rsidR="003F2748" w:rsidRPr="004F0B4F">
        <w:rPr>
          <w:color w:val="auto"/>
        </w:rPr>
        <w:t xml:space="preserve">podczas rozwiązywania zadań </w:t>
      </w:r>
      <w:r w:rsidR="00866345" w:rsidRPr="004F0B4F">
        <w:rPr>
          <w:color w:val="auto"/>
        </w:rPr>
        <w:t xml:space="preserve">i problemów  w nowych sytuacjach. </w:t>
      </w:r>
    </w:p>
    <w:p w:rsidR="00815B4E" w:rsidRPr="002644F6" w:rsidRDefault="003F2748" w:rsidP="00AC6C19">
      <w:pPr>
        <w:pStyle w:val="Default"/>
        <w:ind w:left="1117"/>
        <w:jc w:val="both"/>
        <w:rPr>
          <w:color w:val="auto"/>
        </w:rPr>
      </w:pPr>
      <w:r w:rsidRPr="004F0B4F">
        <w:rPr>
          <w:rFonts w:eastAsia="Times New Roman"/>
          <w:b/>
          <w:color w:val="auto"/>
          <w:lang w:eastAsia="ar-SA"/>
        </w:rPr>
        <w:t>Dobrze pracujesz</w:t>
      </w:r>
      <w:r w:rsidR="00866345" w:rsidRPr="004F0B4F">
        <w:rPr>
          <w:b/>
          <w:bCs/>
          <w:color w:val="auto"/>
        </w:rPr>
        <w:t>(4)</w:t>
      </w:r>
      <w:r w:rsidRPr="004F0B4F">
        <w:rPr>
          <w:color w:val="auto"/>
        </w:rPr>
        <w:t>–</w:t>
      </w:r>
      <w:r w:rsidR="00815B4E">
        <w:t xml:space="preserve">gdy </w:t>
      </w:r>
      <w:r w:rsidR="00815B4E" w:rsidRPr="002644F6">
        <w:rPr>
          <w:color w:val="auto"/>
        </w:rPr>
        <w:t xml:space="preserve">uczeń dobrze opanował zakres wiadomości </w:t>
      </w:r>
      <w:r w:rsidR="0066372D" w:rsidRPr="002644F6">
        <w:rPr>
          <w:color w:val="auto"/>
        </w:rPr>
        <w:br/>
      </w:r>
      <w:r w:rsidR="00815B4E" w:rsidRPr="002644F6">
        <w:rPr>
          <w:color w:val="auto"/>
        </w:rPr>
        <w:t xml:space="preserve">i umiejętności określony w podstawie programowej oraz potrafi je wykorzystać </w:t>
      </w:r>
      <w:r w:rsidR="0066372D" w:rsidRPr="002644F6">
        <w:rPr>
          <w:color w:val="auto"/>
        </w:rPr>
        <w:br/>
      </w:r>
      <w:r w:rsidR="00815B4E" w:rsidRPr="002644F6">
        <w:rPr>
          <w:color w:val="auto"/>
        </w:rPr>
        <w:t xml:space="preserve">w sytuacjach typowych. Pracuje samodzielnie, poprawia swoje błędy, rozwiązuje </w:t>
      </w:r>
      <w:r w:rsidR="0065296C">
        <w:rPr>
          <w:color w:val="auto"/>
        </w:rPr>
        <w:br/>
      </w:r>
      <w:r w:rsidR="00815B4E" w:rsidRPr="002644F6">
        <w:rPr>
          <w:color w:val="auto"/>
        </w:rPr>
        <w:t>w praktyce typowe zadania i problemy.</w:t>
      </w:r>
    </w:p>
    <w:p w:rsidR="00A1462A" w:rsidRPr="004F0B4F" w:rsidRDefault="00727944" w:rsidP="002A064D">
      <w:pPr>
        <w:pStyle w:val="Default"/>
        <w:ind w:left="1117"/>
        <w:jc w:val="both"/>
        <w:rPr>
          <w:color w:val="auto"/>
        </w:rPr>
      </w:pPr>
      <w:r w:rsidRPr="004F0B4F">
        <w:rPr>
          <w:rFonts w:eastAsia="Arial Unicode MS"/>
          <w:b/>
          <w:color w:val="auto"/>
          <w:lang w:eastAsia="ar-SA"/>
        </w:rPr>
        <w:t>Postaraj się pracować lepiej</w:t>
      </w:r>
      <w:r w:rsidR="00866345" w:rsidRPr="004F0B4F">
        <w:rPr>
          <w:b/>
          <w:bCs/>
          <w:color w:val="auto"/>
        </w:rPr>
        <w:t>(3)</w:t>
      </w:r>
      <w:r w:rsidRPr="004F0B4F">
        <w:rPr>
          <w:color w:val="auto"/>
        </w:rPr>
        <w:t>–</w:t>
      </w:r>
      <w:r w:rsidR="00A1462A">
        <w:t xml:space="preserve">gdy uczeń </w:t>
      </w:r>
      <w:r w:rsidR="00A1462A" w:rsidRPr="002644F6">
        <w:rPr>
          <w:color w:val="auto"/>
        </w:rPr>
        <w:t>wystarczająco opanował podstawowe wiadomości i umiejętności wynikające z podstawy programowej i potrafi je wykorzystać, samodzielnie rozwiązując proste zadania. Z pomocą nauczyciela rozwiązuje typowe zadania i problemy o średnim stopniu trudności</w:t>
      </w:r>
      <w:r w:rsidR="00A1462A">
        <w:rPr>
          <w:color w:val="FF0000"/>
        </w:rPr>
        <w:t>.</w:t>
      </w:r>
      <w:r w:rsidR="00A1462A">
        <w:t xml:space="preserve"> Może mieć braki w opanowaniu podstaw, ale braki te nie przekreślają możliwości uzyskania podstawow</w:t>
      </w:r>
      <w:r w:rsidR="002A064D">
        <w:t>ej wiedzy w toku dalszej nauki.</w:t>
      </w:r>
    </w:p>
    <w:p w:rsidR="00866345" w:rsidRPr="004F0B4F" w:rsidRDefault="008A0B15" w:rsidP="008B6D49">
      <w:pPr>
        <w:pStyle w:val="Default"/>
        <w:ind w:left="1117"/>
        <w:jc w:val="both"/>
        <w:rPr>
          <w:color w:val="auto"/>
        </w:rPr>
      </w:pPr>
      <w:r w:rsidRPr="004F0B4F">
        <w:rPr>
          <w:rFonts w:eastAsia="Arial Unicode MS"/>
          <w:b/>
          <w:color w:val="auto"/>
          <w:lang w:eastAsia="ar-SA"/>
        </w:rPr>
        <w:t>Pracuj więcej</w:t>
      </w:r>
      <w:r w:rsidR="00866345" w:rsidRPr="004F0B4F">
        <w:rPr>
          <w:b/>
          <w:bCs/>
          <w:color w:val="auto"/>
        </w:rPr>
        <w:t>(2)</w:t>
      </w:r>
      <w:r w:rsidRPr="004F0B4F">
        <w:rPr>
          <w:color w:val="auto"/>
        </w:rPr>
        <w:t>–</w:t>
      </w:r>
      <w:r w:rsidR="00866345" w:rsidRPr="004F0B4F">
        <w:rPr>
          <w:color w:val="auto"/>
        </w:rPr>
        <w:t xml:space="preserve"> gdy opanowane wiadomości i umiejętności są niewielkie </w:t>
      </w:r>
      <w:r w:rsidR="00866345" w:rsidRPr="004F0B4F">
        <w:rPr>
          <w:color w:val="auto"/>
        </w:rPr>
        <w:br/>
        <w:t>i utrudniają dalsze kształcenie. Uczeń słabo opanował wiadomośc</w:t>
      </w:r>
      <w:r w:rsidR="00D174CA">
        <w:rPr>
          <w:color w:val="auto"/>
        </w:rPr>
        <w:t xml:space="preserve">i i umiejętności </w:t>
      </w:r>
      <w:r w:rsidR="00D174CA" w:rsidRPr="002644F6">
        <w:rPr>
          <w:color w:val="auto"/>
        </w:rPr>
        <w:t xml:space="preserve">określone </w:t>
      </w:r>
      <w:r w:rsidR="00866345" w:rsidRPr="002644F6">
        <w:rPr>
          <w:color w:val="auto"/>
        </w:rPr>
        <w:t>w podstawie programowej,</w:t>
      </w:r>
      <w:r w:rsidR="00866345" w:rsidRPr="004F0B4F">
        <w:rPr>
          <w:color w:val="auto"/>
        </w:rPr>
        <w:t xml:space="preserve"> większość zadań wykonuje pod kierunkiem </w:t>
      </w:r>
      <w:r w:rsidR="00866345" w:rsidRPr="004F0B4F">
        <w:rPr>
          <w:color w:val="auto"/>
        </w:rPr>
        <w:lastRenderedPageBreak/>
        <w:t xml:space="preserve">nauczyciela, wymaga dodatkowego wyjaśnienia sposobu wykonania pracy, nie przestrzega limitów czasowych, często nie kończy rozpoczętych działań. </w:t>
      </w:r>
    </w:p>
    <w:p w:rsidR="00463205" w:rsidRPr="004F0B4F" w:rsidRDefault="008A0B15" w:rsidP="008B6D49">
      <w:pPr>
        <w:pStyle w:val="Default"/>
        <w:ind w:left="1117"/>
        <w:jc w:val="both"/>
        <w:rPr>
          <w:color w:val="auto"/>
        </w:rPr>
      </w:pPr>
      <w:r w:rsidRPr="004F0B4F">
        <w:rPr>
          <w:rFonts w:eastAsia="Arial Unicode MS"/>
          <w:b/>
          <w:color w:val="auto"/>
          <w:lang w:eastAsia="ar-SA"/>
        </w:rPr>
        <w:t>Słabo pracujesz</w:t>
      </w:r>
      <w:r w:rsidR="00866345" w:rsidRPr="004F0B4F">
        <w:rPr>
          <w:b/>
          <w:bCs/>
          <w:color w:val="auto"/>
        </w:rPr>
        <w:t>(1)</w:t>
      </w:r>
      <w:r w:rsidRPr="004F0B4F">
        <w:rPr>
          <w:color w:val="auto"/>
        </w:rPr>
        <w:t>–</w:t>
      </w:r>
      <w:r w:rsidR="00866345" w:rsidRPr="004F0B4F">
        <w:rPr>
          <w:color w:val="auto"/>
        </w:rPr>
        <w:t xml:space="preserve"> gdy wiadomości i umiejętności nie są opanowane, uczeń nie radzi sobie z zadaniami, nawet z pomocą nauczyciela. Nie opanował wiadomości </w:t>
      </w:r>
      <w:r w:rsidR="00866345" w:rsidRPr="004F0B4F">
        <w:rPr>
          <w:color w:val="auto"/>
        </w:rPr>
        <w:br/>
        <w:t xml:space="preserve">i umiejętności określonych przez podstawę programową, a braki w wiadomościach </w:t>
      </w:r>
      <w:r w:rsidR="00866345" w:rsidRPr="004F0B4F">
        <w:rPr>
          <w:color w:val="auto"/>
        </w:rPr>
        <w:br/>
        <w:t>i umiejętnościach uniemożliwiają dalsze zdob</w:t>
      </w:r>
      <w:r w:rsidR="00B562BE">
        <w:rPr>
          <w:color w:val="auto"/>
        </w:rPr>
        <w:t>ywanie wiedzy. Uczeń nie jest w </w:t>
      </w:r>
      <w:r w:rsidR="00866345" w:rsidRPr="004F0B4F">
        <w:rPr>
          <w:color w:val="auto"/>
        </w:rPr>
        <w:t xml:space="preserve">stanie rozwiązać zadania  </w:t>
      </w:r>
      <w:r w:rsidRPr="004F0B4F">
        <w:rPr>
          <w:color w:val="auto"/>
        </w:rPr>
        <w:t xml:space="preserve">nawet </w:t>
      </w:r>
      <w:r w:rsidR="00866345" w:rsidRPr="004F0B4F">
        <w:rPr>
          <w:color w:val="auto"/>
        </w:rPr>
        <w:t>o niewielkim stopniu trudności.</w:t>
      </w:r>
    </w:p>
    <w:p w:rsidR="00866345" w:rsidRPr="004F0B4F" w:rsidRDefault="00463205" w:rsidP="009C6342">
      <w:pPr>
        <w:pStyle w:val="Default"/>
        <w:numPr>
          <w:ilvl w:val="0"/>
          <w:numId w:val="110"/>
        </w:numPr>
        <w:ind w:hanging="357"/>
        <w:jc w:val="both"/>
        <w:rPr>
          <w:color w:val="auto"/>
        </w:rPr>
      </w:pPr>
      <w:r w:rsidRPr="004F0B4F">
        <w:rPr>
          <w:bCs/>
          <w:color w:val="auto"/>
        </w:rPr>
        <w:t xml:space="preserve">w bieżącej pracy ucznia stosuje się również </w:t>
      </w:r>
      <w:r w:rsidR="00866345" w:rsidRPr="004F0B4F">
        <w:rPr>
          <w:bCs/>
          <w:color w:val="auto"/>
        </w:rPr>
        <w:t>ocenę:</w:t>
      </w:r>
    </w:p>
    <w:p w:rsidR="00866345" w:rsidRPr="002B75BB" w:rsidRDefault="00866345" w:rsidP="009C6342">
      <w:pPr>
        <w:pStyle w:val="Default"/>
        <w:numPr>
          <w:ilvl w:val="0"/>
          <w:numId w:val="115"/>
        </w:numPr>
        <w:ind w:hanging="357"/>
        <w:jc w:val="both"/>
        <w:rPr>
          <w:color w:val="auto"/>
        </w:rPr>
      </w:pPr>
      <w:r w:rsidRPr="002B75BB">
        <w:rPr>
          <w:bCs/>
          <w:color w:val="auto"/>
        </w:rPr>
        <w:t>słowną</w:t>
      </w:r>
      <w:r w:rsidR="009779C1" w:rsidRPr="002B75BB">
        <w:rPr>
          <w:bCs/>
          <w:color w:val="auto"/>
        </w:rPr>
        <w:t xml:space="preserve"> – werbalne</w:t>
      </w:r>
      <w:r w:rsidRPr="002B75BB">
        <w:rPr>
          <w:bCs/>
          <w:color w:val="auto"/>
        </w:rPr>
        <w:t xml:space="preserve"> wyrażenie uznania lub dezap</w:t>
      </w:r>
      <w:r w:rsidR="00463205" w:rsidRPr="002B75BB">
        <w:rPr>
          <w:bCs/>
          <w:color w:val="auto"/>
        </w:rPr>
        <w:t xml:space="preserve">robaty np. brawo, bardzo ładnie, </w:t>
      </w:r>
      <w:r w:rsidRPr="002B75BB">
        <w:rPr>
          <w:bCs/>
          <w:color w:val="auto"/>
        </w:rPr>
        <w:t>wspaniale, ładnie, postaraj się, popracuj jeszcze, popraw się</w:t>
      </w:r>
      <w:r w:rsidR="00463205" w:rsidRPr="002B75BB">
        <w:rPr>
          <w:bCs/>
          <w:color w:val="auto"/>
        </w:rPr>
        <w:t>,</w:t>
      </w:r>
    </w:p>
    <w:p w:rsidR="00866345" w:rsidRPr="002B75BB" w:rsidRDefault="00866345" w:rsidP="009C6342">
      <w:pPr>
        <w:pStyle w:val="Default"/>
        <w:numPr>
          <w:ilvl w:val="0"/>
          <w:numId w:val="115"/>
        </w:numPr>
        <w:ind w:hanging="357"/>
        <w:jc w:val="both"/>
        <w:rPr>
          <w:color w:val="auto"/>
        </w:rPr>
      </w:pPr>
      <w:r w:rsidRPr="002B75BB">
        <w:rPr>
          <w:bCs/>
          <w:color w:val="auto"/>
        </w:rPr>
        <w:t>pisemną– w formie krótkiego komentarza do zeszytu uczniowskiego</w:t>
      </w:r>
      <w:r w:rsidR="00463205" w:rsidRPr="002B75BB">
        <w:rPr>
          <w:bCs/>
          <w:color w:val="auto"/>
        </w:rPr>
        <w:t>,</w:t>
      </w:r>
    </w:p>
    <w:p w:rsidR="00427151" w:rsidRPr="00466BE0" w:rsidRDefault="00866345" w:rsidP="009C6342">
      <w:pPr>
        <w:pStyle w:val="Default"/>
        <w:numPr>
          <w:ilvl w:val="0"/>
          <w:numId w:val="115"/>
        </w:numPr>
        <w:ind w:hanging="357"/>
        <w:jc w:val="both"/>
        <w:rPr>
          <w:color w:val="auto"/>
        </w:rPr>
      </w:pPr>
      <w:r w:rsidRPr="002B75BB">
        <w:rPr>
          <w:bCs/>
          <w:color w:val="auto"/>
        </w:rPr>
        <w:t xml:space="preserve">graficzną– w formie rysunku, stempla, naklejki, itp.  </w:t>
      </w:r>
    </w:p>
    <w:p w:rsidR="00A5418F" w:rsidRPr="00466BE0" w:rsidRDefault="00631396" w:rsidP="009C6342">
      <w:pPr>
        <w:pStyle w:val="Styl1"/>
        <w:numPr>
          <w:ilvl w:val="0"/>
          <w:numId w:val="54"/>
        </w:numPr>
        <w:contextualSpacing w:val="0"/>
        <w:jc w:val="both"/>
      </w:pPr>
      <w:r w:rsidRPr="00466BE0">
        <w:t xml:space="preserve">Śródroczne </w:t>
      </w:r>
      <w:r w:rsidR="000705D9" w:rsidRPr="00466BE0">
        <w:t xml:space="preserve">ocenianie, mające na celu diagnozę postępów dziecka oraz ukierunkowanie dalszej z nim pracy, a także </w:t>
      </w:r>
      <w:r w:rsidRPr="00466BE0">
        <w:t>r</w:t>
      </w:r>
      <w:r w:rsidR="003467DC" w:rsidRPr="00466BE0">
        <w:t xml:space="preserve">oczne </w:t>
      </w:r>
      <w:r w:rsidR="00427151" w:rsidRPr="00466BE0">
        <w:t xml:space="preserve"> podsumowanie osi</w:t>
      </w:r>
      <w:r w:rsidR="00427151" w:rsidRPr="00466BE0">
        <w:rPr>
          <w:rFonts w:hint="eastAsia"/>
        </w:rPr>
        <w:t>ą</w:t>
      </w:r>
      <w:r w:rsidR="00427151" w:rsidRPr="00466BE0">
        <w:t>gni</w:t>
      </w:r>
      <w:r w:rsidR="00427151" w:rsidRPr="00466BE0">
        <w:rPr>
          <w:rFonts w:hint="eastAsia"/>
        </w:rPr>
        <w:t>ęć</w:t>
      </w:r>
      <w:r w:rsidR="00444E76" w:rsidRPr="00466BE0">
        <w:t xml:space="preserve">ucznia, </w:t>
      </w:r>
      <w:r w:rsidR="000705D9" w:rsidRPr="00466BE0">
        <w:t>obejmują</w:t>
      </w:r>
      <w:r w:rsidR="00444E76" w:rsidRPr="00466BE0">
        <w:t>:</w:t>
      </w:r>
    </w:p>
    <w:p w:rsidR="00C81FDE" w:rsidRDefault="00444E76" w:rsidP="009C6342">
      <w:pPr>
        <w:pStyle w:val="Styl1"/>
        <w:numPr>
          <w:ilvl w:val="0"/>
          <w:numId w:val="116"/>
        </w:numPr>
        <w:contextualSpacing w:val="0"/>
        <w:jc w:val="both"/>
      </w:pPr>
      <w:r w:rsidRPr="00A33204">
        <w:t>osiągnięcia wychowawcze w zakresie:</w:t>
      </w:r>
    </w:p>
    <w:p w:rsidR="0060310D" w:rsidRDefault="00466BE0" w:rsidP="007B618E">
      <w:pPr>
        <w:pStyle w:val="Styl1"/>
        <w:numPr>
          <w:ilvl w:val="0"/>
          <w:numId w:val="177"/>
        </w:numPr>
        <w:contextualSpacing w:val="0"/>
        <w:jc w:val="both"/>
      </w:pPr>
      <w:r>
        <w:t>wywiązywania</w:t>
      </w:r>
      <w:r w:rsidR="0060310D" w:rsidRPr="00466BE0">
        <w:t xml:space="preserve"> się z obowiązków ucznia,</w:t>
      </w:r>
    </w:p>
    <w:p w:rsidR="00444E76" w:rsidRDefault="00466BE0" w:rsidP="007B618E">
      <w:pPr>
        <w:pStyle w:val="Styl1"/>
        <w:numPr>
          <w:ilvl w:val="0"/>
          <w:numId w:val="177"/>
        </w:numPr>
        <w:contextualSpacing w:val="0"/>
        <w:jc w:val="both"/>
      </w:pPr>
      <w:r>
        <w:t>przestrzegania</w:t>
      </w:r>
      <w:r w:rsidR="00444E76" w:rsidRPr="00466BE0">
        <w:t xml:space="preserve"> regulaminów klasowych i szkolnych,</w:t>
      </w:r>
    </w:p>
    <w:p w:rsidR="00444E76" w:rsidRDefault="00466BE0" w:rsidP="007B618E">
      <w:pPr>
        <w:pStyle w:val="Styl1"/>
        <w:numPr>
          <w:ilvl w:val="0"/>
          <w:numId w:val="177"/>
        </w:numPr>
        <w:contextualSpacing w:val="0"/>
        <w:jc w:val="both"/>
      </w:pPr>
      <w:r>
        <w:t>umiejętności</w:t>
      </w:r>
      <w:r w:rsidR="00444E76" w:rsidRPr="00466BE0">
        <w:t xml:space="preserve"> współdziałania w zespole lub grupie z zachowaniem odpowiednich norm społecznych,</w:t>
      </w:r>
    </w:p>
    <w:p w:rsidR="0060310D" w:rsidRPr="00CC4B8C" w:rsidRDefault="00444E76" w:rsidP="007B618E">
      <w:pPr>
        <w:pStyle w:val="Styl1"/>
        <w:numPr>
          <w:ilvl w:val="0"/>
          <w:numId w:val="177"/>
        </w:numPr>
        <w:contextualSpacing w:val="0"/>
        <w:jc w:val="both"/>
      </w:pPr>
      <w:r w:rsidRPr="00466BE0">
        <w:t>kulturalne</w:t>
      </w:r>
      <w:r w:rsidR="00466BE0">
        <w:t>go zachowania</w:t>
      </w:r>
      <w:r w:rsidRPr="00466BE0">
        <w:t xml:space="preserve"> się; </w:t>
      </w:r>
    </w:p>
    <w:p w:rsidR="00A53970" w:rsidRPr="00D01FAB" w:rsidRDefault="00444E76" w:rsidP="009C6342">
      <w:pPr>
        <w:pStyle w:val="Styl1"/>
        <w:numPr>
          <w:ilvl w:val="0"/>
          <w:numId w:val="116"/>
        </w:numPr>
        <w:ind w:hanging="357"/>
        <w:contextualSpacing w:val="0"/>
        <w:jc w:val="both"/>
      </w:pPr>
      <w:r w:rsidRPr="00D01FAB">
        <w:t>osiągnięcia dydaktyczne w zakresie:</w:t>
      </w:r>
    </w:p>
    <w:p w:rsidR="00444E76" w:rsidRPr="00D01FAB" w:rsidRDefault="00444E76" w:rsidP="009C6342">
      <w:pPr>
        <w:numPr>
          <w:ilvl w:val="0"/>
          <w:numId w:val="117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D01FAB">
        <w:rPr>
          <w:bCs/>
        </w:rPr>
        <w:t xml:space="preserve">edukacji polonistycznej: </w:t>
      </w:r>
      <w:r w:rsidRPr="00D01FAB">
        <w:t>czytanie, pisanie, mówienie, słuchanie, wypowiadanie</w:t>
      </w:r>
      <w:r w:rsidR="00F54C7A">
        <w:t xml:space="preserve"> się (ustne i pisemne), gramatyka i ortografia</w:t>
      </w:r>
      <w:r w:rsidR="0060310D" w:rsidRPr="00D01FAB">
        <w:t>,</w:t>
      </w:r>
    </w:p>
    <w:p w:rsidR="00444E76" w:rsidRPr="00D01FAB" w:rsidRDefault="00444E76" w:rsidP="009C6342">
      <w:pPr>
        <w:numPr>
          <w:ilvl w:val="0"/>
          <w:numId w:val="117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D01FAB">
        <w:rPr>
          <w:bCs/>
        </w:rPr>
        <w:t xml:space="preserve">języka obcego nowożytnego </w:t>
      </w:r>
      <w:r w:rsidRPr="00D01FAB">
        <w:t>(np. j. angielski): rozpoznawanie zwrotów stosowanych na co dzień oraz krótkich tekstów, czytanie wyrazów i prostych zdań, przepisywanie wyrazów i zdań, wypowiadanie się</w:t>
      </w:r>
      <w:r w:rsidR="00F9502F" w:rsidRPr="00D01FAB">
        <w:t>,</w:t>
      </w:r>
    </w:p>
    <w:p w:rsidR="00F9502F" w:rsidRPr="00D01FAB" w:rsidRDefault="00444E76" w:rsidP="009C6342">
      <w:pPr>
        <w:numPr>
          <w:ilvl w:val="0"/>
          <w:numId w:val="117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D01FAB">
        <w:rPr>
          <w:bCs/>
        </w:rPr>
        <w:t xml:space="preserve">edukacji muzycznej: </w:t>
      </w:r>
      <w:r w:rsidRPr="00D01FAB">
        <w:t>odtwarzanie i słuchanie muzyki, percepcja muzyki</w:t>
      </w:r>
      <w:r w:rsidR="00F9502F" w:rsidRPr="00D01FAB">
        <w:t>,</w:t>
      </w:r>
    </w:p>
    <w:p w:rsidR="00444E76" w:rsidRPr="00D01FAB" w:rsidRDefault="00444E76" w:rsidP="009C6342">
      <w:pPr>
        <w:numPr>
          <w:ilvl w:val="0"/>
          <w:numId w:val="117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D01FAB">
        <w:rPr>
          <w:bCs/>
        </w:rPr>
        <w:t xml:space="preserve">edukacji plastycznej: </w:t>
      </w:r>
      <w:r w:rsidRPr="00D01FAB">
        <w:t>posługiwanie się różnymi technikami plastycznymi</w:t>
      </w:r>
      <w:r w:rsidR="00F9502F" w:rsidRPr="00D01FAB">
        <w:t>,</w:t>
      </w:r>
    </w:p>
    <w:p w:rsidR="00444E76" w:rsidRPr="00D01FAB" w:rsidRDefault="00444E76" w:rsidP="009C6342">
      <w:pPr>
        <w:numPr>
          <w:ilvl w:val="0"/>
          <w:numId w:val="117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D01FAB">
        <w:t>edukacji przyrodniczej: wiedza o otaczającym środowisku przyrodniczym, umiejętność dokonywania obserwacji, wykonywania prostych doświadczeń</w:t>
      </w:r>
      <w:r w:rsidR="005552F9" w:rsidRPr="00D01FAB">
        <w:t>,</w:t>
      </w:r>
    </w:p>
    <w:p w:rsidR="005552F9" w:rsidRPr="00D01FAB" w:rsidRDefault="00444E76" w:rsidP="009C6342">
      <w:pPr>
        <w:numPr>
          <w:ilvl w:val="0"/>
          <w:numId w:val="117"/>
        </w:numPr>
        <w:suppressAutoHyphens/>
        <w:spacing w:after="0" w:line="240" w:lineRule="auto"/>
        <w:ind w:hanging="357"/>
        <w:jc w:val="both"/>
        <w:rPr>
          <w:rFonts w:eastAsia="Times New Roman"/>
          <w:szCs w:val="24"/>
          <w:lang w:eastAsia="ar-SA"/>
        </w:rPr>
      </w:pPr>
      <w:r w:rsidRPr="00D01FAB">
        <w:rPr>
          <w:bCs/>
        </w:rPr>
        <w:t xml:space="preserve">edukacji matematycznej: </w:t>
      </w:r>
      <w:r w:rsidRPr="00D01FAB">
        <w:t>opanowanie podstawowych działań arytmetycznych (dodawanie, odejmowanie, mnożenie, dzielenie), umiejętność rozwiązywania zadań tekstowych,</w:t>
      </w:r>
    </w:p>
    <w:p w:rsidR="00444E76" w:rsidRPr="00D01FAB" w:rsidRDefault="004F34C7" w:rsidP="009C6342">
      <w:pPr>
        <w:numPr>
          <w:ilvl w:val="0"/>
          <w:numId w:val="11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6372D">
        <w:rPr>
          <w:bCs/>
        </w:rPr>
        <w:t>edukacji informatycznej</w:t>
      </w:r>
      <w:r w:rsidR="00444E76" w:rsidRPr="00D01FAB">
        <w:t>: znajomość podstaw obsługi komputera,</w:t>
      </w:r>
      <w:r w:rsidR="00865121">
        <w:t xml:space="preserve"> podstawy programowania,</w:t>
      </w:r>
      <w:r w:rsidR="00444E76" w:rsidRPr="00D01FAB">
        <w:t xml:space="preserve"> posługiwanie się wybra</w:t>
      </w:r>
      <w:r w:rsidR="00130CAD">
        <w:t>nymi programami, wyszukiwanie i </w:t>
      </w:r>
      <w:r w:rsidR="00444E76" w:rsidRPr="00D01FAB">
        <w:t>korzystanie z informacji</w:t>
      </w:r>
      <w:r w:rsidR="005552F9" w:rsidRPr="00D01FAB">
        <w:t>,</w:t>
      </w:r>
    </w:p>
    <w:p w:rsidR="005552F9" w:rsidRPr="00135EB3" w:rsidRDefault="00444E76" w:rsidP="009C6342">
      <w:pPr>
        <w:numPr>
          <w:ilvl w:val="0"/>
          <w:numId w:val="11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01FAB">
        <w:rPr>
          <w:bCs/>
        </w:rPr>
        <w:t>wychowania fizycznego:</w:t>
      </w:r>
      <w:r w:rsidR="00F57F40">
        <w:t>sprawność fizyczno – ruchowa oraz zaangażowanie w </w:t>
      </w:r>
      <w:r w:rsidRPr="00466BE0">
        <w:t>czasie zajęć</w:t>
      </w:r>
      <w:r w:rsidR="005552F9" w:rsidRPr="00466BE0">
        <w:t>.</w:t>
      </w:r>
    </w:p>
    <w:p w:rsidR="003467DC" w:rsidRPr="00466BE0" w:rsidRDefault="00444E76" w:rsidP="008B6D49">
      <w:pPr>
        <w:pStyle w:val="Tekstblokowy"/>
        <w:tabs>
          <w:tab w:val="num" w:pos="720"/>
        </w:tabs>
        <w:spacing w:before="0" w:after="0"/>
        <w:ind w:left="397" w:right="96" w:firstLine="0"/>
        <w:jc w:val="both"/>
        <w:rPr>
          <w:sz w:val="24"/>
        </w:rPr>
      </w:pPr>
      <w:r w:rsidRPr="00466BE0">
        <w:rPr>
          <w:sz w:val="24"/>
        </w:rPr>
        <w:t xml:space="preserve">Przy formułowaniu oceny z edukacji muzycznej, plastycznej czy wychowania fizycznego nauczyciel ocenia zaangażowanie i wysiłek ze strony ucznia oraz </w:t>
      </w:r>
      <w:r w:rsidR="00AC2798" w:rsidRPr="00466BE0">
        <w:rPr>
          <w:sz w:val="24"/>
        </w:rPr>
        <w:t>jego możliwości w tym zakresie.</w:t>
      </w:r>
    </w:p>
    <w:p w:rsidR="004D30C8" w:rsidRPr="004D30C8" w:rsidRDefault="003467DC" w:rsidP="009C6342">
      <w:pPr>
        <w:pStyle w:val="Styl1"/>
        <w:numPr>
          <w:ilvl w:val="0"/>
          <w:numId w:val="54"/>
        </w:numPr>
        <w:contextualSpacing w:val="0"/>
        <w:jc w:val="both"/>
      </w:pPr>
      <w:r w:rsidRPr="005629F7">
        <w:t>W przypadku zmiany prze</w:t>
      </w:r>
      <w:r w:rsidR="002E5CF6">
        <w:t>z ucznia s</w:t>
      </w:r>
      <w:r w:rsidR="00AF5F2D">
        <w:t xml:space="preserve">zkoły w ciągu </w:t>
      </w:r>
      <w:r w:rsidR="00AF5F2D" w:rsidRPr="0066372D">
        <w:t>śródrocza</w:t>
      </w:r>
      <w:r w:rsidRPr="005629F7">
        <w:t xml:space="preserve"> nauczyciel wychowawca zobowiązany jest do dokonania szczegółowej oceny opisowej dołączonej do arkusza ocen.</w:t>
      </w:r>
    </w:p>
    <w:p w:rsidR="003467DC" w:rsidRPr="005629F7" w:rsidRDefault="003467DC" w:rsidP="009C6342">
      <w:pPr>
        <w:pStyle w:val="Styl1"/>
        <w:numPr>
          <w:ilvl w:val="0"/>
          <w:numId w:val="54"/>
        </w:numPr>
        <w:contextualSpacing w:val="0"/>
        <w:jc w:val="both"/>
      </w:pPr>
      <w:r w:rsidRPr="005629F7">
        <w:t>Uczeń powinien:</w:t>
      </w:r>
    </w:p>
    <w:p w:rsidR="003467DC" w:rsidRPr="005629F7" w:rsidRDefault="00311020" w:rsidP="009C6342">
      <w:pPr>
        <w:pStyle w:val="Akapitzlist"/>
        <w:numPr>
          <w:ilvl w:val="0"/>
          <w:numId w:val="5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zostać zapoznany w sposób dla niego zrozumiały </w:t>
      </w:r>
      <w:r w:rsidR="003B4A0D">
        <w:rPr>
          <w:rFonts w:eastAsia="Times New Roman"/>
          <w:szCs w:val="24"/>
          <w:lang w:eastAsia="ar-SA"/>
        </w:rPr>
        <w:t>z warunkami i sposobem oceniania wewnątrzszkolnego</w:t>
      </w:r>
      <w:r w:rsidR="00885086">
        <w:rPr>
          <w:rFonts w:eastAsia="Times New Roman"/>
          <w:szCs w:val="24"/>
          <w:lang w:eastAsia="ar-SA"/>
        </w:rPr>
        <w:t xml:space="preserve"> obowiązujący</w:t>
      </w:r>
      <w:r>
        <w:rPr>
          <w:rFonts w:eastAsia="Times New Roman"/>
          <w:szCs w:val="24"/>
          <w:lang w:eastAsia="ar-SA"/>
        </w:rPr>
        <w:t>m</w:t>
      </w:r>
      <w:r w:rsidR="00885086">
        <w:rPr>
          <w:rFonts w:eastAsia="Times New Roman"/>
          <w:szCs w:val="24"/>
          <w:lang w:eastAsia="ar-SA"/>
        </w:rPr>
        <w:t xml:space="preserve"> w klasach I-</w:t>
      </w:r>
      <w:r w:rsidR="004D30C8" w:rsidRPr="00E41ACA">
        <w:rPr>
          <w:rFonts w:eastAsia="Times New Roman"/>
          <w:szCs w:val="24"/>
          <w:lang w:eastAsia="ar-SA"/>
        </w:rPr>
        <w:t>III</w:t>
      </w:r>
      <w:r w:rsidR="003B4A0D">
        <w:rPr>
          <w:rFonts w:eastAsia="Times New Roman"/>
          <w:szCs w:val="24"/>
          <w:lang w:eastAsia="ar-SA"/>
        </w:rPr>
        <w:t xml:space="preserve"> oraz wymaganiami edukacyjnymi</w:t>
      </w:r>
      <w:r w:rsidR="00094581" w:rsidRPr="005629F7">
        <w:rPr>
          <w:rFonts w:eastAsia="Times New Roman"/>
          <w:szCs w:val="24"/>
          <w:lang w:eastAsia="ar-SA"/>
        </w:rPr>
        <w:t>;</w:t>
      </w:r>
    </w:p>
    <w:p w:rsidR="003467DC" w:rsidRPr="005629F7" w:rsidRDefault="00094581" w:rsidP="009C6342">
      <w:pPr>
        <w:numPr>
          <w:ilvl w:val="0"/>
          <w:numId w:val="5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z</w:t>
      </w:r>
      <w:r w:rsidR="003467DC" w:rsidRPr="005629F7">
        <w:rPr>
          <w:rFonts w:eastAsia="Times New Roman"/>
          <w:szCs w:val="24"/>
          <w:lang w:eastAsia="ar-SA"/>
        </w:rPr>
        <w:t xml:space="preserve">nać termin sprawdzianu </w:t>
      </w:r>
      <w:r w:rsidR="004D30C8" w:rsidRPr="00D53596">
        <w:rPr>
          <w:rFonts w:eastAsia="Times New Roman"/>
          <w:szCs w:val="24"/>
          <w:lang w:eastAsia="ar-SA"/>
        </w:rPr>
        <w:t>podawan</w:t>
      </w:r>
      <w:r w:rsidR="004D30C8" w:rsidRPr="00F379E0">
        <w:rPr>
          <w:rFonts w:eastAsia="Times New Roman"/>
          <w:szCs w:val="24"/>
          <w:lang w:eastAsia="ar-SA"/>
        </w:rPr>
        <w:t>y</w:t>
      </w:r>
      <w:r w:rsidR="003467DC" w:rsidRPr="005629F7">
        <w:rPr>
          <w:rFonts w:eastAsia="Times New Roman"/>
          <w:szCs w:val="24"/>
          <w:lang w:eastAsia="ar-SA"/>
        </w:rPr>
        <w:t>z co najmniej tygodniowym wyprzedzeniem</w:t>
      </w:r>
      <w:r w:rsidRPr="005629F7">
        <w:rPr>
          <w:rFonts w:eastAsia="Times New Roman"/>
          <w:szCs w:val="24"/>
          <w:lang w:eastAsia="ar-SA"/>
        </w:rPr>
        <w:t>;</w:t>
      </w:r>
    </w:p>
    <w:p w:rsidR="003467DC" w:rsidRPr="005629F7" w:rsidRDefault="00094581" w:rsidP="009C6342">
      <w:pPr>
        <w:numPr>
          <w:ilvl w:val="0"/>
          <w:numId w:val="5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z</w:t>
      </w:r>
      <w:r w:rsidR="003467DC" w:rsidRPr="005629F7">
        <w:rPr>
          <w:rFonts w:eastAsia="Times New Roman"/>
          <w:szCs w:val="24"/>
          <w:lang w:eastAsia="ar-SA"/>
        </w:rPr>
        <w:t>nać zakres sprawdzanych umiejętności i wiedzy</w:t>
      </w:r>
      <w:r w:rsidRPr="005629F7">
        <w:rPr>
          <w:rFonts w:eastAsia="Times New Roman"/>
          <w:szCs w:val="24"/>
          <w:lang w:eastAsia="ar-SA"/>
        </w:rPr>
        <w:t>;</w:t>
      </w:r>
    </w:p>
    <w:p w:rsidR="003467DC" w:rsidRPr="005629F7" w:rsidRDefault="003A1D80" w:rsidP="009C6342">
      <w:pPr>
        <w:numPr>
          <w:ilvl w:val="0"/>
          <w:numId w:val="5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napisać </w:t>
      </w:r>
      <w:r w:rsidR="00094581" w:rsidRPr="005629F7">
        <w:rPr>
          <w:rFonts w:eastAsia="Times New Roman"/>
          <w:szCs w:val="24"/>
          <w:lang w:eastAsia="ar-SA"/>
        </w:rPr>
        <w:t>z</w:t>
      </w:r>
      <w:r w:rsidR="003467DC" w:rsidRPr="005629F7">
        <w:rPr>
          <w:rFonts w:eastAsia="Times New Roman"/>
          <w:szCs w:val="24"/>
          <w:lang w:eastAsia="ar-SA"/>
        </w:rPr>
        <w:t>aległy sprawdzian w terminie uzgodnionym z nauczycielem</w:t>
      </w:r>
      <w:r w:rsidR="00094581" w:rsidRPr="005629F7">
        <w:rPr>
          <w:rFonts w:eastAsia="Times New Roman"/>
          <w:szCs w:val="24"/>
          <w:lang w:eastAsia="ar-SA"/>
        </w:rPr>
        <w:t>;</w:t>
      </w:r>
    </w:p>
    <w:p w:rsidR="003467DC" w:rsidRPr="005629F7" w:rsidRDefault="00094581" w:rsidP="009C6342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</w:t>
      </w:r>
      <w:r w:rsidR="003467DC" w:rsidRPr="005629F7">
        <w:rPr>
          <w:rFonts w:eastAsia="Times New Roman"/>
          <w:szCs w:val="24"/>
          <w:lang w:eastAsia="ar-SA"/>
        </w:rPr>
        <w:t>iedzieć, że krótkie kartkówki nie muszą być zapowiadane</w:t>
      </w:r>
      <w:r w:rsidRPr="005629F7">
        <w:rPr>
          <w:rFonts w:eastAsia="Times New Roman"/>
          <w:szCs w:val="24"/>
          <w:lang w:eastAsia="ar-SA"/>
        </w:rPr>
        <w:t>;</w:t>
      </w:r>
    </w:p>
    <w:p w:rsidR="003467DC" w:rsidRPr="005629F7" w:rsidRDefault="00094581" w:rsidP="009C6342">
      <w:pPr>
        <w:numPr>
          <w:ilvl w:val="0"/>
          <w:numId w:val="5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n</w:t>
      </w:r>
      <w:r w:rsidR="003467DC" w:rsidRPr="005629F7">
        <w:rPr>
          <w:rFonts w:eastAsia="Times New Roman"/>
          <w:szCs w:val="24"/>
          <w:lang w:eastAsia="ar-SA"/>
        </w:rPr>
        <w:t>adrobić zaległoś</w:t>
      </w:r>
      <w:r w:rsidR="003A1D80">
        <w:rPr>
          <w:rFonts w:eastAsia="Times New Roman"/>
          <w:szCs w:val="24"/>
          <w:lang w:eastAsia="ar-SA"/>
        </w:rPr>
        <w:t>ci spowodowane nieobecnością w S</w:t>
      </w:r>
      <w:r w:rsidR="003467DC" w:rsidRPr="005629F7">
        <w:rPr>
          <w:rFonts w:eastAsia="Times New Roman"/>
          <w:szCs w:val="24"/>
          <w:lang w:eastAsia="ar-SA"/>
        </w:rPr>
        <w:t>zkole.</w:t>
      </w:r>
    </w:p>
    <w:p w:rsidR="00B1272F" w:rsidRPr="00AD76C4" w:rsidRDefault="00E31E1F" w:rsidP="009C6342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Ocena zachowania</w:t>
      </w:r>
      <w:r w:rsidR="003467DC" w:rsidRPr="005629F7">
        <w:rPr>
          <w:rFonts w:eastAsia="Times New Roman"/>
          <w:szCs w:val="24"/>
          <w:lang w:eastAsia="ar-SA"/>
        </w:rPr>
        <w:t xml:space="preserve">: </w:t>
      </w:r>
    </w:p>
    <w:p w:rsidR="00E31E1F" w:rsidRPr="00662688" w:rsidRDefault="0076623D" w:rsidP="009C6342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Cs w:val="24"/>
        </w:rPr>
      </w:pPr>
      <w:r>
        <w:t>o</w:t>
      </w:r>
      <w:r w:rsidR="00E31E1F" w:rsidRPr="00662688">
        <w:t>cenianie zachowania ucznia polega na rozpoznawaniu przez wychowawcę oddziału</w:t>
      </w:r>
      <w:r w:rsidR="00AD76C4" w:rsidRPr="00662688">
        <w:t>,</w:t>
      </w:r>
      <w:r w:rsidR="00E31E1F" w:rsidRPr="00662688">
        <w:t xml:space="preserve"> nauczyciel</w:t>
      </w:r>
      <w:r w:rsidR="00662688">
        <w:t xml:space="preserve">i oraz uczniów danego oddziału </w:t>
      </w:r>
      <w:r w:rsidR="00E31E1F" w:rsidRPr="00662688">
        <w:t>sto</w:t>
      </w:r>
      <w:r w:rsidR="00AD76C4" w:rsidRPr="00662688">
        <w:t xml:space="preserve">pnia respektowania </w:t>
      </w:r>
      <w:r w:rsidR="00E31E1F" w:rsidRPr="00662688">
        <w:t xml:space="preserve">zasad współżycia </w:t>
      </w:r>
      <w:r w:rsidR="00E31E1F" w:rsidRPr="00662688">
        <w:lastRenderedPageBreak/>
        <w:t>społecznego i norm etycznych</w:t>
      </w:r>
      <w:r w:rsidR="00E42CB5">
        <w:t xml:space="preserve"> oraz obowiązków określonych w </w:t>
      </w:r>
      <w:r w:rsidR="00AD76C4" w:rsidRPr="00662688">
        <w:t>Statucie S</w:t>
      </w:r>
      <w:r w:rsidR="00E31E1F" w:rsidRPr="00662688">
        <w:t>zkoły.</w:t>
      </w:r>
      <w:r w:rsidR="00AD76C4" w:rsidRPr="00662688">
        <w:rPr>
          <w:rFonts w:ascii="TimesNewRomanPSMT" w:hAnsi="TimesNewRomanPSMT" w:cs="TimesNewRomanPSMT"/>
        </w:rPr>
        <w:t>W</w:t>
      </w:r>
      <w:r w:rsidR="002D70B2">
        <w:rPr>
          <w:rFonts w:ascii="TimesNewRomanPSMT" w:hAnsi="TimesNewRomanPSMT" w:cs="TimesNewRomanPSMT"/>
        </w:rPr>
        <w:t> </w:t>
      </w:r>
      <w:r w:rsidR="00AD76C4" w:rsidRPr="00662688">
        <w:rPr>
          <w:rFonts w:ascii="TimesNewRomanPSMT" w:hAnsi="TimesNewRomanPSMT" w:cs="TimesNewRomanPSMT"/>
        </w:rPr>
        <w:t>klasach</w:t>
      </w:r>
      <w:r w:rsidR="00E31E1F" w:rsidRPr="00662688">
        <w:rPr>
          <w:rFonts w:ascii="TimesNewRomanPSMT" w:hAnsi="TimesNewRomanPSMT" w:cs="TimesNewRomanPSMT"/>
        </w:rPr>
        <w:t xml:space="preserve">  I</w:t>
      </w:r>
      <w:r w:rsidR="00662688">
        <w:rPr>
          <w:rFonts w:ascii="TimesNewRomanPSMT" w:hAnsi="TimesNewRomanPSMT" w:cs="TimesNewRomanPSMT"/>
        </w:rPr>
        <w:t>-</w:t>
      </w:r>
      <w:r w:rsidR="00E31E1F" w:rsidRPr="00662688">
        <w:rPr>
          <w:rFonts w:ascii="TimesNewRomanPSMT" w:hAnsi="TimesNewRomanPSMT" w:cs="TimesNewRomanPSMT"/>
        </w:rPr>
        <w:t>I</w:t>
      </w:r>
      <w:r w:rsidR="00AD76C4" w:rsidRPr="00662688">
        <w:rPr>
          <w:rFonts w:ascii="TimesNewRomanPSMT" w:hAnsi="TimesNewRomanPSMT" w:cs="TimesNewRomanPSMT"/>
        </w:rPr>
        <w:t xml:space="preserve">II </w:t>
      </w:r>
      <w:r w:rsidR="00E31E1F" w:rsidRPr="00662688">
        <w:rPr>
          <w:rFonts w:ascii="TimesNewRomanPSMT" w:hAnsi="TimesNewRomanPSMT" w:cs="TimesNewRomanPSMT"/>
        </w:rPr>
        <w:t>śródroczne i roczne oceny klasyfikacyjne zachowania są ocenami opisowymi</w:t>
      </w:r>
      <w:r w:rsidR="006B4AC1">
        <w:rPr>
          <w:rFonts w:ascii="TimesNewRomanPSMT" w:hAnsi="TimesNewRomanPSMT" w:cs="TimesNewRomanPSMT"/>
          <w:szCs w:val="24"/>
        </w:rPr>
        <w:t xml:space="preserve">  i </w:t>
      </w:r>
      <w:r w:rsidR="00B75086" w:rsidRPr="00662688">
        <w:rPr>
          <w:rFonts w:ascii="TimesNewRomanPSMT" w:hAnsi="TimesNewRomanPSMT" w:cs="TimesNewRomanPSMT"/>
          <w:szCs w:val="24"/>
        </w:rPr>
        <w:t>uwzględniają:</w:t>
      </w:r>
    </w:p>
    <w:p w:rsidR="00E31E1F" w:rsidRPr="00D50580" w:rsidRDefault="00E31E1F" w:rsidP="009C6342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1891"/>
        <w:contextualSpacing w:val="0"/>
        <w:jc w:val="both"/>
        <w:rPr>
          <w:szCs w:val="24"/>
        </w:rPr>
      </w:pPr>
      <w:r w:rsidRPr="00D50580">
        <w:rPr>
          <w:rFonts w:ascii="TimesNewRomanPSMT" w:hAnsi="TimesNewRomanPSMT" w:cs="TimesNewRomanPSMT"/>
        </w:rPr>
        <w:t>stosunek do obowiązków szkolnych</w:t>
      </w:r>
      <w:r w:rsidR="00B14DE4" w:rsidRPr="00D50580">
        <w:rPr>
          <w:rFonts w:ascii="TimesNewRomanPSMT" w:hAnsi="TimesNewRomanPSMT" w:cs="TimesNewRomanPSMT"/>
        </w:rPr>
        <w:t>:</w:t>
      </w:r>
    </w:p>
    <w:p w:rsidR="000748C2" w:rsidRPr="00D50580" w:rsidRDefault="000748C2" w:rsidP="009C6342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>systematyczne i punktualn</w:t>
      </w:r>
      <w:r w:rsidR="00B14DE4" w:rsidRPr="00D50580">
        <w:rPr>
          <w:szCs w:val="24"/>
        </w:rPr>
        <w:t>e uczęszcza</w:t>
      </w:r>
      <w:r w:rsidRPr="00D50580">
        <w:rPr>
          <w:szCs w:val="24"/>
        </w:rPr>
        <w:t>nie</w:t>
      </w:r>
      <w:r w:rsidR="00B14DE4" w:rsidRPr="00D50580">
        <w:rPr>
          <w:szCs w:val="24"/>
        </w:rPr>
        <w:t xml:space="preserve"> na zajęcia szkolne</w:t>
      </w:r>
      <w:r w:rsidRPr="00D50580">
        <w:rPr>
          <w:szCs w:val="24"/>
        </w:rPr>
        <w:t>,</w:t>
      </w:r>
    </w:p>
    <w:p w:rsidR="00B14DE4" w:rsidRPr="00D50580" w:rsidRDefault="000748C2" w:rsidP="009C6342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>w</w:t>
      </w:r>
      <w:r w:rsidR="00B14DE4" w:rsidRPr="00D50580">
        <w:rPr>
          <w:szCs w:val="24"/>
        </w:rPr>
        <w:t>ypełnia</w:t>
      </w:r>
      <w:r w:rsidRPr="00D50580">
        <w:rPr>
          <w:szCs w:val="24"/>
        </w:rPr>
        <w:t>nie obowiązków ucznia oraz wywiązywanie</w:t>
      </w:r>
      <w:r w:rsidR="00B14DE4" w:rsidRPr="00D50580">
        <w:rPr>
          <w:szCs w:val="24"/>
        </w:rPr>
        <w:t xml:space="preserve"> się z innych podjętych zadań</w:t>
      </w:r>
      <w:r w:rsidRPr="00D50580">
        <w:rPr>
          <w:rFonts w:eastAsia="Arial Unicode MS"/>
          <w:szCs w:val="24"/>
        </w:rPr>
        <w:t>,</w:t>
      </w:r>
    </w:p>
    <w:p w:rsidR="000748C2" w:rsidRPr="00D50580" w:rsidRDefault="000748C2" w:rsidP="009C6342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rFonts w:eastAsia="Arial Unicode MS"/>
          <w:szCs w:val="24"/>
        </w:rPr>
        <w:t>aktywna praca</w:t>
      </w:r>
      <w:r w:rsidR="00B14DE4" w:rsidRPr="00D50580">
        <w:rPr>
          <w:rFonts w:eastAsia="Arial Unicode MS"/>
          <w:szCs w:val="24"/>
        </w:rPr>
        <w:t xml:space="preserve"> na lekcjach</w:t>
      </w:r>
      <w:r w:rsidRPr="00D50580">
        <w:rPr>
          <w:rFonts w:eastAsia="Arial Unicode MS"/>
          <w:szCs w:val="24"/>
        </w:rPr>
        <w:t>,</w:t>
      </w:r>
    </w:p>
    <w:p w:rsidR="00B14DE4" w:rsidRPr="00D50580" w:rsidRDefault="000748C2" w:rsidP="009C6342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>utrzymywanie</w:t>
      </w:r>
      <w:r w:rsidR="00B14DE4" w:rsidRPr="00D50580">
        <w:rPr>
          <w:szCs w:val="24"/>
        </w:rPr>
        <w:t xml:space="preserve"> ład</w:t>
      </w:r>
      <w:r w:rsidRPr="00D50580">
        <w:rPr>
          <w:szCs w:val="24"/>
        </w:rPr>
        <w:t>u i porządku na s</w:t>
      </w:r>
      <w:r w:rsidR="006C104F" w:rsidRPr="00D50580">
        <w:rPr>
          <w:szCs w:val="24"/>
        </w:rPr>
        <w:t>woim stanowisku pracy, dbanie i </w:t>
      </w:r>
      <w:r w:rsidRPr="00D50580">
        <w:rPr>
          <w:szCs w:val="24"/>
        </w:rPr>
        <w:t xml:space="preserve">szanowanie przyborów, </w:t>
      </w:r>
      <w:r w:rsidR="00B14DE4" w:rsidRPr="00D50580">
        <w:rPr>
          <w:szCs w:val="24"/>
        </w:rPr>
        <w:t>książ</w:t>
      </w:r>
      <w:r w:rsidRPr="00D50580">
        <w:rPr>
          <w:szCs w:val="24"/>
        </w:rPr>
        <w:t>ek oraz mienia</w:t>
      </w:r>
      <w:r w:rsidR="006C104F" w:rsidRPr="00D50580">
        <w:rPr>
          <w:szCs w:val="24"/>
        </w:rPr>
        <w:t xml:space="preserve"> S</w:t>
      </w:r>
      <w:r w:rsidR="00B14DE4" w:rsidRPr="00D50580">
        <w:rPr>
          <w:szCs w:val="24"/>
        </w:rPr>
        <w:t>zkoły</w:t>
      </w:r>
      <w:r w:rsidRPr="00D50580">
        <w:rPr>
          <w:szCs w:val="24"/>
        </w:rPr>
        <w:t>,</w:t>
      </w:r>
    </w:p>
    <w:p w:rsidR="00B14DE4" w:rsidRDefault="000748C2" w:rsidP="009C6342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>chętne wykonywanie dodatkowych prac</w:t>
      </w:r>
      <w:r w:rsidR="00C8585F">
        <w:rPr>
          <w:szCs w:val="24"/>
        </w:rPr>
        <w:t xml:space="preserve"> na rzecz oddziału</w:t>
      </w:r>
      <w:r w:rsidR="006C104F" w:rsidRPr="00D50580">
        <w:rPr>
          <w:szCs w:val="24"/>
        </w:rPr>
        <w:t>, S</w:t>
      </w:r>
      <w:r w:rsidR="00B14DE4" w:rsidRPr="00D50580">
        <w:rPr>
          <w:szCs w:val="24"/>
        </w:rPr>
        <w:t>zkoły, środowiska</w:t>
      </w:r>
      <w:r w:rsidRPr="00D50580">
        <w:rPr>
          <w:szCs w:val="24"/>
        </w:rPr>
        <w:t>,</w:t>
      </w:r>
    </w:p>
    <w:p w:rsidR="00346181" w:rsidRPr="00D50580" w:rsidRDefault="00346181" w:rsidP="009C6342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>
        <w:rPr>
          <w:szCs w:val="22"/>
        </w:rPr>
        <w:t>o</w:t>
      </w:r>
      <w:r w:rsidRPr="00D4751B">
        <w:rPr>
          <w:szCs w:val="22"/>
        </w:rPr>
        <w:t>drabianie prac domowych</w:t>
      </w:r>
      <w:r w:rsidR="009F0A4B">
        <w:rPr>
          <w:szCs w:val="22"/>
        </w:rPr>
        <w:t>;</w:t>
      </w:r>
    </w:p>
    <w:p w:rsidR="00E31E1F" w:rsidRPr="00D50580" w:rsidRDefault="00E31E1F" w:rsidP="009C6342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1891"/>
        <w:contextualSpacing w:val="0"/>
        <w:jc w:val="both"/>
        <w:rPr>
          <w:szCs w:val="24"/>
        </w:rPr>
      </w:pPr>
      <w:r w:rsidRPr="00D50580">
        <w:rPr>
          <w:rFonts w:ascii="TimesNewRomanPSMT" w:hAnsi="TimesNewRomanPSMT" w:cs="TimesNewRomanPSMT"/>
        </w:rPr>
        <w:t>kultur</w:t>
      </w:r>
      <w:r w:rsidR="00B75086" w:rsidRPr="00D50580">
        <w:rPr>
          <w:rFonts w:ascii="TimesNewRomanPSMT" w:hAnsi="TimesNewRomanPSMT" w:cs="TimesNewRomanPSMT"/>
        </w:rPr>
        <w:t>ę</w:t>
      </w:r>
      <w:r w:rsidRPr="00D50580">
        <w:rPr>
          <w:rFonts w:ascii="TimesNewRomanPSMT" w:hAnsi="TimesNewRomanPSMT" w:cs="TimesNewRomanPSMT"/>
        </w:rPr>
        <w:t xml:space="preserve"> osobist</w:t>
      </w:r>
      <w:r w:rsidR="00B75086" w:rsidRPr="00D50580">
        <w:rPr>
          <w:rFonts w:ascii="TimesNewRomanPSMT" w:hAnsi="TimesNewRomanPSMT" w:cs="TimesNewRomanPSMT"/>
        </w:rPr>
        <w:t>ą</w:t>
      </w:r>
      <w:r w:rsidR="003A639A" w:rsidRPr="00D50580">
        <w:rPr>
          <w:rFonts w:ascii="TimesNewRomanPSMT" w:hAnsi="TimesNewRomanPSMT" w:cs="TimesNewRomanPSMT"/>
        </w:rPr>
        <w:t>:</w:t>
      </w:r>
    </w:p>
    <w:p w:rsidR="003A639A" w:rsidRPr="000D6054" w:rsidRDefault="003A639A" w:rsidP="009C6342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0D6054">
        <w:rPr>
          <w:szCs w:val="24"/>
        </w:rPr>
        <w:t>uprzejmość, koleżeńskość, serdeczność wobec innych,</w:t>
      </w:r>
    </w:p>
    <w:p w:rsidR="003A639A" w:rsidRPr="00C949A5" w:rsidRDefault="003A639A" w:rsidP="009C6342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C949A5">
        <w:rPr>
          <w:szCs w:val="24"/>
        </w:rPr>
        <w:t>dbałość o wygląd zewnętrzny, czystość i higienę osobistą,</w:t>
      </w:r>
    </w:p>
    <w:p w:rsidR="001116D1" w:rsidRPr="00176282" w:rsidRDefault="002362B1" w:rsidP="009C6342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176282">
        <w:rPr>
          <w:szCs w:val="24"/>
        </w:rPr>
        <w:t>przestrzeganie zasad dotyczących ubioru i wyglądu,</w:t>
      </w:r>
    </w:p>
    <w:p w:rsidR="003A639A" w:rsidRPr="000D6054" w:rsidRDefault="003A639A" w:rsidP="009C6342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0D6054">
        <w:rPr>
          <w:szCs w:val="24"/>
        </w:rPr>
        <w:t>umiejętność przyznawania się do błędów i wykazanie chęci ich naprawienia,</w:t>
      </w:r>
    </w:p>
    <w:p w:rsidR="003A639A" w:rsidRPr="000D6054" w:rsidRDefault="003A639A" w:rsidP="009C6342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0D6054">
        <w:rPr>
          <w:szCs w:val="24"/>
        </w:rPr>
        <w:t>godne i kulturalne zachowanie się podczas zajęć dydaktycznych, przerw międzylekcyjnych i wyjść pozaszkolnych,</w:t>
      </w:r>
    </w:p>
    <w:p w:rsidR="00A53970" w:rsidRPr="000D6054" w:rsidRDefault="003A639A" w:rsidP="009C6342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0D6054">
        <w:rPr>
          <w:szCs w:val="24"/>
        </w:rPr>
        <w:t>prezentowanie właściwej postawy</w:t>
      </w:r>
      <w:r w:rsidR="00022ECF">
        <w:rPr>
          <w:szCs w:val="24"/>
        </w:rPr>
        <w:t xml:space="preserve"> podczas uroczystości szkolnych;</w:t>
      </w:r>
    </w:p>
    <w:p w:rsidR="00E31E1F" w:rsidRPr="00D50580" w:rsidRDefault="00B75086" w:rsidP="009C6342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1891"/>
        <w:contextualSpacing w:val="0"/>
        <w:jc w:val="both"/>
        <w:rPr>
          <w:szCs w:val="24"/>
        </w:rPr>
      </w:pPr>
      <w:r w:rsidRPr="00D50580">
        <w:rPr>
          <w:rFonts w:ascii="TimesNewRomanPSMT" w:hAnsi="TimesNewRomanPSMT" w:cs="TimesNewRomanPSMT"/>
        </w:rPr>
        <w:t>aktywność społeczną</w:t>
      </w:r>
      <w:r w:rsidR="003A639A" w:rsidRPr="00D50580">
        <w:rPr>
          <w:rFonts w:ascii="TimesNewRomanPSMT" w:hAnsi="TimesNewRomanPSMT" w:cs="TimesNewRomanPSMT"/>
        </w:rPr>
        <w:t>:</w:t>
      </w:r>
    </w:p>
    <w:p w:rsidR="00E31E1F" w:rsidRPr="00D50580" w:rsidRDefault="003A639A" w:rsidP="009C6342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>p</w:t>
      </w:r>
      <w:r w:rsidR="00E31E1F" w:rsidRPr="00D50580">
        <w:rPr>
          <w:szCs w:val="24"/>
        </w:rPr>
        <w:t>rzestrzega</w:t>
      </w:r>
      <w:r w:rsidRPr="00D50580">
        <w:rPr>
          <w:szCs w:val="24"/>
        </w:rPr>
        <w:t>nie</w:t>
      </w:r>
      <w:r w:rsidR="00E31E1F" w:rsidRPr="00D50580">
        <w:rPr>
          <w:szCs w:val="24"/>
        </w:rPr>
        <w:t xml:space="preserve"> norm i zasad fu</w:t>
      </w:r>
      <w:r w:rsidRPr="00D50580">
        <w:rPr>
          <w:szCs w:val="24"/>
        </w:rPr>
        <w:t>nkcjonujących w grupie oraz  współdziałanie</w:t>
      </w:r>
      <w:r w:rsidR="002D70B2">
        <w:rPr>
          <w:szCs w:val="24"/>
        </w:rPr>
        <w:t xml:space="preserve"> w </w:t>
      </w:r>
      <w:r w:rsidR="00E31E1F" w:rsidRPr="00D50580">
        <w:rPr>
          <w:szCs w:val="24"/>
        </w:rPr>
        <w:t>zespole klasowym</w:t>
      </w:r>
      <w:r w:rsidRPr="00D50580">
        <w:rPr>
          <w:szCs w:val="24"/>
        </w:rPr>
        <w:t>,</w:t>
      </w:r>
    </w:p>
    <w:p w:rsidR="00E31E1F" w:rsidRPr="00D50580" w:rsidRDefault="003A639A" w:rsidP="009C6342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>prawidłowe reagowanie</w:t>
      </w:r>
      <w:r w:rsidR="00E31E1F" w:rsidRPr="00D50580">
        <w:rPr>
          <w:szCs w:val="24"/>
        </w:rPr>
        <w:t xml:space="preserve"> na krzywdę i przejawy zła,</w:t>
      </w:r>
    </w:p>
    <w:p w:rsidR="00E31E1F" w:rsidRPr="00D50580" w:rsidRDefault="003A639A" w:rsidP="009C6342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>p</w:t>
      </w:r>
      <w:r w:rsidR="00E31E1F" w:rsidRPr="00D50580">
        <w:rPr>
          <w:szCs w:val="24"/>
        </w:rPr>
        <w:t>rzestrzega</w:t>
      </w:r>
      <w:r w:rsidRPr="00D50580">
        <w:rPr>
          <w:szCs w:val="24"/>
        </w:rPr>
        <w:t>nie</w:t>
      </w:r>
      <w:r w:rsidR="00E31E1F" w:rsidRPr="00D50580">
        <w:rPr>
          <w:szCs w:val="24"/>
        </w:rPr>
        <w:t xml:space="preserve"> zasad bezpieczeńst</w:t>
      </w:r>
      <w:r w:rsidR="006C104F" w:rsidRPr="00D50580">
        <w:rPr>
          <w:szCs w:val="24"/>
        </w:rPr>
        <w:t>wa w S</w:t>
      </w:r>
      <w:r w:rsidR="00E31E1F" w:rsidRPr="00D50580">
        <w:rPr>
          <w:szCs w:val="24"/>
        </w:rPr>
        <w:t>zkole i poza nią</w:t>
      </w:r>
      <w:r w:rsidRPr="00D50580">
        <w:rPr>
          <w:szCs w:val="24"/>
        </w:rPr>
        <w:t>,</w:t>
      </w:r>
    </w:p>
    <w:p w:rsidR="00E31E1F" w:rsidRPr="00D50580" w:rsidRDefault="003A639A" w:rsidP="009C6342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>troska</w:t>
      </w:r>
      <w:r w:rsidR="006C104F" w:rsidRPr="00D50580">
        <w:rPr>
          <w:szCs w:val="24"/>
        </w:rPr>
        <w:t>o honor, tradycje i dobre imię S</w:t>
      </w:r>
      <w:r w:rsidR="00E31E1F" w:rsidRPr="00D50580">
        <w:rPr>
          <w:szCs w:val="24"/>
        </w:rPr>
        <w:t>zkoły,</w:t>
      </w:r>
    </w:p>
    <w:p w:rsidR="0096055B" w:rsidRPr="00115088" w:rsidRDefault="00AA783B" w:rsidP="009C6342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ind w:left="2305"/>
        <w:contextualSpacing w:val="0"/>
        <w:jc w:val="both"/>
        <w:rPr>
          <w:szCs w:val="24"/>
        </w:rPr>
      </w:pPr>
      <w:r w:rsidRPr="00D50580">
        <w:rPr>
          <w:szCs w:val="24"/>
        </w:rPr>
        <w:t xml:space="preserve">czynne </w:t>
      </w:r>
      <w:r w:rsidR="003A639A" w:rsidRPr="00D50580">
        <w:rPr>
          <w:szCs w:val="24"/>
        </w:rPr>
        <w:t xml:space="preserve">uczestniczenie </w:t>
      </w:r>
      <w:r w:rsidR="00E31E1F" w:rsidRPr="00D50580">
        <w:rPr>
          <w:szCs w:val="24"/>
        </w:rPr>
        <w:t xml:space="preserve">w </w:t>
      </w:r>
      <w:r w:rsidR="006C104F" w:rsidRPr="00D50580">
        <w:rPr>
          <w:szCs w:val="24"/>
        </w:rPr>
        <w:t>apelach, konkursach szkolnych i </w:t>
      </w:r>
      <w:r w:rsidR="00E31E1F" w:rsidRPr="00D50580">
        <w:rPr>
          <w:szCs w:val="24"/>
        </w:rPr>
        <w:t>międzyszkolnych</w:t>
      </w:r>
      <w:r w:rsidR="005A25FE">
        <w:rPr>
          <w:szCs w:val="24"/>
        </w:rPr>
        <w:t>.</w:t>
      </w:r>
    </w:p>
    <w:p w:rsidR="00022ECF" w:rsidRDefault="00022ECF" w:rsidP="003E63A4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1009DA" w:rsidRPr="006F572F" w:rsidRDefault="007430FE" w:rsidP="006B1405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6F572F">
        <w:rPr>
          <w:rFonts w:eastAsia="Times New Roman"/>
          <w:b/>
          <w:bCs/>
          <w:sz w:val="28"/>
          <w:szCs w:val="28"/>
          <w:lang w:eastAsia="ar-SA"/>
        </w:rPr>
        <w:t>36</w:t>
      </w:r>
    </w:p>
    <w:p w:rsidR="003467DC" w:rsidRDefault="00C90650" w:rsidP="00DD2DF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Cs/>
          <w:sz w:val="28"/>
          <w:szCs w:val="28"/>
          <w:lang w:eastAsia="ar-SA"/>
        </w:rPr>
      </w:pPr>
      <w:r w:rsidRPr="003E63A4">
        <w:rPr>
          <w:rFonts w:eastAsia="Times New Roman"/>
          <w:b/>
          <w:sz w:val="28"/>
          <w:szCs w:val="28"/>
          <w:lang w:eastAsia="ar-SA"/>
        </w:rPr>
        <w:t>Sposób oceniania</w:t>
      </w:r>
      <w:r w:rsidR="001009DA" w:rsidRPr="003E63A4">
        <w:rPr>
          <w:rFonts w:eastAsia="Times New Roman"/>
          <w:b/>
          <w:sz w:val="28"/>
          <w:szCs w:val="28"/>
          <w:lang w:eastAsia="ar-SA"/>
        </w:rPr>
        <w:t xml:space="preserve"> w </w:t>
      </w:r>
      <w:r w:rsidR="00AE7791" w:rsidRPr="003E63A4">
        <w:rPr>
          <w:rFonts w:eastAsia="Times New Roman"/>
          <w:b/>
          <w:sz w:val="28"/>
          <w:szCs w:val="28"/>
          <w:lang w:eastAsia="ar-SA"/>
        </w:rPr>
        <w:t>klasach</w:t>
      </w:r>
      <w:r w:rsidR="001009DA" w:rsidRPr="003E63A4">
        <w:rPr>
          <w:rFonts w:eastAsia="Times New Roman"/>
          <w:b/>
          <w:sz w:val="28"/>
          <w:szCs w:val="28"/>
          <w:lang w:eastAsia="ar-SA"/>
        </w:rPr>
        <w:t xml:space="preserve"> IV-VI</w:t>
      </w:r>
      <w:r w:rsidR="00D06BEE" w:rsidRPr="003E63A4">
        <w:rPr>
          <w:rFonts w:eastAsia="Times New Roman"/>
          <w:b/>
          <w:sz w:val="28"/>
          <w:szCs w:val="28"/>
          <w:lang w:eastAsia="ar-SA"/>
        </w:rPr>
        <w:t>II</w:t>
      </w:r>
      <w:r w:rsidR="001009DA" w:rsidRPr="003E63A4">
        <w:rPr>
          <w:rFonts w:eastAsia="Times New Roman"/>
          <w:b/>
          <w:sz w:val="28"/>
          <w:szCs w:val="28"/>
          <w:lang w:eastAsia="ar-SA"/>
        </w:rPr>
        <w:t>:</w:t>
      </w:r>
    </w:p>
    <w:p w:rsidR="00544FC5" w:rsidRPr="00544FC5" w:rsidRDefault="00544FC5" w:rsidP="00DD2DF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Cs/>
          <w:sz w:val="28"/>
          <w:szCs w:val="28"/>
          <w:lang w:eastAsia="ar-SA"/>
        </w:rPr>
      </w:pPr>
    </w:p>
    <w:p w:rsidR="003467DC" w:rsidRPr="00E70A13" w:rsidRDefault="003467DC" w:rsidP="00DD2DFD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70A13">
        <w:rPr>
          <w:rFonts w:eastAsia="Times New Roman"/>
          <w:szCs w:val="24"/>
          <w:lang w:eastAsia="ar-SA"/>
        </w:rPr>
        <w:t xml:space="preserve">Ocenianie bieżące, klasyfikacyjne śródroczne i klasyfikacyjne roczne w </w:t>
      </w:r>
      <w:r w:rsidR="008B1AD0" w:rsidRPr="00E70A13">
        <w:rPr>
          <w:rFonts w:eastAsia="Times New Roman"/>
          <w:szCs w:val="24"/>
          <w:lang w:eastAsia="ar-SA"/>
        </w:rPr>
        <w:t>klasach</w:t>
      </w:r>
      <w:r w:rsidRPr="00E70A13">
        <w:rPr>
          <w:rFonts w:eastAsia="Times New Roman"/>
          <w:szCs w:val="24"/>
          <w:lang w:eastAsia="ar-SA"/>
        </w:rPr>
        <w:t xml:space="preserve"> IV-VI</w:t>
      </w:r>
      <w:r w:rsidR="00765640">
        <w:rPr>
          <w:rFonts w:eastAsia="Times New Roman"/>
          <w:szCs w:val="24"/>
          <w:lang w:eastAsia="ar-SA"/>
        </w:rPr>
        <w:t>II</w:t>
      </w:r>
      <w:r w:rsidR="00C27FAA" w:rsidRPr="00E70A13">
        <w:rPr>
          <w:rFonts w:eastAsia="Times New Roman"/>
          <w:szCs w:val="24"/>
          <w:lang w:eastAsia="ar-SA"/>
        </w:rPr>
        <w:t>z </w:t>
      </w:r>
      <w:r w:rsidR="0064528A" w:rsidRPr="00E70A13">
        <w:rPr>
          <w:rFonts w:eastAsia="Times New Roman"/>
          <w:szCs w:val="24"/>
          <w:lang w:eastAsia="ar-SA"/>
        </w:rPr>
        <w:t xml:space="preserve">obowiązkowych i dodatkowych zajęć edukacyjnych </w:t>
      </w:r>
      <w:r w:rsidRPr="00E70A13">
        <w:rPr>
          <w:rFonts w:eastAsia="Times New Roman"/>
          <w:szCs w:val="24"/>
          <w:lang w:eastAsia="ar-SA"/>
        </w:rPr>
        <w:t>wyrażane jest w stopniach w</w:t>
      </w:r>
      <w:r w:rsidR="00A14157" w:rsidRPr="00E70A13">
        <w:rPr>
          <w:rFonts w:eastAsia="Times New Roman"/>
          <w:szCs w:val="24"/>
          <w:lang w:eastAsia="ar-SA"/>
        </w:rPr>
        <w:t>edług</w:t>
      </w:r>
      <w:r w:rsidRPr="00E70A13">
        <w:rPr>
          <w:rFonts w:eastAsia="Times New Roman"/>
          <w:szCs w:val="24"/>
          <w:lang w:eastAsia="ar-SA"/>
        </w:rPr>
        <w:t xml:space="preserve"> następującej skali: </w:t>
      </w:r>
    </w:p>
    <w:p w:rsidR="008F7970" w:rsidRPr="002C7CFF" w:rsidRDefault="008F7970" w:rsidP="009C6342">
      <w:pPr>
        <w:numPr>
          <w:ilvl w:val="0"/>
          <w:numId w:val="56"/>
        </w:numPr>
        <w:suppressAutoHyphens/>
        <w:spacing w:after="0" w:line="240" w:lineRule="auto"/>
        <w:jc w:val="both"/>
      </w:pPr>
      <w:r w:rsidRPr="002C7CFF">
        <w:t>stopień celujący – 6;</w:t>
      </w:r>
    </w:p>
    <w:p w:rsidR="008F7970" w:rsidRPr="00E70A13" w:rsidRDefault="008F7970" w:rsidP="009C6342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eastAsia="Arial Unicode MS"/>
          <w:szCs w:val="24"/>
          <w:lang w:eastAsia="ar-SA"/>
        </w:rPr>
      </w:pPr>
      <w:r w:rsidRPr="00E70A13">
        <w:rPr>
          <w:szCs w:val="24"/>
        </w:rPr>
        <w:t>stopień bardzo dobry – 5;</w:t>
      </w:r>
    </w:p>
    <w:p w:rsidR="008F7970" w:rsidRPr="00E70A13" w:rsidRDefault="008F7970" w:rsidP="009C6342">
      <w:pPr>
        <w:pStyle w:val="LO-normal"/>
        <w:numPr>
          <w:ilvl w:val="0"/>
          <w:numId w:val="56"/>
        </w:numPr>
        <w:spacing w:after="0" w:line="240" w:lineRule="auto"/>
        <w:ind w:right="2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0A13">
        <w:rPr>
          <w:rFonts w:ascii="Times New Roman" w:hAnsi="Times New Roman" w:cs="Times New Roman"/>
          <w:color w:val="auto"/>
          <w:sz w:val="24"/>
          <w:szCs w:val="24"/>
        </w:rPr>
        <w:t>stopień dobry – 4;</w:t>
      </w:r>
    </w:p>
    <w:p w:rsidR="008F7970" w:rsidRPr="00E70A13" w:rsidRDefault="008F7970" w:rsidP="009C6342">
      <w:pPr>
        <w:pStyle w:val="LO-normal"/>
        <w:numPr>
          <w:ilvl w:val="0"/>
          <w:numId w:val="56"/>
        </w:numPr>
        <w:spacing w:after="0" w:line="240" w:lineRule="auto"/>
        <w:ind w:right="2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0A13">
        <w:rPr>
          <w:rFonts w:ascii="Times New Roman" w:hAnsi="Times New Roman" w:cs="Times New Roman"/>
          <w:color w:val="auto"/>
          <w:sz w:val="24"/>
          <w:szCs w:val="24"/>
        </w:rPr>
        <w:t>stopień dostateczny – 3;</w:t>
      </w:r>
    </w:p>
    <w:p w:rsidR="008F7970" w:rsidRPr="00E70A13" w:rsidRDefault="008F7970" w:rsidP="009C6342">
      <w:pPr>
        <w:pStyle w:val="LO-normal"/>
        <w:numPr>
          <w:ilvl w:val="0"/>
          <w:numId w:val="56"/>
        </w:numPr>
        <w:spacing w:after="0" w:line="240" w:lineRule="auto"/>
        <w:ind w:right="2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0A13">
        <w:rPr>
          <w:rFonts w:ascii="Times New Roman" w:hAnsi="Times New Roman" w:cs="Times New Roman"/>
          <w:color w:val="auto"/>
          <w:sz w:val="24"/>
          <w:szCs w:val="24"/>
        </w:rPr>
        <w:t>stopień dopuszczający – 2;</w:t>
      </w:r>
    </w:p>
    <w:p w:rsidR="008F7970" w:rsidRPr="00E70A13" w:rsidRDefault="008F7970" w:rsidP="009C6342">
      <w:pPr>
        <w:pStyle w:val="LO-normal"/>
        <w:numPr>
          <w:ilvl w:val="0"/>
          <w:numId w:val="56"/>
        </w:numPr>
        <w:spacing w:after="0" w:line="240" w:lineRule="auto"/>
        <w:ind w:right="2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0A13">
        <w:rPr>
          <w:rFonts w:ascii="Times New Roman" w:hAnsi="Times New Roman" w:cs="Times New Roman"/>
          <w:color w:val="auto"/>
          <w:sz w:val="24"/>
          <w:szCs w:val="24"/>
        </w:rPr>
        <w:t>stopień niedostateczny – 1.</w:t>
      </w:r>
    </w:p>
    <w:p w:rsidR="008F7970" w:rsidRDefault="003467DC" w:rsidP="002D7A29">
      <w:pPr>
        <w:tabs>
          <w:tab w:val="left" w:pos="709"/>
        </w:tabs>
        <w:suppressAutoHyphens/>
        <w:spacing w:after="0" w:line="240" w:lineRule="auto"/>
        <w:ind w:left="397"/>
        <w:jc w:val="both"/>
        <w:rPr>
          <w:rFonts w:eastAsia="Arial Unicode MS"/>
          <w:szCs w:val="24"/>
          <w:lang w:eastAsia="ar-SA"/>
        </w:rPr>
      </w:pPr>
      <w:r w:rsidRPr="005629F7">
        <w:rPr>
          <w:rFonts w:eastAsia="Arial Unicode MS"/>
          <w:szCs w:val="24"/>
          <w:lang w:eastAsia="ar-SA"/>
        </w:rPr>
        <w:t xml:space="preserve">Dopuszczalne jest stawianie znaków </w:t>
      </w:r>
      <w:r w:rsidR="0047746C">
        <w:rPr>
          <w:rFonts w:eastAsia="Arial Unicode MS"/>
          <w:szCs w:val="24"/>
          <w:lang w:eastAsia="ar-SA"/>
        </w:rPr>
        <w:t>„</w:t>
      </w:r>
      <w:r w:rsidRPr="005629F7">
        <w:rPr>
          <w:rFonts w:eastAsia="Arial Unicode MS"/>
          <w:szCs w:val="24"/>
          <w:lang w:eastAsia="ar-SA"/>
        </w:rPr>
        <w:t>+</w:t>
      </w:r>
      <w:r w:rsidR="0047746C">
        <w:rPr>
          <w:rFonts w:eastAsia="Arial Unicode MS"/>
          <w:szCs w:val="24"/>
          <w:lang w:eastAsia="ar-SA"/>
        </w:rPr>
        <w:t>”</w:t>
      </w:r>
      <w:r w:rsidRPr="005629F7">
        <w:rPr>
          <w:rFonts w:eastAsia="Arial Unicode MS"/>
          <w:szCs w:val="24"/>
          <w:lang w:eastAsia="ar-SA"/>
        </w:rPr>
        <w:t xml:space="preserve">, </w:t>
      </w:r>
      <w:r w:rsidR="0047746C">
        <w:rPr>
          <w:rFonts w:eastAsia="Arial Unicode MS"/>
          <w:szCs w:val="24"/>
          <w:lang w:eastAsia="ar-SA"/>
        </w:rPr>
        <w:t>„–”p</w:t>
      </w:r>
      <w:r w:rsidR="00E636A3">
        <w:rPr>
          <w:rFonts w:eastAsia="Arial Unicode MS"/>
          <w:szCs w:val="24"/>
          <w:lang w:eastAsia="ar-SA"/>
        </w:rPr>
        <w:t>rzed oceną bieżącą</w:t>
      </w:r>
      <w:r w:rsidRPr="005629F7">
        <w:rPr>
          <w:rFonts w:eastAsia="Arial Unicode MS"/>
          <w:szCs w:val="24"/>
          <w:lang w:eastAsia="ar-SA"/>
        </w:rPr>
        <w:t>.</w:t>
      </w:r>
    </w:p>
    <w:p w:rsidR="0047746C" w:rsidRPr="00A564A6" w:rsidRDefault="0047746C" w:rsidP="002D7A29">
      <w:pPr>
        <w:tabs>
          <w:tab w:val="left" w:pos="709"/>
        </w:tabs>
        <w:suppressAutoHyphens/>
        <w:spacing w:after="0" w:line="240" w:lineRule="auto"/>
        <w:ind w:left="397"/>
        <w:jc w:val="both"/>
        <w:rPr>
          <w:rFonts w:eastAsia="Arial Unicode MS"/>
          <w:szCs w:val="24"/>
          <w:lang w:eastAsia="ar-SA"/>
        </w:rPr>
      </w:pPr>
      <w:r w:rsidRPr="00A564A6">
        <w:t>Pozytywnymi ocenami klasyfikacyjnymi są oceny ustalon</w:t>
      </w:r>
      <w:r w:rsidR="00FA15C4">
        <w:t>e w stopniach, o których mowa w </w:t>
      </w:r>
      <w:r w:rsidRPr="00A564A6">
        <w:t>ust. 1</w:t>
      </w:r>
      <w:r w:rsidR="0044160C">
        <w:t>pkt</w:t>
      </w:r>
      <w:r w:rsidRPr="00A564A6">
        <w:t xml:space="preserve"> 1) – 5)</w:t>
      </w:r>
      <w:r w:rsidR="0083205D" w:rsidRPr="00A564A6">
        <w:t xml:space="preserve"> niniejszego paragrafu</w:t>
      </w:r>
      <w:r w:rsidRPr="00A564A6">
        <w:t>, natomiast negatywną oceną klasyfikacyjną – ocena ustalona w</w:t>
      </w:r>
      <w:r w:rsidR="00007C40">
        <w:t xml:space="preserve"> stopniu, o którym mowa w ust. 1 </w:t>
      </w:r>
      <w:r w:rsidR="0044160C">
        <w:t>pkt</w:t>
      </w:r>
      <w:r w:rsidRPr="00A564A6">
        <w:t xml:space="preserve"> 6).</w:t>
      </w:r>
    </w:p>
    <w:p w:rsidR="003467DC" w:rsidRPr="002644F6" w:rsidRDefault="003467DC" w:rsidP="009C6342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Kryteria </w:t>
      </w:r>
      <w:r w:rsidR="001009DA" w:rsidRPr="005629F7">
        <w:rPr>
          <w:rFonts w:eastAsia="Times New Roman"/>
          <w:szCs w:val="24"/>
          <w:lang w:eastAsia="ar-SA"/>
        </w:rPr>
        <w:t>wymagań na poszczególne stopnie:</w:t>
      </w:r>
    </w:p>
    <w:p w:rsidR="003467DC" w:rsidRPr="002644F6" w:rsidRDefault="003467DC" w:rsidP="009C6342">
      <w:pPr>
        <w:numPr>
          <w:ilvl w:val="0"/>
          <w:numId w:val="57"/>
        </w:numPr>
        <w:suppressAutoHyphens/>
        <w:spacing w:after="0" w:line="240" w:lineRule="auto"/>
        <w:ind w:left="1191"/>
        <w:jc w:val="both"/>
        <w:rPr>
          <w:rFonts w:eastAsia="Times New Roman"/>
          <w:b/>
          <w:szCs w:val="24"/>
          <w:lang w:eastAsia="ar-SA"/>
        </w:rPr>
      </w:pPr>
      <w:r w:rsidRPr="002644F6">
        <w:rPr>
          <w:rFonts w:eastAsia="Times New Roman"/>
          <w:b/>
          <w:szCs w:val="24"/>
          <w:lang w:eastAsia="ar-SA"/>
        </w:rPr>
        <w:t xml:space="preserve">celujący </w:t>
      </w:r>
    </w:p>
    <w:p w:rsidR="003467DC" w:rsidRPr="005629F7" w:rsidRDefault="003467DC" w:rsidP="002C7CFF">
      <w:pPr>
        <w:tabs>
          <w:tab w:val="left" w:pos="709"/>
        </w:tabs>
        <w:suppressAutoHyphens/>
        <w:spacing w:after="0" w:line="240" w:lineRule="auto"/>
        <w:ind w:left="1191"/>
        <w:jc w:val="both"/>
        <w:rPr>
          <w:rFonts w:eastAsia="Arial Unicode MS"/>
          <w:szCs w:val="24"/>
          <w:lang w:eastAsia="ar-SA"/>
        </w:rPr>
      </w:pPr>
      <w:r w:rsidRPr="005629F7">
        <w:rPr>
          <w:rFonts w:eastAsia="Arial Unicode MS"/>
          <w:szCs w:val="24"/>
          <w:lang w:eastAsia="ar-SA"/>
        </w:rPr>
        <w:t>Ocenę celującą otrzymuje uczeń, którego wiadomości i umiejętności pozwalają na rozwiązywanie przez niego w sposób nietypowy z</w:t>
      </w:r>
      <w:r w:rsidR="00044F42">
        <w:rPr>
          <w:rFonts w:eastAsia="Arial Unicode MS"/>
          <w:szCs w:val="24"/>
          <w:lang w:eastAsia="ar-SA"/>
        </w:rPr>
        <w:t>adań i problemów wynikających z </w:t>
      </w:r>
      <w:r w:rsidRPr="005629F7">
        <w:rPr>
          <w:rFonts w:eastAsia="Arial Unicode MS"/>
          <w:szCs w:val="24"/>
          <w:lang w:eastAsia="ar-SA"/>
        </w:rPr>
        <w:t xml:space="preserve">podstawy programowej </w:t>
      </w:r>
      <w:r w:rsidRPr="0066372D">
        <w:rPr>
          <w:rFonts w:eastAsia="Arial Unicode MS"/>
          <w:szCs w:val="24"/>
          <w:lang w:eastAsia="ar-SA"/>
        </w:rPr>
        <w:t>i realizowanego prog</w:t>
      </w:r>
      <w:r w:rsidR="00FA15C4" w:rsidRPr="0066372D">
        <w:rPr>
          <w:rFonts w:eastAsia="Arial Unicode MS"/>
          <w:szCs w:val="24"/>
          <w:lang w:eastAsia="ar-SA"/>
        </w:rPr>
        <w:t>ramu</w:t>
      </w:r>
      <w:r w:rsidR="00FA15C4">
        <w:rPr>
          <w:rFonts w:eastAsia="Arial Unicode MS"/>
          <w:szCs w:val="24"/>
          <w:lang w:eastAsia="ar-SA"/>
        </w:rPr>
        <w:t xml:space="preserve"> Uczestniczy w szkolnych i </w:t>
      </w:r>
      <w:r w:rsidRPr="005629F7">
        <w:rPr>
          <w:rFonts w:eastAsia="Arial Unicode MS"/>
          <w:szCs w:val="24"/>
          <w:lang w:eastAsia="ar-SA"/>
        </w:rPr>
        <w:t xml:space="preserve">pozaszkolnych konkursach oraz olimpiadach przedmiotowych. Umiejętnie wykorzystuje wiedzę w nowych sytuacjach poznawczych. Pracuje systematycznie, </w:t>
      </w:r>
      <w:r w:rsidRPr="005629F7">
        <w:rPr>
          <w:rFonts w:eastAsia="Arial Unicode MS"/>
          <w:szCs w:val="24"/>
          <w:lang w:eastAsia="ar-SA"/>
        </w:rPr>
        <w:lastRenderedPageBreak/>
        <w:t>jest aktywny na lekcjach, wykonuje dodatkowe zadania wykraczające poza obowiązk</w:t>
      </w:r>
      <w:r w:rsidR="00711EC1" w:rsidRPr="005629F7">
        <w:rPr>
          <w:rFonts w:eastAsia="Arial Unicode MS"/>
          <w:szCs w:val="24"/>
          <w:lang w:eastAsia="ar-SA"/>
        </w:rPr>
        <w:t>owe czynności procesu lekcyjnego;</w:t>
      </w:r>
    </w:p>
    <w:p w:rsidR="003467DC" w:rsidRPr="002644F6" w:rsidRDefault="003467DC" w:rsidP="009C6342">
      <w:pPr>
        <w:numPr>
          <w:ilvl w:val="0"/>
          <w:numId w:val="57"/>
        </w:numPr>
        <w:suppressAutoHyphens/>
        <w:spacing w:after="0" w:line="240" w:lineRule="auto"/>
        <w:ind w:left="1191"/>
        <w:jc w:val="both"/>
        <w:rPr>
          <w:rFonts w:eastAsia="Times New Roman"/>
          <w:b/>
          <w:szCs w:val="24"/>
          <w:lang w:eastAsia="ar-SA"/>
        </w:rPr>
      </w:pPr>
      <w:r w:rsidRPr="002644F6">
        <w:rPr>
          <w:rFonts w:eastAsia="Times New Roman"/>
          <w:b/>
          <w:szCs w:val="24"/>
          <w:lang w:eastAsia="ar-SA"/>
        </w:rPr>
        <w:t xml:space="preserve">bardzo dobry </w:t>
      </w:r>
    </w:p>
    <w:p w:rsidR="003467DC" w:rsidRPr="005629F7" w:rsidRDefault="003467DC" w:rsidP="002C7CFF">
      <w:pPr>
        <w:tabs>
          <w:tab w:val="left" w:pos="709"/>
        </w:tabs>
        <w:suppressAutoHyphens/>
        <w:spacing w:after="0" w:line="240" w:lineRule="auto"/>
        <w:ind w:left="1191"/>
        <w:jc w:val="both"/>
        <w:rPr>
          <w:rFonts w:eastAsia="Arial Unicode MS"/>
          <w:szCs w:val="24"/>
          <w:lang w:eastAsia="ar-SA"/>
        </w:rPr>
      </w:pPr>
      <w:r w:rsidRPr="005629F7">
        <w:rPr>
          <w:rFonts w:eastAsia="Arial Unicode MS"/>
          <w:szCs w:val="24"/>
          <w:lang w:eastAsia="ar-SA"/>
        </w:rPr>
        <w:t>Ocenę bardzo dobrą otrzymuje ucz</w:t>
      </w:r>
      <w:r w:rsidR="00E224E3">
        <w:rPr>
          <w:rFonts w:eastAsia="Arial Unicode MS"/>
          <w:szCs w:val="24"/>
          <w:lang w:eastAsia="ar-SA"/>
        </w:rPr>
        <w:t>eń, który opanował wiadomości i </w:t>
      </w:r>
      <w:r w:rsidRPr="005629F7">
        <w:rPr>
          <w:rFonts w:eastAsia="Arial Unicode MS"/>
          <w:szCs w:val="24"/>
          <w:lang w:eastAsia="ar-SA"/>
        </w:rPr>
        <w:t xml:space="preserve">umiejętności wynikające z podstawy programowej umożliwiające mu rozwiązywanie zadań </w:t>
      </w:r>
      <w:r w:rsidR="002644F6">
        <w:rPr>
          <w:rFonts w:eastAsia="Arial Unicode MS"/>
          <w:szCs w:val="24"/>
          <w:lang w:eastAsia="ar-SA"/>
        </w:rPr>
        <w:br/>
      </w:r>
      <w:r w:rsidRPr="005629F7">
        <w:rPr>
          <w:rFonts w:eastAsia="Arial Unicode MS"/>
          <w:szCs w:val="24"/>
          <w:lang w:eastAsia="ar-SA"/>
        </w:rPr>
        <w:t xml:space="preserve">i problemów o dość wysokim stopniu trudności. Uczestniczy w szkolnych konkursach. Posiada umiejętność zastosowania zdobytej wiedzy w nowych sytuacjach poznawczych. Pracuje systematycznie i aktywnie bierze </w:t>
      </w:r>
      <w:r w:rsidR="00E224E3">
        <w:rPr>
          <w:rFonts w:eastAsia="Arial Unicode MS"/>
          <w:szCs w:val="24"/>
          <w:lang w:eastAsia="ar-SA"/>
        </w:rPr>
        <w:t xml:space="preserve">udział </w:t>
      </w:r>
      <w:r w:rsidR="002644F6">
        <w:rPr>
          <w:rFonts w:eastAsia="Arial Unicode MS"/>
          <w:szCs w:val="24"/>
          <w:lang w:eastAsia="ar-SA"/>
        </w:rPr>
        <w:br/>
      </w:r>
      <w:r w:rsidR="00E224E3">
        <w:rPr>
          <w:rFonts w:eastAsia="Arial Unicode MS"/>
          <w:szCs w:val="24"/>
          <w:lang w:eastAsia="ar-SA"/>
        </w:rPr>
        <w:t>w zajęciach lekcyjnych i </w:t>
      </w:r>
      <w:r w:rsidRPr="005629F7">
        <w:rPr>
          <w:rFonts w:eastAsia="Arial Unicode MS"/>
          <w:szCs w:val="24"/>
          <w:lang w:eastAsia="ar-SA"/>
        </w:rPr>
        <w:t>pozalekcyjnych oraz dobrowolnie wykonuje różne prace związane z procesem lekcyjnym</w:t>
      </w:r>
      <w:r w:rsidR="00711EC1" w:rsidRPr="005629F7">
        <w:rPr>
          <w:rFonts w:eastAsia="Arial Unicode MS"/>
          <w:szCs w:val="24"/>
          <w:lang w:eastAsia="ar-SA"/>
        </w:rPr>
        <w:t>;</w:t>
      </w:r>
    </w:p>
    <w:p w:rsidR="003467DC" w:rsidRPr="002644F6" w:rsidRDefault="003467DC" w:rsidP="009C6342">
      <w:pPr>
        <w:numPr>
          <w:ilvl w:val="0"/>
          <w:numId w:val="57"/>
        </w:numPr>
        <w:suppressAutoHyphens/>
        <w:spacing w:after="0" w:line="240" w:lineRule="auto"/>
        <w:ind w:left="1220" w:hanging="426"/>
        <w:jc w:val="both"/>
        <w:rPr>
          <w:rFonts w:eastAsia="Times New Roman"/>
          <w:b/>
          <w:szCs w:val="24"/>
          <w:lang w:eastAsia="ar-SA"/>
        </w:rPr>
      </w:pPr>
      <w:r w:rsidRPr="002644F6">
        <w:rPr>
          <w:rFonts w:eastAsia="Times New Roman"/>
          <w:b/>
          <w:szCs w:val="24"/>
          <w:lang w:eastAsia="ar-SA"/>
        </w:rPr>
        <w:t xml:space="preserve">dobry </w:t>
      </w:r>
    </w:p>
    <w:p w:rsidR="003467DC" w:rsidRPr="005629F7" w:rsidRDefault="003467DC" w:rsidP="002C7CFF">
      <w:pPr>
        <w:pStyle w:val="Akapitzlist"/>
        <w:tabs>
          <w:tab w:val="left" w:pos="709"/>
        </w:tabs>
        <w:suppressAutoHyphens/>
        <w:spacing w:after="0" w:line="240" w:lineRule="auto"/>
        <w:ind w:left="1191"/>
        <w:contextualSpacing w:val="0"/>
        <w:jc w:val="both"/>
        <w:rPr>
          <w:rFonts w:eastAsia="Arial Unicode MS"/>
          <w:szCs w:val="24"/>
          <w:lang w:eastAsia="ar-SA"/>
        </w:rPr>
      </w:pPr>
      <w:r w:rsidRPr="005629F7">
        <w:rPr>
          <w:rFonts w:eastAsia="Arial Unicode MS"/>
          <w:szCs w:val="24"/>
          <w:lang w:eastAsia="ar-SA"/>
        </w:rPr>
        <w:t>Ocenę dobrą otrzymuje uczeń, który opanował wiadomo</w:t>
      </w:r>
      <w:r w:rsidR="00044F42">
        <w:rPr>
          <w:rFonts w:eastAsia="Arial Unicode MS"/>
          <w:szCs w:val="24"/>
          <w:lang w:eastAsia="ar-SA"/>
        </w:rPr>
        <w:t xml:space="preserve">ści i umiejętności wynikające z </w:t>
      </w:r>
      <w:r w:rsidRPr="005629F7">
        <w:rPr>
          <w:rFonts w:eastAsia="Arial Unicode MS"/>
          <w:szCs w:val="24"/>
          <w:lang w:eastAsia="ar-SA"/>
        </w:rPr>
        <w:t>podstawy programowej umożliwiające mu rozwiązywanie zadań</w:t>
      </w:r>
      <w:r w:rsidR="002644F6">
        <w:rPr>
          <w:rFonts w:eastAsia="Arial Unicode MS"/>
          <w:szCs w:val="24"/>
          <w:lang w:eastAsia="ar-SA"/>
        </w:rPr>
        <w:br/>
      </w:r>
      <w:r w:rsidRPr="005629F7">
        <w:rPr>
          <w:rFonts w:eastAsia="Arial Unicode MS"/>
          <w:szCs w:val="24"/>
          <w:lang w:eastAsia="ar-SA"/>
        </w:rPr>
        <w:t>i problemów typowych i złożonych o średnim stopniu trudności. Jest aktywny na lekcjac</w:t>
      </w:r>
      <w:r w:rsidR="00404CD8">
        <w:rPr>
          <w:rFonts w:eastAsia="Arial Unicode MS"/>
          <w:szCs w:val="24"/>
          <w:lang w:eastAsia="ar-SA"/>
        </w:rPr>
        <w:t>h i wykonuje zadania związane z </w:t>
      </w:r>
      <w:r w:rsidRPr="005629F7">
        <w:rPr>
          <w:rFonts w:eastAsia="Arial Unicode MS"/>
          <w:szCs w:val="24"/>
          <w:lang w:eastAsia="ar-SA"/>
        </w:rPr>
        <w:t>procesem lekcyjnym</w:t>
      </w:r>
      <w:r w:rsidR="00711EC1" w:rsidRPr="005629F7">
        <w:rPr>
          <w:rFonts w:eastAsia="Arial Unicode MS"/>
          <w:szCs w:val="24"/>
          <w:lang w:eastAsia="ar-SA"/>
        </w:rPr>
        <w:t>;</w:t>
      </w:r>
    </w:p>
    <w:p w:rsidR="003467DC" w:rsidRPr="002644F6" w:rsidRDefault="003467DC" w:rsidP="009C6342">
      <w:pPr>
        <w:numPr>
          <w:ilvl w:val="0"/>
          <w:numId w:val="57"/>
        </w:numPr>
        <w:suppressAutoHyphens/>
        <w:spacing w:after="0" w:line="240" w:lineRule="auto"/>
        <w:ind w:left="1191"/>
        <w:jc w:val="both"/>
        <w:rPr>
          <w:rFonts w:eastAsia="Times New Roman"/>
          <w:b/>
          <w:szCs w:val="24"/>
          <w:lang w:eastAsia="ar-SA"/>
        </w:rPr>
      </w:pPr>
      <w:r w:rsidRPr="002644F6">
        <w:rPr>
          <w:rFonts w:eastAsia="Times New Roman"/>
          <w:b/>
          <w:szCs w:val="24"/>
          <w:lang w:eastAsia="ar-SA"/>
        </w:rPr>
        <w:t xml:space="preserve">dostateczny </w:t>
      </w:r>
    </w:p>
    <w:p w:rsidR="003467DC" w:rsidRPr="005629F7" w:rsidRDefault="003467DC" w:rsidP="002C7CFF">
      <w:pPr>
        <w:tabs>
          <w:tab w:val="left" w:pos="709"/>
        </w:tabs>
        <w:suppressAutoHyphens/>
        <w:spacing w:after="0" w:line="240" w:lineRule="auto"/>
        <w:ind w:left="1191"/>
        <w:jc w:val="both"/>
        <w:rPr>
          <w:rFonts w:eastAsia="Arial Unicode MS"/>
          <w:szCs w:val="24"/>
          <w:lang w:eastAsia="ar-SA"/>
        </w:rPr>
      </w:pPr>
      <w:r w:rsidRPr="005629F7">
        <w:rPr>
          <w:rFonts w:eastAsia="Arial Unicode MS"/>
          <w:szCs w:val="24"/>
          <w:lang w:eastAsia="ar-SA"/>
        </w:rPr>
        <w:t>Ocenę dostateczną otrzymuje uczeń, który opanował w</w:t>
      </w:r>
      <w:r w:rsidR="00214377">
        <w:rPr>
          <w:rFonts w:eastAsia="Arial Unicode MS"/>
          <w:szCs w:val="24"/>
          <w:lang w:eastAsia="ar-SA"/>
        </w:rPr>
        <w:t xml:space="preserve">iadomości i umiejętności </w:t>
      </w:r>
      <w:r w:rsidRPr="005629F7">
        <w:rPr>
          <w:rFonts w:eastAsia="Arial Unicode MS"/>
          <w:szCs w:val="24"/>
          <w:lang w:eastAsia="ar-SA"/>
        </w:rPr>
        <w:t xml:space="preserve">wynikające z podstawy programowej umożliwiające mu </w:t>
      </w:r>
      <w:r w:rsidR="00281AC2">
        <w:rPr>
          <w:rFonts w:eastAsia="Arial Unicode MS"/>
          <w:szCs w:val="24"/>
          <w:lang w:eastAsia="ar-SA"/>
        </w:rPr>
        <w:t xml:space="preserve">rozwiązywanie </w:t>
      </w:r>
      <w:r w:rsidRPr="005629F7">
        <w:rPr>
          <w:rFonts w:eastAsia="Arial Unicode MS"/>
          <w:szCs w:val="24"/>
          <w:lang w:eastAsia="ar-SA"/>
        </w:rPr>
        <w:t>typowych zadań i problemów o przeciętnym stopniu trudności</w:t>
      </w:r>
      <w:r w:rsidR="00711EC1" w:rsidRPr="005629F7">
        <w:rPr>
          <w:rFonts w:eastAsia="Arial Unicode MS"/>
          <w:szCs w:val="24"/>
          <w:lang w:eastAsia="ar-SA"/>
        </w:rPr>
        <w:t>;</w:t>
      </w:r>
    </w:p>
    <w:p w:rsidR="00A53970" w:rsidRPr="002644F6" w:rsidRDefault="003467DC" w:rsidP="009C6342">
      <w:pPr>
        <w:numPr>
          <w:ilvl w:val="0"/>
          <w:numId w:val="57"/>
        </w:numPr>
        <w:suppressAutoHyphens/>
        <w:spacing w:after="0" w:line="240" w:lineRule="auto"/>
        <w:ind w:left="1191"/>
        <w:jc w:val="both"/>
        <w:rPr>
          <w:rFonts w:eastAsia="Times New Roman"/>
          <w:b/>
          <w:szCs w:val="24"/>
          <w:lang w:eastAsia="ar-SA"/>
        </w:rPr>
      </w:pPr>
      <w:r w:rsidRPr="002644F6">
        <w:rPr>
          <w:rFonts w:eastAsia="Times New Roman"/>
          <w:b/>
          <w:szCs w:val="24"/>
          <w:lang w:eastAsia="ar-SA"/>
        </w:rPr>
        <w:t xml:space="preserve">dopuszczający </w:t>
      </w:r>
    </w:p>
    <w:p w:rsidR="003467DC" w:rsidRPr="005629F7" w:rsidRDefault="003467DC" w:rsidP="002C7CFF">
      <w:pPr>
        <w:tabs>
          <w:tab w:val="left" w:pos="709"/>
        </w:tabs>
        <w:suppressAutoHyphens/>
        <w:spacing w:after="0" w:line="240" w:lineRule="auto"/>
        <w:ind w:left="1191"/>
        <w:jc w:val="both"/>
        <w:rPr>
          <w:rFonts w:eastAsia="Arial Unicode MS"/>
          <w:szCs w:val="24"/>
          <w:lang w:eastAsia="ar-SA"/>
        </w:rPr>
      </w:pPr>
      <w:r w:rsidRPr="005629F7">
        <w:rPr>
          <w:rFonts w:eastAsia="Arial Unicode MS"/>
          <w:szCs w:val="24"/>
          <w:lang w:eastAsia="ar-SA"/>
        </w:rPr>
        <w:t xml:space="preserve">Ocenę dopuszczającą otrzymuje uczeń, który opanował wiadomości </w:t>
      </w:r>
      <w:r w:rsidR="004247B3">
        <w:rPr>
          <w:rFonts w:eastAsia="Arial Unicode MS"/>
          <w:szCs w:val="24"/>
          <w:lang w:eastAsia="ar-SA"/>
        </w:rPr>
        <w:t>i </w:t>
      </w:r>
      <w:r w:rsidRPr="005629F7">
        <w:rPr>
          <w:rFonts w:eastAsia="Arial Unicode MS"/>
          <w:szCs w:val="24"/>
          <w:lang w:eastAsia="ar-SA"/>
        </w:rPr>
        <w:t xml:space="preserve">umiejętności wynikające z podstawy programowej </w:t>
      </w:r>
      <w:r w:rsidR="00264CCA">
        <w:rPr>
          <w:rFonts w:eastAsia="Arial Unicode MS"/>
          <w:szCs w:val="24"/>
          <w:lang w:eastAsia="ar-SA"/>
        </w:rPr>
        <w:t>niezbędne w </w:t>
      </w:r>
      <w:r w:rsidRPr="005629F7">
        <w:rPr>
          <w:rFonts w:eastAsia="Arial Unicode MS"/>
          <w:szCs w:val="24"/>
          <w:lang w:eastAsia="ar-SA"/>
        </w:rPr>
        <w:t>dalszym kształceniu pozwalające na rozw</w:t>
      </w:r>
      <w:r w:rsidR="00264CCA">
        <w:rPr>
          <w:rFonts w:eastAsia="Arial Unicode MS"/>
          <w:szCs w:val="24"/>
          <w:lang w:eastAsia="ar-SA"/>
        </w:rPr>
        <w:t>iązywanie najprostszych zadań i </w:t>
      </w:r>
      <w:r w:rsidRPr="005629F7">
        <w:rPr>
          <w:rFonts w:eastAsia="Arial Unicode MS"/>
          <w:szCs w:val="24"/>
          <w:lang w:eastAsia="ar-SA"/>
        </w:rPr>
        <w:t>problemów o niewielkim stopniu trudności</w:t>
      </w:r>
      <w:r w:rsidR="00711EC1" w:rsidRPr="005629F7">
        <w:rPr>
          <w:rFonts w:eastAsia="Arial Unicode MS"/>
          <w:szCs w:val="24"/>
          <w:lang w:eastAsia="ar-SA"/>
        </w:rPr>
        <w:t>;</w:t>
      </w:r>
    </w:p>
    <w:p w:rsidR="003467DC" w:rsidRPr="002644F6" w:rsidRDefault="003467DC" w:rsidP="009C6342">
      <w:pPr>
        <w:numPr>
          <w:ilvl w:val="0"/>
          <w:numId w:val="57"/>
        </w:numPr>
        <w:suppressAutoHyphens/>
        <w:spacing w:after="0" w:line="240" w:lineRule="auto"/>
        <w:ind w:left="1191"/>
        <w:jc w:val="both"/>
        <w:rPr>
          <w:rFonts w:eastAsia="Arial Unicode MS"/>
          <w:b/>
          <w:szCs w:val="24"/>
          <w:lang w:eastAsia="ar-SA"/>
        </w:rPr>
      </w:pPr>
      <w:r w:rsidRPr="002644F6">
        <w:rPr>
          <w:rFonts w:eastAsia="Arial Unicode MS"/>
          <w:b/>
          <w:szCs w:val="24"/>
          <w:lang w:eastAsia="ar-SA"/>
        </w:rPr>
        <w:t xml:space="preserve">niedostateczny </w:t>
      </w:r>
    </w:p>
    <w:p w:rsidR="003467DC" w:rsidRPr="005629F7" w:rsidRDefault="003467DC" w:rsidP="002C7CFF">
      <w:pPr>
        <w:suppressAutoHyphens/>
        <w:spacing w:after="0" w:line="240" w:lineRule="auto"/>
        <w:ind w:left="1191"/>
        <w:jc w:val="both"/>
        <w:rPr>
          <w:rFonts w:eastAsia="Arial Unicode MS"/>
          <w:szCs w:val="24"/>
          <w:lang w:eastAsia="ar-SA"/>
        </w:rPr>
      </w:pPr>
      <w:r w:rsidRPr="005629F7">
        <w:rPr>
          <w:rFonts w:eastAsia="Arial Unicode MS"/>
          <w:szCs w:val="24"/>
          <w:lang w:eastAsia="ar-SA"/>
        </w:rPr>
        <w:t>Ocenę niedostateczną otrzymuje uczeń, który ni</w:t>
      </w:r>
      <w:r w:rsidR="004B1A0A">
        <w:rPr>
          <w:rFonts w:eastAsia="Arial Unicode MS"/>
          <w:szCs w:val="24"/>
          <w:lang w:eastAsia="ar-SA"/>
        </w:rPr>
        <w:t>e opanował</w:t>
      </w:r>
      <w:r w:rsidRPr="005629F7">
        <w:rPr>
          <w:rFonts w:eastAsia="Arial Unicode MS"/>
          <w:szCs w:val="24"/>
          <w:lang w:eastAsia="ar-SA"/>
        </w:rPr>
        <w:t xml:space="preserve"> niezbędnych wiadomości iumiejętności wynikaj</w:t>
      </w:r>
      <w:r w:rsidR="004B1A0A">
        <w:rPr>
          <w:rFonts w:eastAsia="Arial Unicode MS"/>
          <w:szCs w:val="24"/>
          <w:lang w:eastAsia="ar-SA"/>
        </w:rPr>
        <w:t>ących  z podstawy programowej,</w:t>
      </w:r>
      <w:r w:rsidRPr="005629F7">
        <w:rPr>
          <w:rFonts w:eastAsia="Arial Unicode MS"/>
          <w:szCs w:val="24"/>
          <w:lang w:eastAsia="ar-SA"/>
        </w:rPr>
        <w:t>co uniemożliwia mu kontynuowanie nauki w klasie programowo wyższej.</w:t>
      </w:r>
    </w:p>
    <w:p w:rsidR="001233EA" w:rsidRPr="00317E6B" w:rsidRDefault="001233EA" w:rsidP="009C6342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17E6B">
        <w:t>Przy ustalaniu oceny z wychowania fizycznego, zajęć technicznych, plastyki, muzyki należy przede wszystkim brać pod uwagę wysiłek wkładany pr</w:t>
      </w:r>
      <w:r w:rsidR="00F81EF7">
        <w:t>zez ucznia w wywiązywanie się z </w:t>
      </w:r>
      <w:r w:rsidRPr="00317E6B">
        <w:t>obowiązków wynikających ze specyfiki tych zajęć, a w przypadku wychowania fizycznego – także systematyczność udziału ucznia w zajęciach oraz aktywność ucznia w</w:t>
      </w:r>
      <w:r w:rsidR="00317E6B" w:rsidRPr="00317E6B">
        <w:t> </w:t>
      </w:r>
      <w:r w:rsidRPr="00317E6B">
        <w:t>d</w:t>
      </w:r>
      <w:r w:rsidR="00317E6B" w:rsidRPr="00317E6B">
        <w:t>ziałaniach podejmowanych przez S</w:t>
      </w:r>
      <w:r w:rsidRPr="00317E6B">
        <w:t xml:space="preserve">zkołę na rzecz kultury fizycznej. </w:t>
      </w:r>
    </w:p>
    <w:p w:rsidR="003467DC" w:rsidRPr="00EE65F1" w:rsidRDefault="003467DC" w:rsidP="009C6342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E65F1">
        <w:rPr>
          <w:rFonts w:eastAsia="Times New Roman"/>
          <w:szCs w:val="24"/>
          <w:lang w:eastAsia="ar-SA"/>
        </w:rPr>
        <w:t>Uczniowi, który uczęszcza na d</w:t>
      </w:r>
      <w:r w:rsidR="001F22EF" w:rsidRPr="00EE65F1">
        <w:rPr>
          <w:rFonts w:eastAsia="Times New Roman"/>
          <w:szCs w:val="24"/>
          <w:lang w:eastAsia="ar-SA"/>
        </w:rPr>
        <w:t xml:space="preserve">odatkowe zajęcia edukacyjne, </w:t>
      </w:r>
      <w:r w:rsidR="00DF0B6F" w:rsidRPr="00EE65F1">
        <w:rPr>
          <w:rFonts w:eastAsia="Times New Roman"/>
          <w:szCs w:val="24"/>
          <w:lang w:eastAsia="ar-SA"/>
        </w:rPr>
        <w:t>religię lub</w:t>
      </w:r>
      <w:r w:rsidRPr="00EE65F1">
        <w:rPr>
          <w:rFonts w:eastAsia="Times New Roman"/>
          <w:szCs w:val="24"/>
          <w:lang w:eastAsia="ar-SA"/>
        </w:rPr>
        <w:t xml:space="preserve"> etykę, do średniej ocen wlicza się także roczną ocenę uzyskaną z tych przedmiotów.</w:t>
      </w:r>
    </w:p>
    <w:p w:rsidR="003467DC" w:rsidRPr="005629F7" w:rsidRDefault="003467DC" w:rsidP="009C6342">
      <w:pPr>
        <w:numPr>
          <w:ilvl w:val="0"/>
          <w:numId w:val="55"/>
        </w:numPr>
        <w:suppressAutoHyphens/>
        <w:spacing w:after="0" w:line="240" w:lineRule="auto"/>
        <w:ind w:left="426" w:hanging="426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Roczna ocena klasyfikacyjna z dodatkowych zajęć edukacyjnych ni</w:t>
      </w:r>
      <w:r w:rsidR="00EF0E71">
        <w:rPr>
          <w:rFonts w:eastAsia="Times New Roman"/>
          <w:szCs w:val="24"/>
          <w:lang w:eastAsia="ar-SA"/>
        </w:rPr>
        <w:t xml:space="preserve">e ma wpływu na promocję do </w:t>
      </w:r>
      <w:r w:rsidR="0012124D" w:rsidRPr="0012124D">
        <w:rPr>
          <w:rFonts w:eastAsia="Times New Roman"/>
          <w:szCs w:val="24"/>
          <w:lang w:eastAsia="ar-SA"/>
        </w:rPr>
        <w:t>klasy</w:t>
      </w:r>
      <w:r w:rsidR="00EF0E71" w:rsidRPr="0012124D">
        <w:rPr>
          <w:rFonts w:eastAsia="Times New Roman"/>
          <w:szCs w:val="24"/>
          <w:lang w:eastAsia="ar-SA"/>
        </w:rPr>
        <w:t xml:space="preserve"> programowo wyższe</w:t>
      </w:r>
      <w:r w:rsidR="0012124D" w:rsidRPr="0012124D">
        <w:rPr>
          <w:rFonts w:eastAsia="Times New Roman"/>
          <w:szCs w:val="24"/>
          <w:lang w:eastAsia="ar-SA"/>
        </w:rPr>
        <w:t>j</w:t>
      </w:r>
      <w:r w:rsidR="0012124D">
        <w:rPr>
          <w:rFonts w:eastAsia="Times New Roman"/>
          <w:szCs w:val="24"/>
          <w:lang w:eastAsia="ar-SA"/>
        </w:rPr>
        <w:t xml:space="preserve"> ani na ukończenie S</w:t>
      </w:r>
      <w:r w:rsidRPr="005629F7">
        <w:rPr>
          <w:rFonts w:eastAsia="Times New Roman"/>
          <w:szCs w:val="24"/>
          <w:lang w:eastAsia="ar-SA"/>
        </w:rPr>
        <w:t>zkoły.</w:t>
      </w:r>
    </w:p>
    <w:p w:rsidR="003467DC" w:rsidRDefault="003467DC" w:rsidP="009C6342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W przypadku</w:t>
      </w:r>
      <w:r w:rsidR="002B08DF">
        <w:rPr>
          <w:rFonts w:eastAsia="Times New Roman"/>
          <w:bCs/>
          <w:szCs w:val="24"/>
          <w:lang w:eastAsia="ar-SA"/>
        </w:rPr>
        <w:t>,</w:t>
      </w:r>
      <w:r w:rsidRPr="005629F7">
        <w:rPr>
          <w:rFonts w:eastAsia="Times New Roman"/>
          <w:bCs/>
          <w:szCs w:val="24"/>
          <w:lang w:eastAsia="ar-SA"/>
        </w:rPr>
        <w:t xml:space="preserve"> gdy dany przedmiot nauczania trwa tylko przez połowę roku szkolnego n</w:t>
      </w:r>
      <w:r w:rsidR="00532AE1">
        <w:rPr>
          <w:rFonts w:eastAsia="Times New Roman"/>
          <w:bCs/>
          <w:szCs w:val="24"/>
          <w:lang w:eastAsia="ar-SA"/>
        </w:rPr>
        <w:t>ależy ustalić ocenę śródroczną</w:t>
      </w:r>
      <w:r w:rsidRPr="005629F7">
        <w:rPr>
          <w:rFonts w:eastAsia="Times New Roman"/>
          <w:bCs/>
          <w:szCs w:val="24"/>
          <w:lang w:eastAsia="ar-SA"/>
        </w:rPr>
        <w:t xml:space="preserve"> i powiadomić o niej ucznia</w:t>
      </w:r>
      <w:r w:rsidR="00532AE1">
        <w:rPr>
          <w:rFonts w:eastAsia="Times New Roman"/>
          <w:bCs/>
          <w:szCs w:val="24"/>
          <w:lang w:eastAsia="ar-SA"/>
        </w:rPr>
        <w:t xml:space="preserve"> oraz</w:t>
      </w:r>
      <w:r w:rsidR="00C22130">
        <w:rPr>
          <w:rFonts w:eastAsia="Times New Roman"/>
          <w:bCs/>
          <w:szCs w:val="24"/>
          <w:lang w:eastAsia="ar-SA"/>
        </w:rPr>
        <w:t xml:space="preserve"> jego rodziców</w:t>
      </w:r>
      <w:r w:rsidRPr="005629F7">
        <w:rPr>
          <w:rFonts w:eastAsia="Times New Roman"/>
          <w:bCs/>
          <w:szCs w:val="24"/>
          <w:lang w:eastAsia="ar-SA"/>
        </w:rPr>
        <w:t>.</w:t>
      </w:r>
    </w:p>
    <w:p w:rsidR="00753040" w:rsidRDefault="00B1272F" w:rsidP="009C6342">
      <w:pPr>
        <w:pStyle w:val="Akapitzlist"/>
        <w:numPr>
          <w:ilvl w:val="0"/>
          <w:numId w:val="55"/>
        </w:numPr>
        <w:spacing w:after="0" w:line="240" w:lineRule="auto"/>
        <w:contextualSpacing w:val="0"/>
        <w:jc w:val="both"/>
      </w:pPr>
      <w:r w:rsidRPr="004B331A">
        <w:t xml:space="preserve">Laureaci konkursów przedmiotowych o zasięgu wojewódzkim </w:t>
      </w:r>
      <w:r w:rsidR="000828E5" w:rsidRPr="004B331A">
        <w:t xml:space="preserve">lub </w:t>
      </w:r>
      <w:r w:rsidR="000828E5" w:rsidRPr="005B7170">
        <w:rPr>
          <w:szCs w:val="24"/>
        </w:rPr>
        <w:t xml:space="preserve">ponadwojewódzkim oraz laureaci bądź finaliści ogólnopolskiej olimpiady przedmiotowej </w:t>
      </w:r>
      <w:r w:rsidRPr="004B331A">
        <w:t>otrzymuj</w:t>
      </w:r>
      <w:r w:rsidR="000828E5" w:rsidRPr="004B331A">
        <w:t>ą</w:t>
      </w:r>
      <w:r w:rsidRPr="004B331A">
        <w:t xml:space="preserve"> z danych zajęć  edukacyjnych</w:t>
      </w:r>
      <w:r w:rsidR="000828E5" w:rsidRPr="005B7170">
        <w:rPr>
          <w:szCs w:val="24"/>
        </w:rPr>
        <w:t>najwyższą pozytywną roczną ocenę klasyfikacyjną</w:t>
      </w:r>
      <w:r w:rsidRPr="004B331A">
        <w:t xml:space="preserve">. Uczeń, który tytuł laureata </w:t>
      </w:r>
      <w:r w:rsidR="000828E5" w:rsidRPr="004B331A">
        <w:t>lub finalisty ww. konkursów</w:t>
      </w:r>
      <w:r w:rsidRPr="004B331A">
        <w:t xml:space="preserve"> uzys</w:t>
      </w:r>
      <w:r w:rsidR="000828E5" w:rsidRPr="004B331A">
        <w:t xml:space="preserve">kał po ustaleniu </w:t>
      </w:r>
      <w:r w:rsidR="00104277" w:rsidRPr="004B331A">
        <w:t>rocznej oceny klasyfikacyjnej z </w:t>
      </w:r>
      <w:r w:rsidRPr="004B331A">
        <w:t>zajęć edukacyjnych</w:t>
      </w:r>
      <w:r w:rsidR="000828E5" w:rsidRPr="004B331A">
        <w:t>,</w:t>
      </w:r>
      <w:r w:rsidRPr="004B331A">
        <w:t xml:space="preserve"> otrzymuje z ty</w:t>
      </w:r>
      <w:r w:rsidR="000828E5" w:rsidRPr="004B331A">
        <w:t>ch zajęć edukacyjnych najwyższą pozytywną końcową</w:t>
      </w:r>
      <w:r w:rsidRPr="004B331A">
        <w:t xml:space="preserve"> ocenę klasyfikacyjną.</w:t>
      </w:r>
    </w:p>
    <w:p w:rsidR="00D1771D" w:rsidRPr="009A420A" w:rsidRDefault="00D1771D" w:rsidP="009C6342">
      <w:pPr>
        <w:pStyle w:val="Akapitzlist"/>
        <w:numPr>
          <w:ilvl w:val="0"/>
          <w:numId w:val="55"/>
        </w:numPr>
        <w:spacing w:after="0" w:line="240" w:lineRule="auto"/>
        <w:jc w:val="both"/>
        <w:rPr>
          <w:szCs w:val="24"/>
        </w:rPr>
      </w:pPr>
      <w:r w:rsidRPr="009A420A">
        <w:rPr>
          <w:szCs w:val="24"/>
        </w:rPr>
        <w:t>Ocena za pierwsze i drugie śródrocze wystawiona jest ze śr</w:t>
      </w:r>
      <w:r w:rsidR="00A53970" w:rsidRPr="009A420A">
        <w:rPr>
          <w:szCs w:val="24"/>
        </w:rPr>
        <w:t xml:space="preserve">edniej ważonej wszystkich ocen </w:t>
      </w:r>
      <w:r w:rsidR="00FC2902">
        <w:rPr>
          <w:szCs w:val="24"/>
        </w:rPr>
        <w:t>w </w:t>
      </w:r>
      <w:r w:rsidRPr="009A420A">
        <w:rPr>
          <w:szCs w:val="24"/>
        </w:rPr>
        <w:t>danym śródroczu według zasady:</w:t>
      </w:r>
    </w:p>
    <w:p w:rsidR="00D1771D" w:rsidRPr="006F572F" w:rsidRDefault="00EC3A09" w:rsidP="00D1771D">
      <w:pPr>
        <w:pStyle w:val="Akapitzlist"/>
        <w:spacing w:after="0" w:line="240" w:lineRule="auto"/>
        <w:ind w:left="397" w:firstLine="1134"/>
        <w:rPr>
          <w:szCs w:val="24"/>
        </w:rPr>
      </w:pPr>
      <w:r w:rsidRPr="006F572F">
        <w:rPr>
          <w:szCs w:val="24"/>
        </w:rPr>
        <w:t>o</w:t>
      </w:r>
      <w:r w:rsidR="008C5FAF" w:rsidRPr="006F572F">
        <w:rPr>
          <w:szCs w:val="24"/>
        </w:rPr>
        <w:t xml:space="preserve">d 1,00  </w:t>
      </w:r>
      <w:r w:rsidR="008C1D4B" w:rsidRPr="006F572F">
        <w:rPr>
          <w:szCs w:val="24"/>
        </w:rPr>
        <w:t>do 1,70</w:t>
      </w:r>
      <w:r w:rsidR="00D1771D" w:rsidRPr="006F572F">
        <w:rPr>
          <w:szCs w:val="24"/>
        </w:rPr>
        <w:t xml:space="preserve"> – ocena niedostateczna </w:t>
      </w:r>
      <w:r w:rsidR="00FC2902" w:rsidRPr="006F572F">
        <w:rPr>
          <w:szCs w:val="24"/>
        </w:rPr>
        <w:t xml:space="preserve">– </w:t>
      </w:r>
      <w:r w:rsidR="00D1771D" w:rsidRPr="006F572F">
        <w:rPr>
          <w:szCs w:val="24"/>
        </w:rPr>
        <w:t xml:space="preserve">1  </w:t>
      </w:r>
    </w:p>
    <w:p w:rsidR="00D1771D" w:rsidRPr="006F572F" w:rsidRDefault="00BC3A00" w:rsidP="00D1771D">
      <w:pPr>
        <w:pStyle w:val="Akapitzlist"/>
        <w:spacing w:after="0" w:line="240" w:lineRule="auto"/>
        <w:ind w:left="397" w:firstLine="1134"/>
        <w:rPr>
          <w:szCs w:val="24"/>
        </w:rPr>
      </w:pPr>
      <w:r w:rsidRPr="006F572F">
        <w:rPr>
          <w:szCs w:val="24"/>
        </w:rPr>
        <w:t>od  1,71do 2,70</w:t>
      </w:r>
      <w:r w:rsidR="00D1771D" w:rsidRPr="006F572F">
        <w:rPr>
          <w:szCs w:val="24"/>
        </w:rPr>
        <w:t xml:space="preserve"> – ocena dopuszczająca – 2</w:t>
      </w:r>
    </w:p>
    <w:p w:rsidR="00D1771D" w:rsidRPr="006F572F" w:rsidRDefault="00BC3A00" w:rsidP="00D1771D">
      <w:pPr>
        <w:pStyle w:val="Akapitzlist"/>
        <w:spacing w:after="0" w:line="240" w:lineRule="auto"/>
        <w:ind w:left="397" w:firstLine="1134"/>
        <w:rPr>
          <w:szCs w:val="24"/>
        </w:rPr>
      </w:pPr>
      <w:r w:rsidRPr="006F572F">
        <w:rPr>
          <w:szCs w:val="24"/>
        </w:rPr>
        <w:t>od 2,71 do 3,70</w:t>
      </w:r>
      <w:r w:rsidR="00D1771D" w:rsidRPr="006F572F">
        <w:rPr>
          <w:szCs w:val="24"/>
        </w:rPr>
        <w:t xml:space="preserve"> – ocena dostateczna – 3</w:t>
      </w:r>
    </w:p>
    <w:p w:rsidR="00D1771D" w:rsidRPr="006F572F" w:rsidRDefault="00BC3A00" w:rsidP="00D1771D">
      <w:pPr>
        <w:pStyle w:val="Akapitzlist"/>
        <w:spacing w:after="0" w:line="240" w:lineRule="auto"/>
        <w:ind w:left="397" w:firstLine="1134"/>
        <w:rPr>
          <w:szCs w:val="24"/>
        </w:rPr>
      </w:pPr>
      <w:r w:rsidRPr="006F572F">
        <w:rPr>
          <w:szCs w:val="24"/>
        </w:rPr>
        <w:t>od 3,71 do 4,50</w:t>
      </w:r>
      <w:r w:rsidR="00D1771D" w:rsidRPr="006F572F">
        <w:rPr>
          <w:szCs w:val="24"/>
        </w:rPr>
        <w:t xml:space="preserve"> – ocena dobra – 4</w:t>
      </w:r>
    </w:p>
    <w:p w:rsidR="00D1771D" w:rsidRPr="006F572F" w:rsidRDefault="00BC3A00" w:rsidP="00D1771D">
      <w:pPr>
        <w:pStyle w:val="Akapitzlist"/>
        <w:spacing w:after="0" w:line="240" w:lineRule="auto"/>
        <w:ind w:left="397" w:firstLine="1134"/>
        <w:rPr>
          <w:szCs w:val="24"/>
        </w:rPr>
      </w:pPr>
      <w:r w:rsidRPr="006F572F">
        <w:rPr>
          <w:szCs w:val="24"/>
        </w:rPr>
        <w:t>od 4,51 do 5,30</w:t>
      </w:r>
      <w:r w:rsidR="00D1771D" w:rsidRPr="006F572F">
        <w:rPr>
          <w:szCs w:val="24"/>
        </w:rPr>
        <w:t xml:space="preserve"> – ocena bardzo dobra – 5</w:t>
      </w:r>
    </w:p>
    <w:p w:rsidR="00D1771D" w:rsidRPr="006F572F" w:rsidRDefault="00BC3A00" w:rsidP="00D1771D">
      <w:pPr>
        <w:pStyle w:val="Akapitzlist"/>
        <w:spacing w:after="0" w:line="240" w:lineRule="auto"/>
        <w:ind w:left="397" w:firstLine="1134"/>
        <w:rPr>
          <w:szCs w:val="24"/>
        </w:rPr>
      </w:pPr>
      <w:r w:rsidRPr="006F572F">
        <w:rPr>
          <w:szCs w:val="24"/>
        </w:rPr>
        <w:t xml:space="preserve">od 5,31 do 6,00 – </w:t>
      </w:r>
      <w:r w:rsidR="00D1771D" w:rsidRPr="006F572F">
        <w:rPr>
          <w:szCs w:val="24"/>
        </w:rPr>
        <w:t>ocena celująca – 6</w:t>
      </w:r>
    </w:p>
    <w:p w:rsidR="002D7A29" w:rsidRPr="00FC2902" w:rsidRDefault="00D1771D" w:rsidP="00FC2902">
      <w:pPr>
        <w:pStyle w:val="Akapitzlist"/>
        <w:spacing w:after="0" w:line="240" w:lineRule="auto"/>
        <w:ind w:left="397"/>
        <w:jc w:val="both"/>
        <w:rPr>
          <w:szCs w:val="24"/>
        </w:rPr>
      </w:pPr>
      <w:r w:rsidRPr="00FC2902">
        <w:rPr>
          <w:szCs w:val="24"/>
        </w:rPr>
        <w:t xml:space="preserve">Ocena roczna lub końcowa jest średnią arytmetyczną </w:t>
      </w:r>
      <w:r w:rsidR="00866638" w:rsidRPr="00FC2902">
        <w:rPr>
          <w:szCs w:val="24"/>
        </w:rPr>
        <w:t xml:space="preserve">średniej ważonej </w:t>
      </w:r>
      <w:r w:rsidRPr="00FC2902">
        <w:rPr>
          <w:szCs w:val="24"/>
        </w:rPr>
        <w:t xml:space="preserve">za pierwsze </w:t>
      </w:r>
      <w:r w:rsidR="00866638" w:rsidRPr="00FC2902">
        <w:rPr>
          <w:szCs w:val="24"/>
        </w:rPr>
        <w:br/>
        <w:t xml:space="preserve">i drugie </w:t>
      </w:r>
      <w:r w:rsidR="002016D8" w:rsidRPr="00FC2902">
        <w:rPr>
          <w:szCs w:val="24"/>
        </w:rPr>
        <w:t>śródrocze</w:t>
      </w:r>
      <w:r w:rsidRPr="00FC2902">
        <w:rPr>
          <w:szCs w:val="24"/>
        </w:rPr>
        <w:t>.</w:t>
      </w:r>
    </w:p>
    <w:p w:rsidR="002016D8" w:rsidRDefault="002016D8" w:rsidP="002D7A29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494EBF" w:rsidRPr="000D5F98" w:rsidRDefault="007430FE" w:rsidP="00D46FCC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0D5F98">
        <w:rPr>
          <w:rFonts w:eastAsia="Times New Roman"/>
          <w:b/>
          <w:bCs/>
          <w:sz w:val="28"/>
          <w:szCs w:val="28"/>
          <w:lang w:eastAsia="ar-SA"/>
        </w:rPr>
        <w:lastRenderedPageBreak/>
        <w:t>37</w:t>
      </w:r>
    </w:p>
    <w:p w:rsidR="00753040" w:rsidRDefault="00753040" w:rsidP="00DD2DF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2D7A29">
        <w:rPr>
          <w:rFonts w:eastAsia="Times New Roman"/>
          <w:b/>
          <w:sz w:val="28"/>
          <w:szCs w:val="28"/>
          <w:lang w:eastAsia="ar-SA"/>
        </w:rPr>
        <w:t>Formy sprawdzania i oceniania:</w:t>
      </w:r>
    </w:p>
    <w:p w:rsidR="00494EBF" w:rsidRPr="00A53970" w:rsidRDefault="00494EBF" w:rsidP="00DD2DF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467DC" w:rsidRPr="005629F7" w:rsidRDefault="00753040" w:rsidP="00DD2DFD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Formy sprawdzania:</w:t>
      </w:r>
    </w:p>
    <w:p w:rsidR="003467DC" w:rsidRPr="00A636B9" w:rsidRDefault="00B2503C" w:rsidP="009C6342">
      <w:pPr>
        <w:numPr>
          <w:ilvl w:val="0"/>
          <w:numId w:val="58"/>
        </w:numPr>
        <w:suppressAutoHyphens/>
        <w:spacing w:after="0" w:line="240" w:lineRule="auto"/>
        <w:ind w:left="1191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f</w:t>
      </w:r>
      <w:r w:rsidR="003467DC" w:rsidRPr="00A636B9">
        <w:rPr>
          <w:rFonts w:eastAsia="Times New Roman"/>
          <w:szCs w:val="24"/>
          <w:lang w:eastAsia="ar-SA"/>
        </w:rPr>
        <w:t>ormy ustne:</w:t>
      </w:r>
    </w:p>
    <w:p w:rsidR="003467DC" w:rsidRPr="00A636B9" w:rsidRDefault="003467DC" w:rsidP="009C6342">
      <w:pPr>
        <w:numPr>
          <w:ilvl w:val="1"/>
          <w:numId w:val="59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wypowiedzi na określony temat</w:t>
      </w:r>
      <w:r w:rsidRPr="00A636B9">
        <w:rPr>
          <w:rFonts w:eastAsia="Times New Roman"/>
          <w:szCs w:val="24"/>
          <w:lang w:eastAsia="ar-SA"/>
        </w:rPr>
        <w:tab/>
        <w:t>waga1</w:t>
      </w:r>
      <w:r w:rsidR="002046D5" w:rsidRPr="006934E3">
        <w:t>(</w:t>
      </w:r>
      <w:r w:rsidR="002046D5" w:rsidRPr="00E4327B">
        <w:t xml:space="preserve">kolor </w:t>
      </w:r>
      <w:r w:rsidR="00210975" w:rsidRPr="00E4327B">
        <w:t>czarny</w:t>
      </w:r>
      <w:r w:rsidR="002046D5" w:rsidRPr="006934E3">
        <w:t>)</w:t>
      </w:r>
      <w:r w:rsidR="002E3CBB" w:rsidRPr="006934E3">
        <w:rPr>
          <w:rFonts w:eastAsia="Times New Roman"/>
          <w:szCs w:val="24"/>
          <w:lang w:eastAsia="ar-SA"/>
        </w:rPr>
        <w:t>,</w:t>
      </w:r>
    </w:p>
    <w:p w:rsidR="003467DC" w:rsidRDefault="003467DC" w:rsidP="009C6342">
      <w:pPr>
        <w:numPr>
          <w:ilvl w:val="1"/>
          <w:numId w:val="59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aktywność</w:t>
      </w:r>
      <w:r w:rsidRPr="00A636B9">
        <w:rPr>
          <w:rFonts w:eastAsia="Times New Roman"/>
          <w:szCs w:val="24"/>
          <w:lang w:eastAsia="ar-SA"/>
        </w:rPr>
        <w:tab/>
      </w:r>
      <w:r w:rsidRPr="00A636B9">
        <w:rPr>
          <w:rFonts w:eastAsia="Times New Roman"/>
          <w:szCs w:val="24"/>
          <w:lang w:eastAsia="ar-SA"/>
        </w:rPr>
        <w:tab/>
      </w:r>
      <w:r w:rsidRPr="00A636B9">
        <w:rPr>
          <w:rFonts w:eastAsia="Times New Roman"/>
          <w:szCs w:val="24"/>
          <w:lang w:eastAsia="ar-SA"/>
        </w:rPr>
        <w:tab/>
        <w:t>waga1</w:t>
      </w:r>
      <w:r w:rsidR="002046D5">
        <w:rPr>
          <w:rFonts w:eastAsia="Times New Roman"/>
          <w:szCs w:val="24"/>
          <w:lang w:eastAsia="ar-SA"/>
        </w:rPr>
        <w:t>,</w:t>
      </w:r>
    </w:p>
    <w:p w:rsidR="005B7170" w:rsidRPr="006934E3" w:rsidRDefault="005B7170" w:rsidP="009C6342">
      <w:pPr>
        <w:numPr>
          <w:ilvl w:val="1"/>
          <w:numId w:val="59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odpowiedź  z 3 ostatnich lekcji</w:t>
      </w:r>
      <w:r>
        <w:rPr>
          <w:rFonts w:eastAsia="Times New Roman"/>
          <w:szCs w:val="24"/>
          <w:lang w:eastAsia="ar-SA"/>
        </w:rPr>
        <w:tab/>
      </w:r>
      <w:r w:rsidRPr="00A636B9">
        <w:rPr>
          <w:rFonts w:eastAsia="Times New Roman"/>
          <w:szCs w:val="24"/>
          <w:lang w:eastAsia="ar-SA"/>
        </w:rPr>
        <w:t>waga</w:t>
      </w:r>
      <w:r>
        <w:rPr>
          <w:rFonts w:eastAsia="Times New Roman"/>
          <w:szCs w:val="24"/>
          <w:lang w:eastAsia="ar-SA"/>
        </w:rPr>
        <w:t>2</w:t>
      </w:r>
      <w:r w:rsidR="002046D5" w:rsidRPr="006934E3">
        <w:t>(</w:t>
      </w:r>
      <w:r w:rsidR="002046D5" w:rsidRPr="00E4327B">
        <w:t>kolor zielony</w:t>
      </w:r>
      <w:r w:rsidR="002046D5" w:rsidRPr="006934E3">
        <w:t>)</w:t>
      </w:r>
      <w:r w:rsidR="002046D5" w:rsidRPr="006934E3">
        <w:rPr>
          <w:rFonts w:eastAsia="Times New Roman"/>
          <w:szCs w:val="24"/>
          <w:lang w:eastAsia="ar-SA"/>
        </w:rPr>
        <w:t>,</w:t>
      </w:r>
    </w:p>
    <w:p w:rsidR="002046D5" w:rsidRPr="006934E3" w:rsidRDefault="002046D5" w:rsidP="009C6342">
      <w:pPr>
        <w:numPr>
          <w:ilvl w:val="1"/>
          <w:numId w:val="59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934E3">
        <w:t>di</w:t>
      </w:r>
      <w:r w:rsidR="00A32706" w:rsidRPr="006934E3">
        <w:t xml:space="preserve">alogi, scenki rodzajowe </w:t>
      </w:r>
      <w:r w:rsidR="00A32706" w:rsidRPr="006934E3">
        <w:tab/>
      </w:r>
      <w:r w:rsidR="00A32706" w:rsidRPr="006934E3">
        <w:tab/>
        <w:t>waga2;</w:t>
      </w:r>
    </w:p>
    <w:p w:rsidR="003467DC" w:rsidRPr="00A636B9" w:rsidRDefault="00B2503C" w:rsidP="009C6342">
      <w:pPr>
        <w:numPr>
          <w:ilvl w:val="0"/>
          <w:numId w:val="58"/>
        </w:numPr>
        <w:tabs>
          <w:tab w:val="left" w:pos="709"/>
        </w:tabs>
        <w:suppressAutoHyphens/>
        <w:spacing w:after="0" w:line="240" w:lineRule="auto"/>
        <w:ind w:left="1191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f</w:t>
      </w:r>
      <w:r w:rsidR="003467DC" w:rsidRPr="00A636B9">
        <w:rPr>
          <w:rFonts w:eastAsia="Times New Roman"/>
          <w:szCs w:val="24"/>
          <w:lang w:eastAsia="ar-SA"/>
        </w:rPr>
        <w:t>ormy pisemne:</w:t>
      </w:r>
    </w:p>
    <w:p w:rsidR="003467DC" w:rsidRPr="006934E3" w:rsidRDefault="003467DC" w:rsidP="009C6342">
      <w:pPr>
        <w:numPr>
          <w:ilvl w:val="1"/>
          <w:numId w:val="58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prace klasowe</w:t>
      </w:r>
      <w:r w:rsidR="00AF043B" w:rsidRPr="00A636B9">
        <w:rPr>
          <w:rFonts w:eastAsia="Times New Roman"/>
          <w:szCs w:val="24"/>
          <w:lang w:eastAsia="ar-SA"/>
        </w:rPr>
        <w:t xml:space="preserve"> (sprawdziany, testy)</w:t>
      </w:r>
      <w:r w:rsidRPr="00A636B9">
        <w:rPr>
          <w:rFonts w:eastAsia="Times New Roman"/>
          <w:szCs w:val="24"/>
          <w:lang w:eastAsia="ar-SA"/>
        </w:rPr>
        <w:tab/>
        <w:t>waga3</w:t>
      </w:r>
      <w:r w:rsidR="00A32706" w:rsidRPr="006934E3">
        <w:t>(</w:t>
      </w:r>
      <w:r w:rsidR="00A32706" w:rsidRPr="00E4327B">
        <w:t>kolor czerwony</w:t>
      </w:r>
      <w:r w:rsidR="00A32706" w:rsidRPr="006934E3">
        <w:t>)</w:t>
      </w:r>
      <w:r w:rsidR="002E3CBB" w:rsidRPr="006934E3">
        <w:rPr>
          <w:rFonts w:eastAsia="Times New Roman"/>
          <w:szCs w:val="24"/>
          <w:lang w:eastAsia="ar-SA"/>
        </w:rPr>
        <w:t>,</w:t>
      </w:r>
    </w:p>
    <w:p w:rsidR="003467DC" w:rsidRPr="00A636B9" w:rsidRDefault="003467DC" w:rsidP="009C6342">
      <w:pPr>
        <w:numPr>
          <w:ilvl w:val="1"/>
          <w:numId w:val="58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prace domowe</w:t>
      </w:r>
      <w:r w:rsidRPr="00A636B9">
        <w:rPr>
          <w:rFonts w:eastAsia="Times New Roman"/>
          <w:szCs w:val="24"/>
          <w:lang w:eastAsia="ar-SA"/>
        </w:rPr>
        <w:tab/>
      </w:r>
      <w:r w:rsidRPr="00A636B9">
        <w:rPr>
          <w:rFonts w:eastAsia="Times New Roman"/>
          <w:szCs w:val="24"/>
          <w:lang w:eastAsia="ar-SA"/>
        </w:rPr>
        <w:tab/>
        <w:t>waga1</w:t>
      </w:r>
      <w:r w:rsidR="002E3CBB" w:rsidRPr="00A636B9">
        <w:rPr>
          <w:rFonts w:eastAsia="Times New Roman"/>
          <w:szCs w:val="24"/>
          <w:lang w:eastAsia="ar-SA"/>
        </w:rPr>
        <w:t>,</w:t>
      </w:r>
    </w:p>
    <w:p w:rsidR="003467DC" w:rsidRPr="00A636B9" w:rsidRDefault="00AF043B" w:rsidP="009C6342">
      <w:pPr>
        <w:numPr>
          <w:ilvl w:val="1"/>
          <w:numId w:val="58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kartkówki</w:t>
      </w:r>
      <w:r w:rsidR="003467DC" w:rsidRPr="00A636B9">
        <w:rPr>
          <w:rFonts w:eastAsia="Times New Roman"/>
          <w:szCs w:val="24"/>
          <w:lang w:eastAsia="ar-SA"/>
        </w:rPr>
        <w:tab/>
      </w:r>
      <w:r w:rsidR="003467DC" w:rsidRPr="00A636B9">
        <w:rPr>
          <w:rFonts w:eastAsia="Times New Roman"/>
          <w:szCs w:val="24"/>
          <w:lang w:eastAsia="ar-SA"/>
        </w:rPr>
        <w:tab/>
      </w:r>
      <w:r w:rsidRPr="00A636B9">
        <w:rPr>
          <w:rFonts w:eastAsia="Times New Roman"/>
          <w:szCs w:val="24"/>
          <w:lang w:eastAsia="ar-SA"/>
        </w:rPr>
        <w:tab/>
      </w:r>
      <w:r w:rsidR="003467DC" w:rsidRPr="00A636B9">
        <w:rPr>
          <w:rFonts w:eastAsia="Times New Roman"/>
          <w:szCs w:val="24"/>
          <w:lang w:eastAsia="ar-SA"/>
        </w:rPr>
        <w:t>waga2</w:t>
      </w:r>
      <w:r w:rsidR="002E3CBB" w:rsidRPr="00A636B9">
        <w:rPr>
          <w:rFonts w:eastAsia="Times New Roman"/>
          <w:szCs w:val="24"/>
          <w:lang w:eastAsia="ar-SA"/>
        </w:rPr>
        <w:t>,</w:t>
      </w:r>
    </w:p>
    <w:p w:rsidR="003467DC" w:rsidRPr="00A636B9" w:rsidRDefault="003467DC" w:rsidP="009C6342">
      <w:pPr>
        <w:numPr>
          <w:ilvl w:val="1"/>
          <w:numId w:val="58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opracowania, referaty</w:t>
      </w:r>
      <w:r w:rsidRPr="00A636B9">
        <w:rPr>
          <w:rFonts w:eastAsia="Times New Roman"/>
          <w:szCs w:val="24"/>
          <w:lang w:eastAsia="ar-SA"/>
        </w:rPr>
        <w:tab/>
      </w:r>
      <w:r w:rsidRPr="00A636B9">
        <w:rPr>
          <w:rFonts w:eastAsia="Times New Roman"/>
          <w:szCs w:val="24"/>
          <w:lang w:eastAsia="ar-SA"/>
        </w:rPr>
        <w:tab/>
        <w:t>waga1</w:t>
      </w:r>
      <w:r w:rsidR="002E3CBB" w:rsidRPr="00A636B9">
        <w:rPr>
          <w:rFonts w:eastAsia="Times New Roman"/>
          <w:szCs w:val="24"/>
          <w:lang w:eastAsia="ar-SA"/>
        </w:rPr>
        <w:t>;</w:t>
      </w:r>
    </w:p>
    <w:p w:rsidR="003467DC" w:rsidRPr="00A636B9" w:rsidRDefault="00B2503C" w:rsidP="009C6342">
      <w:pPr>
        <w:numPr>
          <w:ilvl w:val="0"/>
          <w:numId w:val="58"/>
        </w:numPr>
        <w:tabs>
          <w:tab w:val="left" w:pos="709"/>
        </w:tabs>
        <w:suppressAutoHyphens/>
        <w:spacing w:after="0" w:line="240" w:lineRule="auto"/>
        <w:ind w:left="1191"/>
        <w:jc w:val="both"/>
        <w:rPr>
          <w:rFonts w:eastAsia="Times New Roman"/>
          <w:szCs w:val="24"/>
          <w:lang w:eastAsia="ar-SA"/>
        </w:rPr>
      </w:pPr>
      <w:r w:rsidRPr="00A636B9">
        <w:rPr>
          <w:rFonts w:eastAsia="Times New Roman"/>
          <w:szCs w:val="24"/>
          <w:lang w:eastAsia="ar-SA"/>
        </w:rPr>
        <w:t>f</w:t>
      </w:r>
      <w:r w:rsidR="003467DC" w:rsidRPr="00A636B9">
        <w:rPr>
          <w:rFonts w:eastAsia="Times New Roman"/>
          <w:szCs w:val="24"/>
          <w:lang w:eastAsia="ar-SA"/>
        </w:rPr>
        <w:t xml:space="preserve">ormy sprawnościowe: </w:t>
      </w:r>
    </w:p>
    <w:p w:rsidR="003467DC" w:rsidRPr="005629F7" w:rsidRDefault="003467DC" w:rsidP="009C6342">
      <w:pPr>
        <w:numPr>
          <w:ilvl w:val="1"/>
          <w:numId w:val="58"/>
        </w:numPr>
        <w:tabs>
          <w:tab w:val="left" w:pos="709"/>
          <w:tab w:val="left" w:pos="1304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problemowe (doświadczalne)</w:t>
      </w:r>
      <w:r w:rsidRPr="005629F7">
        <w:rPr>
          <w:rFonts w:eastAsia="Times New Roman"/>
          <w:szCs w:val="24"/>
          <w:lang w:eastAsia="ar-SA"/>
        </w:rPr>
        <w:tab/>
        <w:t>waga2</w:t>
      </w:r>
      <w:r w:rsidR="002E3CBB" w:rsidRPr="005629F7">
        <w:rPr>
          <w:rFonts w:eastAsia="Times New Roman"/>
          <w:szCs w:val="24"/>
          <w:lang w:eastAsia="ar-SA"/>
        </w:rPr>
        <w:t>,</w:t>
      </w:r>
    </w:p>
    <w:p w:rsidR="003467DC" w:rsidRDefault="00FC487F" w:rsidP="009C6342">
      <w:pPr>
        <w:numPr>
          <w:ilvl w:val="1"/>
          <w:numId w:val="58"/>
        </w:numPr>
        <w:tabs>
          <w:tab w:val="left" w:pos="709"/>
          <w:tab w:val="left" w:pos="1304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praktyczne m.</w:t>
      </w:r>
      <w:r w:rsidR="003467DC" w:rsidRPr="005629F7">
        <w:rPr>
          <w:rFonts w:eastAsia="Times New Roman"/>
          <w:szCs w:val="24"/>
          <w:lang w:eastAsia="ar-SA"/>
        </w:rPr>
        <w:t>in. twórcze (wytwory)</w:t>
      </w:r>
      <w:r w:rsidR="003467DC" w:rsidRPr="005629F7">
        <w:rPr>
          <w:rFonts w:eastAsia="Times New Roman"/>
          <w:szCs w:val="24"/>
          <w:lang w:eastAsia="ar-SA"/>
        </w:rPr>
        <w:tab/>
        <w:t>waga2</w:t>
      </w:r>
      <w:r w:rsidR="002E3CBB" w:rsidRPr="005629F7">
        <w:rPr>
          <w:rFonts w:eastAsia="Times New Roman"/>
          <w:szCs w:val="24"/>
          <w:lang w:eastAsia="ar-SA"/>
        </w:rPr>
        <w:t>;</w:t>
      </w:r>
    </w:p>
    <w:p w:rsidR="00A32706" w:rsidRPr="000A58B1" w:rsidRDefault="00A32706" w:rsidP="00F31827">
      <w:pPr>
        <w:pStyle w:val="Akapitzlist"/>
        <w:spacing w:after="0" w:line="240" w:lineRule="auto"/>
        <w:ind w:left="1191"/>
        <w:jc w:val="both"/>
      </w:pPr>
      <w:r w:rsidRPr="000A58B1">
        <w:t>Ze względu na specyfikę przedmiotów artystycznych (plastyka, muzyka) wszystkie oceny będą wagi 1. Za szczególne i wyjątkowe wytwory czy osiągnięcia artystyczne oraz reprezentowanie Szkoły na zewnątrz uczeń może otrzymać ocenę wagi 2.</w:t>
      </w:r>
    </w:p>
    <w:p w:rsidR="003467DC" w:rsidRPr="000D5F98" w:rsidRDefault="00B2503C" w:rsidP="009C6342">
      <w:pPr>
        <w:numPr>
          <w:ilvl w:val="0"/>
          <w:numId w:val="58"/>
        </w:numPr>
        <w:tabs>
          <w:tab w:val="left" w:pos="709"/>
        </w:tabs>
        <w:suppressAutoHyphens/>
        <w:spacing w:after="0" w:line="240" w:lineRule="auto"/>
        <w:ind w:left="1191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m</w:t>
      </w:r>
      <w:r w:rsidR="003467DC" w:rsidRPr="005629F7">
        <w:rPr>
          <w:rFonts w:eastAsia="Times New Roman"/>
          <w:szCs w:val="24"/>
          <w:lang w:eastAsia="ar-SA"/>
        </w:rPr>
        <w:t>inimalna ilość ocen z poszczególnych przedmiotów zależy od tygodniowego wymiaru godzin do realizacji i wynosi</w:t>
      </w:r>
      <w:r w:rsidR="000D5F98">
        <w:rPr>
          <w:rFonts w:eastAsia="Times New Roman"/>
          <w:szCs w:val="24"/>
          <w:lang w:eastAsia="ar-SA"/>
        </w:rPr>
        <w:t xml:space="preserve">w śródroczu </w:t>
      </w:r>
      <w:r w:rsidR="001F64D0" w:rsidRPr="000D5F98">
        <w:rPr>
          <w:rFonts w:eastAsia="Times New Roman"/>
          <w:szCs w:val="24"/>
          <w:lang w:eastAsia="ar-SA"/>
        </w:rPr>
        <w:t>w przypadku 1 godz. w tygodniu 3 oceny.</w:t>
      </w:r>
    </w:p>
    <w:p w:rsidR="003467DC" w:rsidRPr="005629F7" w:rsidRDefault="003467DC" w:rsidP="009C6342">
      <w:pPr>
        <w:pStyle w:val="Styl1"/>
        <w:numPr>
          <w:ilvl w:val="0"/>
          <w:numId w:val="82"/>
        </w:numPr>
        <w:jc w:val="both"/>
      </w:pPr>
      <w:r w:rsidRPr="005629F7">
        <w:t>Uczeń ma obowiązek być przygotowany do każdej lekcji, do pisemnej lub ustnej formy wypowiedzi z zakresu trzech ostatnich zajęć.</w:t>
      </w:r>
    </w:p>
    <w:p w:rsidR="003467DC" w:rsidRPr="005629F7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Nauczyciel powinien poinformować uczniów na początku </w:t>
      </w:r>
      <w:r w:rsidR="00D8746C" w:rsidRPr="009B59E4">
        <w:rPr>
          <w:rFonts w:eastAsia="Times New Roman"/>
          <w:color w:val="000000"/>
          <w:szCs w:val="24"/>
          <w:lang w:eastAsia="ar-SA"/>
        </w:rPr>
        <w:t>roku szkolnego</w:t>
      </w:r>
      <w:r w:rsidRPr="005629F7">
        <w:rPr>
          <w:rFonts w:eastAsia="Times New Roman"/>
          <w:szCs w:val="24"/>
          <w:lang w:eastAsia="ar-SA"/>
        </w:rPr>
        <w:t xml:space="preserve">o liczbie przewidywanych prac </w:t>
      </w:r>
      <w:r w:rsidRPr="00257818">
        <w:rPr>
          <w:rFonts w:eastAsia="Times New Roman"/>
          <w:szCs w:val="24"/>
          <w:lang w:eastAsia="ar-SA"/>
        </w:rPr>
        <w:t>klasowych</w:t>
      </w:r>
      <w:r w:rsidR="000718D2" w:rsidRPr="00257818">
        <w:rPr>
          <w:rFonts w:eastAsia="Times New Roman"/>
          <w:szCs w:val="24"/>
          <w:lang w:eastAsia="ar-SA"/>
        </w:rPr>
        <w:t>(sprawdzianów, testów)</w:t>
      </w:r>
      <w:r w:rsidRPr="00257818">
        <w:rPr>
          <w:rFonts w:eastAsia="Times New Roman"/>
          <w:szCs w:val="24"/>
          <w:lang w:eastAsia="ar-SA"/>
        </w:rPr>
        <w:t>.</w:t>
      </w:r>
    </w:p>
    <w:p w:rsidR="00864B59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Każda praca klasowa</w:t>
      </w:r>
      <w:r w:rsidR="000718D2" w:rsidRPr="00257818">
        <w:rPr>
          <w:rFonts w:eastAsia="Times New Roman"/>
          <w:szCs w:val="24"/>
          <w:lang w:eastAsia="ar-SA"/>
        </w:rPr>
        <w:t>(sprawdzian, test)</w:t>
      </w:r>
      <w:r w:rsidRPr="005629F7">
        <w:rPr>
          <w:rFonts w:eastAsia="Times New Roman"/>
          <w:szCs w:val="24"/>
          <w:lang w:eastAsia="ar-SA"/>
        </w:rPr>
        <w:t xml:space="preserve"> winna być zapowiedziana i poprzedzona lekcją utrwalającą, która określi treści i umiejętności objęte późniejszą diagnozą</w:t>
      </w:r>
      <w:r w:rsidR="00C00681">
        <w:rPr>
          <w:rFonts w:eastAsia="Times New Roman"/>
          <w:szCs w:val="24"/>
          <w:lang w:eastAsia="ar-SA"/>
        </w:rPr>
        <w:t xml:space="preserve"> (nacobezu)</w:t>
      </w:r>
      <w:r w:rsidRPr="005629F7">
        <w:rPr>
          <w:rFonts w:eastAsia="Times New Roman"/>
          <w:szCs w:val="24"/>
          <w:lang w:eastAsia="ar-SA"/>
        </w:rPr>
        <w:t xml:space="preserve">. </w:t>
      </w:r>
    </w:p>
    <w:p w:rsidR="003467DC" w:rsidRPr="0075544E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color w:val="FF0000"/>
          <w:szCs w:val="24"/>
          <w:lang w:eastAsia="ar-SA"/>
        </w:rPr>
      </w:pPr>
      <w:r w:rsidRPr="002E5AFB">
        <w:rPr>
          <w:rFonts w:eastAsia="Times New Roman"/>
          <w:szCs w:val="24"/>
          <w:lang w:eastAsia="ar-SA"/>
        </w:rPr>
        <w:t>Nauczyciel powinien z tygodniowym wyprzedzeniem odnotować w dzienniku pracę klasową</w:t>
      </w:r>
      <w:r w:rsidR="000718D2" w:rsidRPr="00257818">
        <w:rPr>
          <w:rFonts w:eastAsia="Times New Roman"/>
          <w:szCs w:val="24"/>
          <w:lang w:eastAsia="ar-SA"/>
        </w:rPr>
        <w:t>(sprawdzian, test)</w:t>
      </w:r>
      <w:r w:rsidRPr="00257818">
        <w:rPr>
          <w:rFonts w:eastAsia="Times New Roman"/>
          <w:szCs w:val="24"/>
          <w:lang w:eastAsia="ar-SA"/>
        </w:rPr>
        <w:t>,</w:t>
      </w:r>
      <w:r w:rsidRPr="002E5AFB">
        <w:rPr>
          <w:rFonts w:eastAsia="Times New Roman"/>
          <w:szCs w:val="24"/>
          <w:lang w:eastAsia="ar-SA"/>
        </w:rPr>
        <w:t xml:space="preserve"> by uniknąć ich nagromadzenia</w:t>
      </w:r>
      <w:r w:rsidRPr="002E5AFB">
        <w:rPr>
          <w:rFonts w:eastAsia="Times New Roman"/>
          <w:bCs/>
          <w:szCs w:val="24"/>
          <w:lang w:eastAsia="ar-SA"/>
        </w:rPr>
        <w:t xml:space="preserve"> zgodnie </w:t>
      </w:r>
      <w:r w:rsidRPr="000A58B1">
        <w:rPr>
          <w:rFonts w:eastAsia="Times New Roman"/>
          <w:bCs/>
          <w:szCs w:val="24"/>
          <w:lang w:eastAsia="ar-SA"/>
        </w:rPr>
        <w:t xml:space="preserve">z </w:t>
      </w:r>
      <w:r w:rsidRPr="008D7C4F">
        <w:rPr>
          <w:rFonts w:eastAsia="Times New Roman"/>
          <w:bCs/>
          <w:szCs w:val="24"/>
          <w:lang w:eastAsia="ar-SA"/>
        </w:rPr>
        <w:t>§</w:t>
      </w:r>
      <w:r w:rsidR="00DA7553" w:rsidRPr="008D7C4F">
        <w:rPr>
          <w:rFonts w:eastAsia="Times New Roman"/>
          <w:bCs/>
          <w:szCs w:val="24"/>
          <w:lang w:eastAsia="ar-SA"/>
        </w:rPr>
        <w:t xml:space="preserve"> 26</w:t>
      </w:r>
      <w:r w:rsidR="00A017FB" w:rsidRPr="000A58B1">
        <w:rPr>
          <w:rFonts w:eastAsia="Times New Roman"/>
          <w:bCs/>
          <w:szCs w:val="24"/>
          <w:lang w:eastAsia="ar-SA"/>
        </w:rPr>
        <w:t>ust</w:t>
      </w:r>
      <w:r w:rsidR="00496C6E">
        <w:rPr>
          <w:rFonts w:eastAsia="Times New Roman"/>
          <w:bCs/>
          <w:szCs w:val="24"/>
          <w:lang w:eastAsia="ar-SA"/>
        </w:rPr>
        <w:t>.</w:t>
      </w:r>
      <w:r w:rsidR="006F3AE7">
        <w:rPr>
          <w:rFonts w:eastAsia="Times New Roman"/>
          <w:bCs/>
          <w:szCs w:val="24"/>
          <w:lang w:eastAsia="ar-SA"/>
        </w:rPr>
        <w:t>2</w:t>
      </w:r>
      <w:r w:rsidR="00A017FB" w:rsidRPr="000A58B1">
        <w:rPr>
          <w:rFonts w:eastAsia="Times New Roman"/>
          <w:bCs/>
          <w:szCs w:val="24"/>
          <w:lang w:eastAsia="ar-SA"/>
        </w:rPr>
        <w:t>pkt</w:t>
      </w:r>
      <w:r w:rsidR="006A308E" w:rsidRPr="000A58B1">
        <w:rPr>
          <w:rFonts w:eastAsia="Times New Roman"/>
          <w:bCs/>
          <w:szCs w:val="24"/>
          <w:lang w:eastAsia="ar-SA"/>
        </w:rPr>
        <w:t>13</w:t>
      </w:r>
      <w:r w:rsidR="00711077" w:rsidRPr="000A58B1">
        <w:rPr>
          <w:rFonts w:eastAsia="Times New Roman"/>
          <w:bCs/>
          <w:szCs w:val="24"/>
          <w:lang w:eastAsia="ar-SA"/>
        </w:rPr>
        <w:t>)</w:t>
      </w:r>
      <w:r w:rsidR="002E5AFB" w:rsidRPr="000A58B1">
        <w:rPr>
          <w:rFonts w:eastAsia="Times New Roman"/>
          <w:bCs/>
          <w:szCs w:val="24"/>
          <w:lang w:eastAsia="ar-SA"/>
        </w:rPr>
        <w:t xml:space="preserve"> Statutu Szkoły</w:t>
      </w:r>
      <w:r w:rsidRPr="000A58B1">
        <w:rPr>
          <w:rFonts w:eastAsia="Times New Roman"/>
          <w:bCs/>
          <w:szCs w:val="24"/>
          <w:lang w:eastAsia="ar-SA"/>
        </w:rPr>
        <w:t>.</w:t>
      </w:r>
    </w:p>
    <w:p w:rsidR="003467DC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Obecność ucznia na pracach klasowych </w:t>
      </w:r>
      <w:r w:rsidR="000718D2" w:rsidRPr="00257818">
        <w:rPr>
          <w:rFonts w:eastAsia="Times New Roman"/>
          <w:szCs w:val="24"/>
          <w:lang w:eastAsia="ar-SA"/>
        </w:rPr>
        <w:t>(sprawdzianach, testach)</w:t>
      </w:r>
      <w:r w:rsidRPr="005629F7">
        <w:rPr>
          <w:rFonts w:eastAsia="Times New Roman"/>
          <w:szCs w:val="24"/>
          <w:lang w:eastAsia="ar-SA"/>
        </w:rPr>
        <w:t>jest obowiązkowa. Jeżeli uczeń z przyczyn losowych nie może ich pisać z całą klasą, powinien to uczynić w ter</w:t>
      </w:r>
      <w:r w:rsidR="00262B73">
        <w:rPr>
          <w:rFonts w:eastAsia="Times New Roman"/>
          <w:szCs w:val="24"/>
          <w:lang w:eastAsia="ar-SA"/>
        </w:rPr>
        <w:t>minie tygodnia od przyjścia do S</w:t>
      </w:r>
      <w:r w:rsidRPr="005629F7">
        <w:rPr>
          <w:rFonts w:eastAsia="Times New Roman"/>
          <w:szCs w:val="24"/>
          <w:lang w:eastAsia="ar-SA"/>
        </w:rPr>
        <w:t>zkoły, a w przypadku dłuższych nieobecności (powyżej tygodnia) – w ciągu dwóch tygodni.</w:t>
      </w:r>
    </w:p>
    <w:p w:rsidR="0045237B" w:rsidRPr="0034474A" w:rsidRDefault="00D17B99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trike/>
          <w:color w:val="FF0000"/>
          <w:szCs w:val="24"/>
          <w:lang w:eastAsia="ar-SA"/>
        </w:rPr>
      </w:pPr>
      <w:r w:rsidRPr="0011683E">
        <w:rPr>
          <w:rFonts w:eastAsia="Times New Roman"/>
          <w:szCs w:val="24"/>
          <w:lang w:eastAsia="ar-SA"/>
        </w:rPr>
        <w:t>Prace klasowe (sprawdziany, testy)</w:t>
      </w:r>
      <w:r w:rsidR="003467DC" w:rsidRPr="0045237B">
        <w:rPr>
          <w:rFonts w:eastAsia="Times New Roman"/>
          <w:szCs w:val="24"/>
          <w:lang w:eastAsia="ar-SA"/>
        </w:rPr>
        <w:t>powinny być sprawdzone  i omówione w terminie dwóch tygodni od ich napisani</w:t>
      </w:r>
      <w:r w:rsidR="0003698D">
        <w:rPr>
          <w:rFonts w:eastAsia="Times New Roman"/>
          <w:szCs w:val="24"/>
          <w:lang w:eastAsia="ar-SA"/>
        </w:rPr>
        <w:t>a:</w:t>
      </w:r>
    </w:p>
    <w:p w:rsidR="0045237B" w:rsidRPr="00D26D0E" w:rsidRDefault="0045237B" w:rsidP="009C6342">
      <w:pPr>
        <w:pStyle w:val="Akapitzlist"/>
        <w:numPr>
          <w:ilvl w:val="0"/>
          <w:numId w:val="9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EB1FE7">
        <w:rPr>
          <w:rFonts w:eastAsia="Times New Roman"/>
          <w:szCs w:val="24"/>
          <w:lang w:eastAsia="ar-SA"/>
        </w:rPr>
        <w:t xml:space="preserve">sprawdzone i ocenione </w:t>
      </w:r>
      <w:r w:rsidRPr="00F82E7D">
        <w:rPr>
          <w:rFonts w:eastAsia="Times New Roman"/>
          <w:szCs w:val="24"/>
          <w:lang w:eastAsia="ar-SA"/>
        </w:rPr>
        <w:t>prace</w:t>
      </w:r>
      <w:r w:rsidR="00D17B99" w:rsidRPr="00F82E7D">
        <w:rPr>
          <w:rFonts w:eastAsia="Times New Roman"/>
          <w:szCs w:val="24"/>
          <w:lang w:eastAsia="ar-SA"/>
        </w:rPr>
        <w:t xml:space="preserve"> klasowe (sprawdziany, testy)</w:t>
      </w:r>
      <w:r w:rsidRPr="00EB1FE7">
        <w:rPr>
          <w:rFonts w:eastAsia="Times New Roman"/>
          <w:szCs w:val="24"/>
          <w:lang w:eastAsia="ar-SA"/>
        </w:rPr>
        <w:t xml:space="preserve"> ucznia przek</w:t>
      </w:r>
      <w:r w:rsidR="009C007D" w:rsidRPr="00EB1FE7">
        <w:rPr>
          <w:rFonts w:eastAsia="Times New Roman"/>
          <w:szCs w:val="24"/>
          <w:lang w:eastAsia="ar-SA"/>
        </w:rPr>
        <w:t>azuje się uczniowi do wglądu,</w:t>
      </w:r>
      <w:r w:rsidR="009C007D">
        <w:rPr>
          <w:szCs w:val="24"/>
        </w:rPr>
        <w:t xml:space="preserve"> w </w:t>
      </w:r>
      <w:r w:rsidRPr="00D26D0E">
        <w:rPr>
          <w:szCs w:val="24"/>
        </w:rPr>
        <w:t>czasie zajęć edukacyjnych, które mają n</w:t>
      </w:r>
      <w:r w:rsidR="00383E50">
        <w:rPr>
          <w:szCs w:val="24"/>
        </w:rPr>
        <w:t>a celu omówienie sprawdzonych i </w:t>
      </w:r>
      <w:r w:rsidRPr="00D26D0E">
        <w:rPr>
          <w:szCs w:val="24"/>
        </w:rPr>
        <w:t xml:space="preserve">ocenionych prac uczniów w danym oddziale z odwołaniem do zakresu treści, które obejmowała praca, ze wskazaniem mocnych stron oraz trudności, na </w:t>
      </w:r>
      <w:r w:rsidR="00D26D0E" w:rsidRPr="00D26D0E">
        <w:rPr>
          <w:szCs w:val="24"/>
        </w:rPr>
        <w:t xml:space="preserve">które napotkali uczniowie oraz </w:t>
      </w:r>
      <w:r w:rsidRPr="00D26D0E">
        <w:rPr>
          <w:szCs w:val="24"/>
        </w:rPr>
        <w:t>udzieleniem wskazówek, w jaki sposób poprawić pracę, i w jaki sposób dalej się uczyć, aby pokonywać trudności oraz rozwijać swoje umiejętności;</w:t>
      </w:r>
    </w:p>
    <w:p w:rsidR="00616EF3" w:rsidRPr="00D26D0E" w:rsidRDefault="00616EF3" w:rsidP="009C6342">
      <w:pPr>
        <w:pStyle w:val="Akapitzlist"/>
        <w:numPr>
          <w:ilvl w:val="0"/>
          <w:numId w:val="9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26D0E">
        <w:rPr>
          <w:szCs w:val="24"/>
        </w:rPr>
        <w:t>uczniowi udostępniana jest tylko jego własn</w:t>
      </w:r>
      <w:r w:rsidR="00E16EC0" w:rsidRPr="00D26D0E">
        <w:rPr>
          <w:szCs w:val="24"/>
        </w:rPr>
        <w:t>a praca;</w:t>
      </w:r>
    </w:p>
    <w:p w:rsidR="00E16EC0" w:rsidRPr="00D26D0E" w:rsidRDefault="00E16EC0" w:rsidP="009C6342">
      <w:pPr>
        <w:pStyle w:val="Akapitzlist"/>
        <w:numPr>
          <w:ilvl w:val="0"/>
          <w:numId w:val="9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26D0E">
        <w:rPr>
          <w:szCs w:val="24"/>
        </w:rPr>
        <w:t>uczniowi nieobecnemu na zajęciach edukacyjnych, w czasie których nauczyciel udostępniał i omawiał sprawdzone i ocenione prace danego oddziału, nauczyciel udostępnia jego sprawdzoną i ocenioną pracę w możliwie najkrótszy</w:t>
      </w:r>
      <w:r w:rsidR="00D26D0E" w:rsidRPr="00D26D0E">
        <w:rPr>
          <w:szCs w:val="24"/>
        </w:rPr>
        <w:t>m czasie po powrocie ucznia do S</w:t>
      </w:r>
      <w:r w:rsidRPr="00D26D0E">
        <w:rPr>
          <w:szCs w:val="24"/>
        </w:rPr>
        <w:t>zkoły w warunkach umożliwiaj</w:t>
      </w:r>
      <w:r w:rsidR="00604325">
        <w:rPr>
          <w:szCs w:val="24"/>
        </w:rPr>
        <w:t>ących krótkie omówienie pracy z </w:t>
      </w:r>
      <w:r w:rsidRPr="00D26D0E">
        <w:rPr>
          <w:szCs w:val="24"/>
        </w:rPr>
        <w:t>uczniem;</w:t>
      </w:r>
    </w:p>
    <w:p w:rsidR="003467DC" w:rsidRPr="003635EF" w:rsidRDefault="00E16EC0" w:rsidP="009C6342">
      <w:pPr>
        <w:pStyle w:val="Akapitzlist"/>
        <w:numPr>
          <w:ilvl w:val="0"/>
          <w:numId w:val="9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26D0E">
        <w:rPr>
          <w:szCs w:val="24"/>
        </w:rPr>
        <w:t xml:space="preserve">po zapoznaniu się ze sprawdzoną i ocenioną pracą </w:t>
      </w:r>
      <w:r w:rsidR="00D17B99">
        <w:rPr>
          <w:szCs w:val="24"/>
        </w:rPr>
        <w:t xml:space="preserve">klasową </w:t>
      </w:r>
      <w:r w:rsidR="00D17B99" w:rsidRPr="002F0550">
        <w:rPr>
          <w:szCs w:val="24"/>
        </w:rPr>
        <w:t>(sprawdzianem, testem)</w:t>
      </w:r>
      <w:r w:rsidR="00604325">
        <w:rPr>
          <w:szCs w:val="24"/>
        </w:rPr>
        <w:t>oraz po omówieniu jej z </w:t>
      </w:r>
      <w:r w:rsidRPr="00D26D0E">
        <w:rPr>
          <w:szCs w:val="24"/>
        </w:rPr>
        <w:t>nauczycielem u</w:t>
      </w:r>
      <w:r w:rsidR="00E23DC9">
        <w:rPr>
          <w:szCs w:val="24"/>
        </w:rPr>
        <w:t>czeń zwraca pracę nauczycielowi;</w:t>
      </w:r>
    </w:p>
    <w:p w:rsidR="000C000E" w:rsidRDefault="003635EF" w:rsidP="000C000E">
      <w:pPr>
        <w:pStyle w:val="Akapitzlist"/>
        <w:numPr>
          <w:ilvl w:val="0"/>
          <w:numId w:val="94"/>
        </w:numPr>
        <w:spacing w:after="0" w:line="240" w:lineRule="auto"/>
        <w:jc w:val="both"/>
        <w:rPr>
          <w:szCs w:val="24"/>
        </w:rPr>
      </w:pPr>
      <w:r w:rsidRPr="009A420A">
        <w:rPr>
          <w:szCs w:val="24"/>
        </w:rPr>
        <w:t xml:space="preserve">prace </w:t>
      </w:r>
      <w:r w:rsidR="00D17B99" w:rsidRPr="002F0550">
        <w:rPr>
          <w:szCs w:val="24"/>
        </w:rPr>
        <w:t>klasowe (sprawdziany, testy)</w:t>
      </w:r>
      <w:r w:rsidRPr="009A420A">
        <w:rPr>
          <w:szCs w:val="24"/>
        </w:rPr>
        <w:t xml:space="preserve"> uczniów </w:t>
      </w:r>
      <w:r w:rsidR="000C000E">
        <w:rPr>
          <w:szCs w:val="24"/>
        </w:rPr>
        <w:t xml:space="preserve">przechowywane są do 31 sierpnia </w:t>
      </w:r>
      <w:r w:rsidRPr="009A420A">
        <w:rPr>
          <w:szCs w:val="24"/>
        </w:rPr>
        <w:t>danego roku szkolnego.</w:t>
      </w:r>
    </w:p>
    <w:p w:rsidR="003635EF" w:rsidRPr="000C000E" w:rsidRDefault="003635EF" w:rsidP="000C000E">
      <w:pPr>
        <w:pStyle w:val="Akapitzlist"/>
        <w:spacing w:after="0" w:line="240" w:lineRule="auto"/>
        <w:ind w:left="1191"/>
        <w:jc w:val="both"/>
        <w:rPr>
          <w:szCs w:val="24"/>
        </w:rPr>
      </w:pPr>
      <w:r w:rsidRPr="000C000E">
        <w:rPr>
          <w:szCs w:val="24"/>
        </w:rPr>
        <w:lastRenderedPageBreak/>
        <w:t>Za ich prawidłowe zniszczenie odpowiada nauczyciel przedmiotu.</w:t>
      </w:r>
    </w:p>
    <w:p w:rsidR="003467DC" w:rsidRPr="005629F7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Uczeń może poprawić każdą ocenę z pracy klaso</w:t>
      </w:r>
      <w:r w:rsidR="003E336C">
        <w:rPr>
          <w:rFonts w:eastAsia="Times New Roman"/>
          <w:szCs w:val="24"/>
          <w:lang w:eastAsia="ar-SA"/>
        </w:rPr>
        <w:t>wej</w:t>
      </w:r>
      <w:r w:rsidR="000718D2" w:rsidRPr="00511075">
        <w:rPr>
          <w:rFonts w:eastAsia="Times New Roman"/>
          <w:szCs w:val="24"/>
          <w:lang w:eastAsia="ar-SA"/>
        </w:rPr>
        <w:t>(sprawdzianu, testu)</w:t>
      </w:r>
      <w:r w:rsidRPr="005629F7">
        <w:rPr>
          <w:rFonts w:eastAsia="Times New Roman"/>
          <w:szCs w:val="24"/>
          <w:lang w:eastAsia="ar-SA"/>
        </w:rPr>
        <w:t>w ciągu dwóch tygodni w terminie uzgodnionym z nauczycielem, a w przypadku nieobecności ucznia w ciągu dwóc</w:t>
      </w:r>
      <w:r w:rsidR="00F873F4">
        <w:rPr>
          <w:rFonts w:eastAsia="Times New Roman"/>
          <w:szCs w:val="24"/>
          <w:lang w:eastAsia="ar-SA"/>
        </w:rPr>
        <w:t>h tygodni – od jego powrotu do S</w:t>
      </w:r>
      <w:r w:rsidRPr="005629F7">
        <w:rPr>
          <w:rFonts w:eastAsia="Times New Roman"/>
          <w:szCs w:val="24"/>
          <w:lang w:eastAsia="ar-SA"/>
        </w:rPr>
        <w:t>zkoły.</w:t>
      </w:r>
    </w:p>
    <w:p w:rsidR="003467DC" w:rsidRPr="005629F7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Uczeń, który otrzymał ocenę niedostateczną z pracy klasowej</w:t>
      </w:r>
      <w:r w:rsidR="000718D2" w:rsidRPr="00083663">
        <w:rPr>
          <w:rFonts w:eastAsia="Times New Roman"/>
          <w:szCs w:val="24"/>
          <w:lang w:eastAsia="ar-SA"/>
        </w:rPr>
        <w:t>(sprawdzianu, testu)</w:t>
      </w:r>
      <w:r w:rsidRPr="00083663">
        <w:rPr>
          <w:rFonts w:eastAsia="Times New Roman"/>
          <w:szCs w:val="24"/>
          <w:lang w:eastAsia="ar-SA"/>
        </w:rPr>
        <w:t>,</w:t>
      </w:r>
      <w:r w:rsidRPr="005629F7">
        <w:rPr>
          <w:rFonts w:eastAsia="Times New Roman"/>
          <w:szCs w:val="24"/>
          <w:lang w:eastAsia="ar-SA"/>
        </w:rPr>
        <w:t xml:space="preserve"> ma obowiązek poprawić ją na ocenę pozytywną.</w:t>
      </w:r>
    </w:p>
    <w:p w:rsidR="003467DC" w:rsidRPr="005629F7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Nieczytelnie napisana praca klasowa</w:t>
      </w:r>
      <w:r w:rsidR="000718D2" w:rsidRPr="00083663">
        <w:rPr>
          <w:rFonts w:eastAsia="Times New Roman"/>
          <w:szCs w:val="24"/>
          <w:lang w:eastAsia="ar-SA"/>
        </w:rPr>
        <w:t>(sprawdzian, test)</w:t>
      </w:r>
      <w:r w:rsidRPr="005629F7">
        <w:rPr>
          <w:rFonts w:eastAsia="Times New Roman"/>
          <w:szCs w:val="24"/>
          <w:lang w:eastAsia="ar-SA"/>
        </w:rPr>
        <w:t xml:space="preserve"> nie jest oceniana. Uczeń ma wówczas obowiązek zaliczyć ją w formie i terminie wskazanym przez nauczyciela.</w:t>
      </w:r>
    </w:p>
    <w:p w:rsidR="003467DC" w:rsidRPr="00A85BE4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A85BE4">
        <w:rPr>
          <w:rFonts w:eastAsia="Times New Roman"/>
          <w:szCs w:val="24"/>
          <w:lang w:eastAsia="ar-SA"/>
        </w:rPr>
        <w:t xml:space="preserve">Uczeń ma </w:t>
      </w:r>
      <w:r w:rsidR="001E25A7">
        <w:rPr>
          <w:rFonts w:eastAsia="Times New Roman"/>
          <w:szCs w:val="24"/>
          <w:lang w:eastAsia="ar-SA"/>
        </w:rPr>
        <w:t xml:space="preserve">prawo jednorazowej </w:t>
      </w:r>
      <w:r w:rsidRPr="00A85BE4">
        <w:rPr>
          <w:rFonts w:eastAsia="Times New Roman"/>
          <w:szCs w:val="24"/>
          <w:lang w:eastAsia="ar-SA"/>
        </w:rPr>
        <w:t xml:space="preserve">poprawy pracy </w:t>
      </w:r>
      <w:r w:rsidR="00AA2AD4">
        <w:rPr>
          <w:rFonts w:eastAsia="Times New Roman"/>
          <w:szCs w:val="24"/>
          <w:lang w:eastAsia="ar-SA"/>
        </w:rPr>
        <w:t>klasowej</w:t>
      </w:r>
      <w:r w:rsidR="000718D2" w:rsidRPr="00083663">
        <w:rPr>
          <w:rFonts w:eastAsia="Times New Roman"/>
          <w:szCs w:val="24"/>
          <w:lang w:eastAsia="ar-SA"/>
        </w:rPr>
        <w:t>(sprawdzianu, testu)</w:t>
      </w:r>
      <w:r w:rsidR="00AA2AD4" w:rsidRPr="00083663">
        <w:rPr>
          <w:rFonts w:eastAsia="Times New Roman"/>
          <w:szCs w:val="24"/>
          <w:lang w:eastAsia="ar-SA"/>
        </w:rPr>
        <w:t>.</w:t>
      </w:r>
      <w:r w:rsidRPr="00A85BE4">
        <w:rPr>
          <w:rFonts w:eastAsia="Times New Roman"/>
          <w:szCs w:val="24"/>
          <w:lang w:eastAsia="ar-SA"/>
        </w:rPr>
        <w:t xml:space="preserve"> Stopień trudności i punktacja pracy klasowej poprawkowej </w:t>
      </w:r>
      <w:r w:rsidR="000718D2" w:rsidRPr="00083663">
        <w:rPr>
          <w:rFonts w:eastAsia="Times New Roman"/>
          <w:szCs w:val="24"/>
          <w:lang w:eastAsia="ar-SA"/>
        </w:rPr>
        <w:t>(sprawdzianu, testu)</w:t>
      </w:r>
      <w:r w:rsidRPr="00A85BE4">
        <w:rPr>
          <w:rFonts w:eastAsia="Times New Roman"/>
          <w:szCs w:val="24"/>
          <w:lang w:eastAsia="ar-SA"/>
        </w:rPr>
        <w:t>są takie same jak pracy pierwotnej.</w:t>
      </w:r>
    </w:p>
    <w:p w:rsidR="00EA6FD0" w:rsidRPr="000C6835" w:rsidRDefault="00EA6FD0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t xml:space="preserve">W ewidencji ocen wpisuje się obie oceny: pracy klasowej </w:t>
      </w:r>
      <w:r w:rsidR="000718D2" w:rsidRPr="00083663">
        <w:rPr>
          <w:rFonts w:eastAsia="Times New Roman"/>
          <w:szCs w:val="24"/>
          <w:lang w:eastAsia="ar-SA"/>
        </w:rPr>
        <w:t>(sprawdzianu, testu)</w:t>
      </w:r>
      <w:r>
        <w:t xml:space="preserve">i jej poprawy, jeśli jest ona wyższa niż uzyskana pierwotnie. </w:t>
      </w:r>
      <w:r w:rsidRPr="000C6835">
        <w:rPr>
          <w:rFonts w:eastAsia="Times New Roman"/>
          <w:szCs w:val="24"/>
          <w:lang w:eastAsia="ru-RU"/>
        </w:rPr>
        <w:t xml:space="preserve">Uczeń poprawia oceny podczas zaplanowanych konsultacji. Możliwe jest również poprawianie oceny po lub przed zajęciami lekcyjnymi ucznia, po wcześniejszym uzgodnieniu terminu z nauczycielem.  W wyjątkowych sytuacjach poprawa </w:t>
      </w:r>
      <w:r w:rsidR="00D82098" w:rsidRPr="000C6835">
        <w:rPr>
          <w:rFonts w:eastAsia="Times New Roman"/>
          <w:szCs w:val="24"/>
          <w:lang w:eastAsia="ru-RU"/>
        </w:rPr>
        <w:t>w </w:t>
      </w:r>
      <w:r w:rsidRPr="000C6835">
        <w:rPr>
          <w:rFonts w:eastAsia="Times New Roman"/>
          <w:szCs w:val="24"/>
          <w:lang w:eastAsia="ru-RU"/>
        </w:rPr>
        <w:t>formie pisemnej może odbyć się podczas zajęć innej klasy, jeśli nie zakłóca to przebiegu zajęć, jednak uczeń poprawiający ocenę musi pozostać w sali pod opieką nauczyciela do zakończenia lekcji.</w:t>
      </w:r>
    </w:p>
    <w:p w:rsidR="0012734C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A85BE4">
        <w:rPr>
          <w:rFonts w:eastAsia="Times New Roman"/>
          <w:szCs w:val="24"/>
          <w:lang w:eastAsia="ar-SA"/>
        </w:rPr>
        <w:t xml:space="preserve">Kartkówka obejmująca wiadomości i umiejętności z max.3 ostatnich </w:t>
      </w:r>
      <w:r w:rsidR="00447EC8">
        <w:rPr>
          <w:rFonts w:eastAsia="Times New Roman"/>
          <w:szCs w:val="24"/>
          <w:lang w:eastAsia="ar-SA"/>
        </w:rPr>
        <w:t>lekcji nie musi być zapowiadana:</w:t>
      </w:r>
    </w:p>
    <w:p w:rsidR="0003698D" w:rsidRPr="00DB6FB7" w:rsidRDefault="00B22608" w:rsidP="009C6342">
      <w:pPr>
        <w:pStyle w:val="Akapitzlist"/>
        <w:numPr>
          <w:ilvl w:val="0"/>
          <w:numId w:val="12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B6FB7">
        <w:rPr>
          <w:rFonts w:eastAsia="Times New Roman"/>
          <w:szCs w:val="24"/>
          <w:lang w:eastAsia="ar-SA"/>
        </w:rPr>
        <w:t>czas</w:t>
      </w:r>
      <w:r w:rsidR="0003698D" w:rsidRPr="00DB6FB7">
        <w:rPr>
          <w:rFonts w:eastAsia="Times New Roman"/>
          <w:szCs w:val="24"/>
          <w:lang w:eastAsia="ar-SA"/>
        </w:rPr>
        <w:t xml:space="preserve"> trwani</w:t>
      </w:r>
      <w:r w:rsidR="00DF0B6F" w:rsidRPr="00DB6FB7">
        <w:rPr>
          <w:rFonts w:eastAsia="Times New Roman"/>
          <w:szCs w:val="24"/>
          <w:lang w:eastAsia="ar-SA"/>
        </w:rPr>
        <w:t xml:space="preserve">a kartkówki </w:t>
      </w:r>
      <w:r w:rsidRPr="00DB6FB7">
        <w:rPr>
          <w:rFonts w:eastAsia="Times New Roman"/>
          <w:szCs w:val="24"/>
          <w:lang w:eastAsia="ar-SA"/>
        </w:rPr>
        <w:t>nie może przekroczyć 20 minut;</w:t>
      </w:r>
    </w:p>
    <w:p w:rsidR="0003698D" w:rsidRPr="008D4219" w:rsidRDefault="00DF0B6F" w:rsidP="009C6342">
      <w:pPr>
        <w:pStyle w:val="Akapitzlist"/>
        <w:numPr>
          <w:ilvl w:val="0"/>
          <w:numId w:val="12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12"/>
          <w:lang w:eastAsia="pl-PL"/>
        </w:rPr>
        <w:t>o</w:t>
      </w:r>
      <w:r w:rsidR="0003698D" w:rsidRPr="00A636B9">
        <w:rPr>
          <w:rFonts w:eastAsia="Times New Roman"/>
          <w:szCs w:val="12"/>
          <w:lang w:eastAsia="pl-PL"/>
        </w:rPr>
        <w:t>ceniona kartkówka powinna być zwrócona uczniom w  ciągu tygodnia od jej napisania</w:t>
      </w:r>
      <w:r w:rsidR="0003698D" w:rsidRPr="00A636B9">
        <w:rPr>
          <w:szCs w:val="24"/>
        </w:rPr>
        <w:t>;</w:t>
      </w:r>
    </w:p>
    <w:p w:rsidR="008D4219" w:rsidRPr="00DB6FB7" w:rsidRDefault="008D4219" w:rsidP="00DF23CF">
      <w:pPr>
        <w:pStyle w:val="Akapitzlist"/>
        <w:numPr>
          <w:ilvl w:val="0"/>
          <w:numId w:val="126"/>
        </w:numPr>
        <w:spacing w:line="240" w:lineRule="auto"/>
        <w:jc w:val="both"/>
      </w:pPr>
      <w:r w:rsidRPr="00DB6FB7">
        <w:t xml:space="preserve">liczba kartkówek pisanych przez uczniów w ciągu </w:t>
      </w:r>
      <w:r w:rsidR="002672CD" w:rsidRPr="00DB6FB7">
        <w:t xml:space="preserve">jednego </w:t>
      </w:r>
      <w:r w:rsidRPr="00DB6FB7">
        <w:t xml:space="preserve">dnia nie może przekroczyć 2, a liczba kartkówek w ciągu </w:t>
      </w:r>
      <w:r w:rsidR="002672CD" w:rsidRPr="00DB6FB7">
        <w:t>tygodnia nie może przekroczyć 7;</w:t>
      </w:r>
    </w:p>
    <w:p w:rsidR="0003698D" w:rsidRPr="008D4219" w:rsidRDefault="00447EC8" w:rsidP="00DF23CF">
      <w:pPr>
        <w:pStyle w:val="Akapitzlist"/>
        <w:numPr>
          <w:ilvl w:val="0"/>
          <w:numId w:val="12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12"/>
          <w:lang w:eastAsia="pl-PL"/>
        </w:rPr>
        <w:t>ocenę pozytywną z kartkówki uczeń ma prawo, a ocenę ni</w:t>
      </w:r>
      <w:r w:rsidR="003A6B84">
        <w:rPr>
          <w:rFonts w:eastAsia="Times New Roman"/>
          <w:szCs w:val="12"/>
          <w:lang w:eastAsia="pl-PL"/>
        </w:rPr>
        <w:t>edostateczną obowiązek poprawić,</w:t>
      </w:r>
    </w:p>
    <w:p w:rsidR="008D4219" w:rsidRPr="00DB6FB7" w:rsidRDefault="008D4219" w:rsidP="009C6342">
      <w:pPr>
        <w:pStyle w:val="Akapitzlist"/>
        <w:numPr>
          <w:ilvl w:val="0"/>
          <w:numId w:val="126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B6FB7">
        <w:rPr>
          <w:rFonts w:eastAsia="Times New Roman"/>
          <w:szCs w:val="12"/>
          <w:lang w:eastAsia="pl-PL"/>
        </w:rPr>
        <w:t xml:space="preserve">kartkówka nie musi obejmować oceny celującej, jeśli jej </w:t>
      </w:r>
      <w:r w:rsidR="00E20B2C" w:rsidRPr="00DB6FB7">
        <w:rPr>
          <w:rFonts w:eastAsia="Times New Roman"/>
          <w:szCs w:val="12"/>
          <w:lang w:eastAsia="pl-PL"/>
        </w:rPr>
        <w:t>zakres nie zawiera wymagań na tę</w:t>
      </w:r>
      <w:r w:rsidRPr="00DB6FB7">
        <w:rPr>
          <w:rFonts w:eastAsia="Times New Roman"/>
          <w:szCs w:val="12"/>
          <w:lang w:eastAsia="pl-PL"/>
        </w:rPr>
        <w:t xml:space="preserve"> ocenę</w:t>
      </w:r>
      <w:r w:rsidRPr="00DB6FB7">
        <w:rPr>
          <w:rFonts w:eastAsia="Times New Roman"/>
          <w:szCs w:val="24"/>
          <w:lang w:eastAsia="ar-SA"/>
        </w:rPr>
        <w:t>.</w:t>
      </w:r>
    </w:p>
    <w:p w:rsidR="003467DC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 xml:space="preserve">W ciągu tygodnia uczeń może pisać 3 dłuższe (pisane min.1 godz. lekcyjną) zapowiedziane </w:t>
      </w:r>
      <w:r w:rsidR="0034474A" w:rsidRPr="00A636B9">
        <w:rPr>
          <w:rFonts w:eastAsia="Times New Roman"/>
          <w:szCs w:val="24"/>
          <w:lang w:eastAsia="ar-SA"/>
        </w:rPr>
        <w:t>prace klasowe</w:t>
      </w:r>
      <w:r w:rsidR="00A935B6" w:rsidRPr="00752DDC">
        <w:rPr>
          <w:rFonts w:eastAsia="Times New Roman"/>
          <w:szCs w:val="24"/>
          <w:lang w:eastAsia="ar-SA"/>
        </w:rPr>
        <w:t>(sprawdziany, testy)</w:t>
      </w:r>
      <w:r w:rsidRPr="00752DDC">
        <w:rPr>
          <w:rFonts w:eastAsia="Times New Roman"/>
          <w:szCs w:val="24"/>
          <w:lang w:eastAsia="ar-SA"/>
        </w:rPr>
        <w:t>,</w:t>
      </w:r>
      <w:r w:rsidR="003E6BE3">
        <w:rPr>
          <w:rFonts w:eastAsia="Times New Roman"/>
          <w:szCs w:val="24"/>
          <w:lang w:eastAsia="ar-SA"/>
        </w:rPr>
        <w:t xml:space="preserve">ale </w:t>
      </w:r>
      <w:r w:rsidRPr="00894ECF">
        <w:rPr>
          <w:rFonts w:eastAsia="Times New Roman"/>
          <w:szCs w:val="24"/>
          <w:lang w:eastAsia="ar-SA"/>
        </w:rPr>
        <w:t>w ciągu dnia może odbyć się tylko jedna</w:t>
      </w:r>
      <w:r w:rsidR="00A935B6" w:rsidRPr="00DB6FB7">
        <w:rPr>
          <w:rFonts w:eastAsia="Times New Roman"/>
          <w:szCs w:val="24"/>
          <w:lang w:eastAsia="ar-SA"/>
        </w:rPr>
        <w:t>taka praca pisemna</w:t>
      </w:r>
      <w:r w:rsidRPr="00DB6FB7">
        <w:rPr>
          <w:rFonts w:eastAsia="Times New Roman"/>
          <w:szCs w:val="24"/>
          <w:lang w:eastAsia="ar-SA"/>
        </w:rPr>
        <w:t xml:space="preserve">. </w:t>
      </w:r>
      <w:r w:rsidR="009B59E4" w:rsidRPr="00894ECF">
        <w:rPr>
          <w:rFonts w:eastAsia="Times New Roman"/>
          <w:szCs w:val="24"/>
          <w:lang w:eastAsia="ar-SA"/>
        </w:rPr>
        <w:t xml:space="preserve">Nie dotyczy </w:t>
      </w:r>
      <w:r w:rsidR="008F5D2F">
        <w:rPr>
          <w:rFonts w:eastAsia="Times New Roman"/>
          <w:szCs w:val="24"/>
          <w:lang w:eastAsia="ar-SA"/>
        </w:rPr>
        <w:t xml:space="preserve">to </w:t>
      </w:r>
      <w:r w:rsidR="009B59E4" w:rsidRPr="00894ECF">
        <w:rPr>
          <w:rFonts w:eastAsia="Times New Roman"/>
          <w:szCs w:val="24"/>
          <w:lang w:eastAsia="ar-SA"/>
        </w:rPr>
        <w:t>prac przełożonych na prośbę uczniów.</w:t>
      </w:r>
    </w:p>
    <w:p w:rsidR="0016016E" w:rsidRPr="00DB6FB7" w:rsidRDefault="0016016E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B6FB7">
        <w:rPr>
          <w:rFonts w:eastAsia="Times New Roman"/>
          <w:szCs w:val="24"/>
          <w:lang w:eastAsia="ar-SA"/>
        </w:rPr>
        <w:t xml:space="preserve">Dla </w:t>
      </w:r>
      <w:r w:rsidR="003B2FA8" w:rsidRPr="00DB6FB7">
        <w:rPr>
          <w:rFonts w:eastAsia="Times New Roman"/>
          <w:szCs w:val="24"/>
          <w:lang w:eastAsia="ar-SA"/>
        </w:rPr>
        <w:t xml:space="preserve">pisemnych </w:t>
      </w:r>
      <w:r w:rsidR="00105A7F" w:rsidRPr="00DB6FB7">
        <w:rPr>
          <w:rFonts w:eastAsia="Times New Roman"/>
          <w:szCs w:val="24"/>
          <w:lang w:eastAsia="ar-SA"/>
        </w:rPr>
        <w:t>prac klasowych (</w:t>
      </w:r>
      <w:r w:rsidRPr="00DB6FB7">
        <w:rPr>
          <w:rFonts w:eastAsia="Times New Roman"/>
          <w:szCs w:val="24"/>
          <w:lang w:eastAsia="ar-SA"/>
        </w:rPr>
        <w:t>sprawdzianów</w:t>
      </w:r>
      <w:r w:rsidR="00105A7F" w:rsidRPr="00DB6FB7">
        <w:rPr>
          <w:rFonts w:eastAsia="Times New Roman"/>
          <w:szCs w:val="24"/>
          <w:lang w:eastAsia="ar-SA"/>
        </w:rPr>
        <w:t>, testów)</w:t>
      </w:r>
      <w:r w:rsidRPr="00DB6FB7">
        <w:rPr>
          <w:rFonts w:eastAsia="Times New Roman"/>
          <w:szCs w:val="24"/>
          <w:lang w:eastAsia="ar-SA"/>
        </w:rPr>
        <w:t xml:space="preserve"> ustala się następujące zasady:</w:t>
      </w:r>
    </w:p>
    <w:p w:rsidR="0016016E" w:rsidRPr="006C0463" w:rsidRDefault="002D6A29" w:rsidP="007B618E">
      <w:pPr>
        <w:pStyle w:val="Akapitzlist"/>
        <w:numPr>
          <w:ilvl w:val="0"/>
          <w:numId w:val="20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6C0463">
        <w:rPr>
          <w:rFonts w:eastAsia="Times New Roman"/>
          <w:szCs w:val="24"/>
          <w:lang w:eastAsia="ar-SA"/>
        </w:rPr>
        <w:t>od   31</w:t>
      </w:r>
      <w:r w:rsidR="0016016E" w:rsidRPr="006C0463">
        <w:rPr>
          <w:rFonts w:eastAsia="Times New Roman"/>
          <w:szCs w:val="24"/>
          <w:lang w:eastAsia="ar-SA"/>
        </w:rPr>
        <w:t xml:space="preserve">% poprawnych odpowiedzi </w:t>
      </w:r>
      <w:r w:rsidR="0016016E" w:rsidRPr="006C0463">
        <w:rPr>
          <w:rFonts w:eastAsia="Times New Roman"/>
          <w:szCs w:val="24"/>
          <w:lang w:eastAsia="ar-SA"/>
        </w:rPr>
        <w:tab/>
      </w:r>
      <w:r w:rsidR="0050355A" w:rsidRPr="006C0463">
        <w:rPr>
          <w:rFonts w:eastAsia="Times New Roman"/>
          <w:szCs w:val="24"/>
          <w:lang w:eastAsia="ar-SA"/>
        </w:rPr>
        <w:tab/>
        <w:t>dopuszczający;</w:t>
      </w:r>
    </w:p>
    <w:p w:rsidR="0016016E" w:rsidRPr="006C0463" w:rsidRDefault="002D6A29" w:rsidP="007B618E">
      <w:pPr>
        <w:pStyle w:val="Akapitzlist"/>
        <w:numPr>
          <w:ilvl w:val="0"/>
          <w:numId w:val="20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6C0463">
        <w:rPr>
          <w:rFonts w:eastAsia="Times New Roman"/>
          <w:szCs w:val="24"/>
          <w:lang w:eastAsia="ar-SA"/>
        </w:rPr>
        <w:t>od   51</w:t>
      </w:r>
      <w:r w:rsidR="0016016E" w:rsidRPr="006C0463">
        <w:rPr>
          <w:rFonts w:eastAsia="Times New Roman"/>
          <w:szCs w:val="24"/>
          <w:lang w:eastAsia="ar-SA"/>
        </w:rPr>
        <w:t xml:space="preserve">% poprawnych odpowiedzi               </w:t>
      </w:r>
      <w:r w:rsidR="0016016E" w:rsidRPr="006C0463">
        <w:rPr>
          <w:rFonts w:eastAsia="Times New Roman"/>
          <w:szCs w:val="24"/>
          <w:lang w:eastAsia="ar-SA"/>
        </w:rPr>
        <w:tab/>
        <w:t>dostateczny;</w:t>
      </w:r>
    </w:p>
    <w:p w:rsidR="0016016E" w:rsidRPr="006C0463" w:rsidRDefault="0016016E" w:rsidP="007B618E">
      <w:pPr>
        <w:pStyle w:val="Akapitzlist"/>
        <w:numPr>
          <w:ilvl w:val="0"/>
          <w:numId w:val="20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6C0463">
        <w:rPr>
          <w:rFonts w:eastAsia="Times New Roman"/>
          <w:szCs w:val="24"/>
          <w:lang w:eastAsia="ar-SA"/>
        </w:rPr>
        <w:t xml:space="preserve">od   75% poprawnych odpowiedzi               </w:t>
      </w:r>
      <w:r w:rsidRPr="006C0463">
        <w:rPr>
          <w:rFonts w:eastAsia="Times New Roman"/>
          <w:szCs w:val="24"/>
          <w:lang w:eastAsia="ar-SA"/>
        </w:rPr>
        <w:tab/>
        <w:t>dobry;</w:t>
      </w:r>
    </w:p>
    <w:p w:rsidR="0016016E" w:rsidRPr="006C0463" w:rsidRDefault="002D6A29" w:rsidP="007B618E">
      <w:pPr>
        <w:pStyle w:val="Akapitzlist"/>
        <w:numPr>
          <w:ilvl w:val="0"/>
          <w:numId w:val="20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6C0463">
        <w:rPr>
          <w:rFonts w:eastAsia="Times New Roman"/>
          <w:szCs w:val="24"/>
          <w:lang w:eastAsia="ar-SA"/>
        </w:rPr>
        <w:t>od   91</w:t>
      </w:r>
      <w:r w:rsidR="0016016E" w:rsidRPr="006C0463">
        <w:rPr>
          <w:rFonts w:eastAsia="Times New Roman"/>
          <w:szCs w:val="24"/>
          <w:lang w:eastAsia="ar-SA"/>
        </w:rPr>
        <w:t xml:space="preserve">% poprawnych odpowiedzi               </w:t>
      </w:r>
      <w:r w:rsidR="0016016E" w:rsidRPr="006C0463">
        <w:rPr>
          <w:rFonts w:eastAsia="Times New Roman"/>
          <w:szCs w:val="24"/>
          <w:lang w:eastAsia="ar-SA"/>
        </w:rPr>
        <w:tab/>
        <w:t>bardzo dobry;</w:t>
      </w:r>
    </w:p>
    <w:p w:rsidR="0016016E" w:rsidRPr="006C0463" w:rsidRDefault="002D6A29" w:rsidP="007B618E">
      <w:pPr>
        <w:pStyle w:val="Akapitzlist"/>
        <w:numPr>
          <w:ilvl w:val="0"/>
          <w:numId w:val="20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6C0463">
        <w:t>od   99%</w:t>
      </w:r>
      <w:r w:rsidR="00945538" w:rsidRPr="006C0463">
        <w:t xml:space="preserve"> poprawnych odpowiedzi </w:t>
      </w:r>
      <w:r w:rsidR="00945538" w:rsidRPr="006C0463">
        <w:tab/>
      </w:r>
      <w:r w:rsidR="00945538" w:rsidRPr="006C0463">
        <w:tab/>
        <w:t>celujący</w:t>
      </w:r>
      <w:r w:rsidR="00C73887" w:rsidRPr="006C0463">
        <w:t>.</w:t>
      </w:r>
    </w:p>
    <w:p w:rsidR="001D5CBE" w:rsidRPr="003074E2" w:rsidRDefault="00641BB4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F9756E">
        <w:rPr>
          <w:szCs w:val="24"/>
        </w:rPr>
        <w:t>Sprawdzone i ocenione pisemne prace ucznia są udostę</w:t>
      </w:r>
      <w:r w:rsidR="001D5CBE" w:rsidRPr="00F9756E">
        <w:rPr>
          <w:szCs w:val="24"/>
        </w:rPr>
        <w:t xml:space="preserve">pniane </w:t>
      </w:r>
      <w:r w:rsidRPr="00F9756E">
        <w:rPr>
          <w:szCs w:val="24"/>
        </w:rPr>
        <w:t xml:space="preserve">jego rodzicom podczas </w:t>
      </w:r>
      <w:r w:rsidR="003074E2" w:rsidRPr="003074E2">
        <w:rPr>
          <w:szCs w:val="24"/>
        </w:rPr>
        <w:t xml:space="preserve">konsultacji z nauczycielami i </w:t>
      </w:r>
      <w:r w:rsidR="003074E2" w:rsidRPr="003074E2">
        <w:rPr>
          <w:rFonts w:eastAsia="Times New Roman"/>
          <w:szCs w:val="24"/>
          <w:lang w:eastAsia="pl-PL"/>
        </w:rPr>
        <w:t>indywidualnych spotkań z rodzicami w szkole</w:t>
      </w:r>
      <w:r w:rsidRPr="003074E2">
        <w:rPr>
          <w:szCs w:val="24"/>
        </w:rPr>
        <w:t>.</w:t>
      </w:r>
      <w:r w:rsidR="001D5CBE" w:rsidRPr="003074E2">
        <w:rPr>
          <w:szCs w:val="24"/>
        </w:rPr>
        <w:t xml:space="preserve"> Rodzice po zapoznaniu się w obecności nauczyciela ze sprawdzoną i ocenioną pisemną pracą swojego dziecka zwracają ją nauczycielowi. </w:t>
      </w:r>
      <w:r w:rsidR="003074E2" w:rsidRPr="003074E2">
        <w:rPr>
          <w:szCs w:val="24"/>
        </w:rPr>
        <w:t>Prac pisemnych</w:t>
      </w:r>
      <w:r w:rsidR="00CC4069">
        <w:rPr>
          <w:szCs w:val="24"/>
        </w:rPr>
        <w:t xml:space="preserve"> ucznia </w:t>
      </w:r>
      <w:r w:rsidR="00A51604">
        <w:rPr>
          <w:szCs w:val="24"/>
        </w:rPr>
        <w:t>rodzic nie może</w:t>
      </w:r>
      <w:r w:rsidR="003074E2" w:rsidRPr="003074E2">
        <w:rPr>
          <w:szCs w:val="24"/>
        </w:rPr>
        <w:t xml:space="preserve"> fotografować.</w:t>
      </w:r>
    </w:p>
    <w:p w:rsidR="003467DC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151D6B">
        <w:rPr>
          <w:rFonts w:eastAsia="Times New Roman"/>
          <w:szCs w:val="24"/>
          <w:lang w:eastAsia="ar-SA"/>
        </w:rPr>
        <w:t>Nauczyciel ma obowiązek systematycznie kontrolować i oceniać wykonanie zadawanej pracy domowej.</w:t>
      </w:r>
    </w:p>
    <w:p w:rsidR="00280184" w:rsidRPr="00470D1E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trike/>
          <w:szCs w:val="24"/>
          <w:lang w:eastAsia="ar-SA"/>
        </w:rPr>
      </w:pPr>
      <w:r w:rsidRPr="00151D6B">
        <w:rPr>
          <w:rFonts w:eastAsia="Times New Roman"/>
          <w:szCs w:val="24"/>
          <w:lang w:eastAsia="ar-SA"/>
        </w:rPr>
        <w:t xml:space="preserve">Aktywność ucznia (domowa i szkolna) powinna być oceniana poprzez system punktowy, przeliczany na ocenę według </w:t>
      </w:r>
      <w:r w:rsidRPr="00470D1E">
        <w:rPr>
          <w:rFonts w:eastAsia="Times New Roman"/>
          <w:szCs w:val="24"/>
          <w:lang w:eastAsia="ar-SA"/>
        </w:rPr>
        <w:t>zasady</w:t>
      </w:r>
      <w:r w:rsidR="0030758F" w:rsidRPr="00470D1E">
        <w:rPr>
          <w:rFonts w:eastAsia="Times New Roman"/>
          <w:szCs w:val="24"/>
          <w:lang w:eastAsia="ar-SA"/>
        </w:rPr>
        <w:t>:</w:t>
      </w:r>
    </w:p>
    <w:p w:rsidR="00280184" w:rsidRPr="00470D1E" w:rsidRDefault="00280184" w:rsidP="00280184">
      <w:pPr>
        <w:pStyle w:val="Akapitzlist"/>
        <w:numPr>
          <w:ilvl w:val="0"/>
          <w:numId w:val="256"/>
        </w:numPr>
        <w:suppressAutoHyphens/>
        <w:spacing w:after="0" w:line="240" w:lineRule="auto"/>
        <w:contextualSpacing w:val="0"/>
        <w:jc w:val="both"/>
        <w:rPr>
          <w:rFonts w:eastAsia="Times New Roman"/>
          <w:strike/>
          <w:szCs w:val="24"/>
          <w:lang w:eastAsia="ar-SA"/>
        </w:rPr>
      </w:pPr>
      <w:r w:rsidRPr="00470D1E">
        <w:rPr>
          <w:rFonts w:eastAsia="Times New Roman"/>
          <w:szCs w:val="24"/>
          <w:lang w:eastAsia="ar-SA"/>
        </w:rPr>
        <w:t>4 punkty</w:t>
      </w:r>
      <w:r w:rsidR="0030758F" w:rsidRPr="00470D1E">
        <w:rPr>
          <w:rFonts w:eastAsia="Times New Roman"/>
          <w:szCs w:val="24"/>
          <w:lang w:eastAsia="ar-SA"/>
        </w:rPr>
        <w:t xml:space="preserve"> (+) – ocena </w:t>
      </w:r>
      <w:r w:rsidRPr="00470D1E">
        <w:rPr>
          <w:rFonts w:eastAsia="Times New Roman"/>
          <w:szCs w:val="24"/>
          <w:lang w:eastAsia="ar-SA"/>
        </w:rPr>
        <w:t>celująca, 3</w:t>
      </w:r>
      <w:r w:rsidR="009644D1" w:rsidRPr="00470D1E">
        <w:rPr>
          <w:rFonts w:eastAsia="Times New Roman"/>
          <w:szCs w:val="24"/>
          <w:lang w:eastAsia="ar-SA"/>
        </w:rPr>
        <w:t xml:space="preserve"> punkty (+) – ocena </w:t>
      </w:r>
      <w:r w:rsidRPr="00470D1E">
        <w:rPr>
          <w:rFonts w:eastAsia="Times New Roman"/>
          <w:szCs w:val="24"/>
          <w:lang w:eastAsia="ar-SA"/>
        </w:rPr>
        <w:t xml:space="preserve">bardzo dobra – w </w:t>
      </w:r>
      <w:r w:rsidR="001B71BD" w:rsidRPr="00470D1E">
        <w:rPr>
          <w:rFonts w:eastAsia="Times New Roman"/>
          <w:szCs w:val="24"/>
          <w:lang w:eastAsia="ar-SA"/>
        </w:rPr>
        <w:t>przypadku 1 </w:t>
      </w:r>
      <w:r w:rsidRPr="00470D1E">
        <w:rPr>
          <w:rFonts w:eastAsia="Times New Roman"/>
          <w:szCs w:val="24"/>
          <w:lang w:eastAsia="ar-SA"/>
        </w:rPr>
        <w:t>godz. danego przedmiotu w tygodniu;</w:t>
      </w:r>
    </w:p>
    <w:p w:rsidR="00280184" w:rsidRPr="00470D1E" w:rsidRDefault="001B71BD" w:rsidP="00280184">
      <w:pPr>
        <w:pStyle w:val="Akapitzlist"/>
        <w:numPr>
          <w:ilvl w:val="0"/>
          <w:numId w:val="256"/>
        </w:numPr>
        <w:suppressAutoHyphens/>
        <w:spacing w:after="0" w:line="240" w:lineRule="auto"/>
        <w:contextualSpacing w:val="0"/>
        <w:jc w:val="both"/>
        <w:rPr>
          <w:rFonts w:eastAsia="Times New Roman"/>
          <w:strike/>
          <w:szCs w:val="24"/>
          <w:lang w:eastAsia="ar-SA"/>
        </w:rPr>
      </w:pPr>
      <w:r w:rsidRPr="00470D1E">
        <w:rPr>
          <w:rFonts w:eastAsia="Times New Roman"/>
          <w:szCs w:val="24"/>
          <w:lang w:eastAsia="ar-SA"/>
        </w:rPr>
        <w:t>5 punktów (+) – ocena celująca, 4 punkty (+) – ocena bardzo dobra – w przypadku</w:t>
      </w:r>
      <w:r w:rsidR="00565403" w:rsidRPr="00470D1E">
        <w:rPr>
          <w:rFonts w:eastAsia="Times New Roman"/>
          <w:szCs w:val="24"/>
          <w:lang w:eastAsia="ar-SA"/>
        </w:rPr>
        <w:t xml:space="preserve"> 2 </w:t>
      </w:r>
      <w:r w:rsidRPr="00470D1E">
        <w:rPr>
          <w:rFonts w:eastAsia="Times New Roman"/>
          <w:szCs w:val="24"/>
          <w:lang w:eastAsia="ar-SA"/>
        </w:rPr>
        <w:t>godz. danego przedmiotu w tygodniu;</w:t>
      </w:r>
    </w:p>
    <w:p w:rsidR="001B71BD" w:rsidRPr="00470D1E" w:rsidRDefault="001B71BD" w:rsidP="00280184">
      <w:pPr>
        <w:pStyle w:val="Akapitzlist"/>
        <w:numPr>
          <w:ilvl w:val="0"/>
          <w:numId w:val="256"/>
        </w:numPr>
        <w:suppressAutoHyphens/>
        <w:spacing w:after="0" w:line="240" w:lineRule="auto"/>
        <w:contextualSpacing w:val="0"/>
        <w:jc w:val="both"/>
        <w:rPr>
          <w:rFonts w:eastAsia="Times New Roman"/>
          <w:strike/>
          <w:szCs w:val="24"/>
          <w:lang w:eastAsia="ar-SA"/>
        </w:rPr>
      </w:pPr>
      <w:r w:rsidRPr="00470D1E">
        <w:rPr>
          <w:rFonts w:eastAsia="Times New Roman"/>
          <w:szCs w:val="24"/>
          <w:lang w:eastAsia="ar-SA"/>
        </w:rPr>
        <w:t>6 punktów (+) – ocena celująca, 5 punktów (+) – ocena bardzo dobra –</w:t>
      </w:r>
      <w:r w:rsidR="00565403" w:rsidRPr="00470D1E">
        <w:rPr>
          <w:rFonts w:eastAsia="Times New Roman"/>
          <w:szCs w:val="24"/>
          <w:lang w:eastAsia="ar-SA"/>
        </w:rPr>
        <w:t xml:space="preserve"> w przypadku 3 </w:t>
      </w:r>
      <w:r w:rsidRPr="00470D1E">
        <w:rPr>
          <w:rFonts w:eastAsia="Times New Roman"/>
          <w:szCs w:val="24"/>
          <w:lang w:eastAsia="ar-SA"/>
        </w:rPr>
        <w:t>godz. i więcej danego przedmiotu w tygodniu.</w:t>
      </w:r>
    </w:p>
    <w:p w:rsidR="00E22C07" w:rsidRPr="00470D1E" w:rsidRDefault="00E22C07" w:rsidP="00280184">
      <w:pPr>
        <w:pStyle w:val="Akapitzlist"/>
        <w:suppressAutoHyphens/>
        <w:spacing w:after="0" w:line="240" w:lineRule="auto"/>
        <w:ind w:left="397"/>
        <w:contextualSpacing w:val="0"/>
        <w:jc w:val="both"/>
        <w:rPr>
          <w:rFonts w:eastAsia="Times New Roman"/>
          <w:strike/>
          <w:szCs w:val="24"/>
          <w:lang w:eastAsia="ar-SA"/>
        </w:rPr>
      </w:pPr>
      <w:r w:rsidRPr="00470D1E">
        <w:rPr>
          <w:rFonts w:eastAsia="Times New Roman"/>
          <w:szCs w:val="24"/>
          <w:lang w:eastAsia="ru-RU"/>
        </w:rPr>
        <w:t xml:space="preserve">Podczas jednostki lekcyjnej uczeń sygnalizuje gotowość do odpowiedzi </w:t>
      </w:r>
      <w:r w:rsidR="00EE6FA5" w:rsidRPr="00470D1E">
        <w:rPr>
          <w:rFonts w:eastAsia="Times New Roman"/>
          <w:szCs w:val="24"/>
          <w:lang w:eastAsia="ru-RU"/>
        </w:rPr>
        <w:t xml:space="preserve">zgodnie z regułami oceniania kształtującego. </w:t>
      </w:r>
    </w:p>
    <w:p w:rsidR="00151D6B" w:rsidRPr="00151D6B" w:rsidRDefault="00151D6B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151D6B">
        <w:rPr>
          <w:rFonts w:eastAsia="Times New Roman"/>
          <w:szCs w:val="24"/>
          <w:lang w:eastAsia="ar-SA"/>
        </w:rPr>
        <w:t>Punkty (</w:t>
      </w:r>
      <w:r w:rsidRPr="0030758F">
        <w:rPr>
          <w:rFonts w:eastAsia="Times New Roman"/>
          <w:szCs w:val="24"/>
          <w:lang w:eastAsia="ar-SA"/>
        </w:rPr>
        <w:t>+</w:t>
      </w:r>
      <w:r w:rsidR="00914148">
        <w:rPr>
          <w:rFonts w:eastAsia="Times New Roman"/>
          <w:szCs w:val="24"/>
          <w:lang w:eastAsia="ar-SA"/>
        </w:rPr>
        <w:t>) uczeń może otrzymać, gdy:</w:t>
      </w:r>
    </w:p>
    <w:p w:rsidR="00151D6B" w:rsidRDefault="00151D6B" w:rsidP="009C6342">
      <w:pPr>
        <w:pStyle w:val="Akapitzlist"/>
        <w:numPr>
          <w:ilvl w:val="0"/>
          <w:numId w:val="6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lastRenderedPageBreak/>
        <w:t>bierze aktywny udział w pracy na lekcji;</w:t>
      </w:r>
    </w:p>
    <w:p w:rsidR="00151D6B" w:rsidRDefault="006E3FFE" w:rsidP="009C6342">
      <w:pPr>
        <w:pStyle w:val="Akapitzlist"/>
        <w:numPr>
          <w:ilvl w:val="0"/>
          <w:numId w:val="6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18106C">
        <w:rPr>
          <w:rFonts w:eastAsia="Times New Roman"/>
          <w:szCs w:val="24"/>
          <w:lang w:eastAsia="ar-SA"/>
        </w:rPr>
        <w:t>wykonuje</w:t>
      </w:r>
      <w:r w:rsidR="00F9756E" w:rsidRPr="0018106C">
        <w:rPr>
          <w:rFonts w:eastAsia="Times New Roman"/>
          <w:szCs w:val="24"/>
          <w:lang w:eastAsia="ar-SA"/>
        </w:rPr>
        <w:t xml:space="preserve"> poprawnie </w:t>
      </w:r>
      <w:r w:rsidR="00F550F1" w:rsidRPr="0018106C">
        <w:rPr>
          <w:rFonts w:eastAsia="Times New Roman"/>
          <w:szCs w:val="24"/>
          <w:lang w:eastAsia="ar-SA"/>
        </w:rPr>
        <w:t>polecenielubzadanie powierzone</w:t>
      </w:r>
      <w:r w:rsidR="00151D6B" w:rsidRPr="0018106C">
        <w:rPr>
          <w:rFonts w:eastAsia="Times New Roman"/>
          <w:szCs w:val="24"/>
          <w:lang w:eastAsia="ar-SA"/>
        </w:rPr>
        <w:t xml:space="preserve"> przez nauczyciela;</w:t>
      </w:r>
    </w:p>
    <w:p w:rsidR="00151D6B" w:rsidRPr="0018106C" w:rsidRDefault="00151D6B" w:rsidP="009C6342">
      <w:pPr>
        <w:pStyle w:val="Akapitzlist"/>
        <w:numPr>
          <w:ilvl w:val="0"/>
          <w:numId w:val="6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18106C">
        <w:rPr>
          <w:rFonts w:eastAsia="Times New Roman"/>
          <w:szCs w:val="24"/>
          <w:lang w:eastAsia="ar-SA"/>
        </w:rPr>
        <w:t>zgłasza swoje propozycje, przyczyn</w:t>
      </w:r>
      <w:r w:rsidR="00C34AE4" w:rsidRPr="0018106C">
        <w:rPr>
          <w:rFonts w:eastAsia="Times New Roman"/>
          <w:szCs w:val="24"/>
          <w:lang w:eastAsia="ar-SA"/>
        </w:rPr>
        <w:t>ia się do wzbogacenia treści bądź</w:t>
      </w:r>
      <w:r w:rsidRPr="0018106C">
        <w:rPr>
          <w:rFonts w:eastAsia="Times New Roman"/>
          <w:szCs w:val="24"/>
          <w:lang w:eastAsia="ar-SA"/>
        </w:rPr>
        <w:t xml:space="preserve"> formy lekcji.</w:t>
      </w:r>
    </w:p>
    <w:p w:rsidR="00151D6B" w:rsidRPr="00151D6B" w:rsidRDefault="00151D6B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151D6B">
        <w:rPr>
          <w:rFonts w:eastAsia="Times New Roman"/>
          <w:szCs w:val="24"/>
          <w:lang w:eastAsia="ar-SA"/>
        </w:rPr>
        <w:t>Punkty (-) uczeń może otrzymać, gdy:</w:t>
      </w:r>
    </w:p>
    <w:p w:rsidR="007543C4" w:rsidRDefault="007543C4" w:rsidP="007B618E">
      <w:pPr>
        <w:pStyle w:val="Akapitzlist"/>
        <w:numPr>
          <w:ilvl w:val="0"/>
          <w:numId w:val="20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nie odrobił pracy domowej;</w:t>
      </w:r>
    </w:p>
    <w:p w:rsidR="00546B09" w:rsidRPr="00DF4B17" w:rsidRDefault="00151D6B" w:rsidP="007B618E">
      <w:pPr>
        <w:pStyle w:val="Akapitzlist"/>
        <w:numPr>
          <w:ilvl w:val="0"/>
          <w:numId w:val="20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4B17">
        <w:rPr>
          <w:rFonts w:eastAsia="Times New Roman"/>
          <w:szCs w:val="24"/>
          <w:lang w:eastAsia="ar-SA"/>
        </w:rPr>
        <w:t>nie przyniósł niezbędnych do zajęć pomocy</w:t>
      </w:r>
      <w:r w:rsidR="00546B09" w:rsidRPr="00DF4B17">
        <w:rPr>
          <w:rFonts w:eastAsia="Times New Roman"/>
          <w:szCs w:val="24"/>
          <w:lang w:eastAsia="ar-SA"/>
        </w:rPr>
        <w:t xml:space="preserve">, w tym przyborów geometrycznych, atlasów; </w:t>
      </w:r>
    </w:p>
    <w:p w:rsidR="00546B09" w:rsidRPr="00DF4B17" w:rsidRDefault="00546B09" w:rsidP="007B618E">
      <w:pPr>
        <w:pStyle w:val="Akapitzlist"/>
        <w:numPr>
          <w:ilvl w:val="0"/>
          <w:numId w:val="20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4B17">
        <w:rPr>
          <w:rFonts w:eastAsia="Times New Roman"/>
          <w:szCs w:val="24"/>
          <w:lang w:eastAsia="ar-SA"/>
        </w:rPr>
        <w:t>nie posiadał zeszytów przedmiotowych, zeszytów ćwiczeń;</w:t>
      </w:r>
    </w:p>
    <w:p w:rsidR="00546B09" w:rsidRPr="00DF4B17" w:rsidRDefault="00546B09" w:rsidP="007B618E">
      <w:pPr>
        <w:pStyle w:val="Akapitzlist"/>
        <w:numPr>
          <w:ilvl w:val="0"/>
          <w:numId w:val="20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4B17">
        <w:rPr>
          <w:rFonts w:eastAsia="Times New Roman"/>
          <w:szCs w:val="24"/>
          <w:lang w:eastAsia="ar-SA"/>
        </w:rPr>
        <w:t>nie miał stroju gimnastycznego lub obuwia sportowego na lekcje wychowania fizycznego;</w:t>
      </w:r>
    </w:p>
    <w:p w:rsidR="00151D6B" w:rsidRDefault="00546B09" w:rsidP="007B618E">
      <w:pPr>
        <w:pStyle w:val="Akapitzlist"/>
        <w:numPr>
          <w:ilvl w:val="0"/>
          <w:numId w:val="20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DF4B17">
        <w:rPr>
          <w:rFonts w:eastAsia="Times New Roman"/>
          <w:szCs w:val="24"/>
          <w:lang w:eastAsia="ar-SA"/>
        </w:rPr>
        <w:t>nie dysponował potrzebnymi materiałami na lekcje plastyki i  techniki;</w:t>
      </w:r>
    </w:p>
    <w:p w:rsidR="00151D6B" w:rsidRPr="0018106C" w:rsidRDefault="00151D6B" w:rsidP="007B618E">
      <w:pPr>
        <w:pStyle w:val="Akapitzlist"/>
        <w:numPr>
          <w:ilvl w:val="0"/>
          <w:numId w:val="205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18106C">
        <w:rPr>
          <w:rFonts w:eastAsia="Times New Roman"/>
          <w:szCs w:val="24"/>
          <w:lang w:eastAsia="ar-SA"/>
        </w:rPr>
        <w:t>nie pracował na lekcji i nie wykonywał poleceń nauczyciela.</w:t>
      </w:r>
    </w:p>
    <w:p w:rsidR="003467DC" w:rsidRDefault="005A1DA2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Nauczyciel powinien </w:t>
      </w:r>
      <w:r w:rsidR="003467DC" w:rsidRPr="00151D6B">
        <w:rPr>
          <w:rFonts w:eastAsia="Times New Roman"/>
          <w:szCs w:val="24"/>
          <w:lang w:eastAsia="ar-SA"/>
        </w:rPr>
        <w:t>umożliwić każdemu uczniowi wykonanie zadania na ocenę celującą.</w:t>
      </w:r>
    </w:p>
    <w:p w:rsidR="003467DC" w:rsidRPr="00FC2902" w:rsidRDefault="001247BD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color w:val="FF0000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W ostatnich 14 dniach </w:t>
      </w:r>
      <w:r w:rsidR="003467DC" w:rsidRPr="00151D6B">
        <w:rPr>
          <w:rFonts w:eastAsia="Times New Roman"/>
          <w:szCs w:val="24"/>
          <w:lang w:eastAsia="ar-SA"/>
        </w:rPr>
        <w:t xml:space="preserve">przed klasyfikacją, weryfikacja wiedzy nie powinna dotyczyć </w:t>
      </w:r>
      <w:r w:rsidR="00151D6B">
        <w:rPr>
          <w:rFonts w:eastAsia="Times New Roman"/>
          <w:szCs w:val="24"/>
          <w:lang w:eastAsia="ar-SA"/>
        </w:rPr>
        <w:t xml:space="preserve">całego materiału, co najwyżej </w:t>
      </w:r>
      <w:r w:rsidR="003467DC" w:rsidRPr="00151D6B">
        <w:rPr>
          <w:rFonts w:eastAsia="Times New Roman"/>
          <w:szCs w:val="24"/>
          <w:lang w:eastAsia="ar-SA"/>
        </w:rPr>
        <w:t>3 ostatnich lekcji z wyjątk</w:t>
      </w:r>
      <w:r w:rsidR="00151D6B">
        <w:rPr>
          <w:rFonts w:eastAsia="Times New Roman"/>
          <w:szCs w:val="24"/>
          <w:lang w:eastAsia="ar-SA"/>
        </w:rPr>
        <w:t>iem sprawdzania wiedzy, o której</w:t>
      </w:r>
      <w:r w:rsidR="003467DC" w:rsidRPr="00151D6B">
        <w:rPr>
          <w:rFonts w:eastAsia="Times New Roman"/>
          <w:szCs w:val="24"/>
          <w:lang w:eastAsia="ar-SA"/>
        </w:rPr>
        <w:t xml:space="preserve"> mowa </w:t>
      </w:r>
      <w:r w:rsidR="00A50137" w:rsidRPr="00015229">
        <w:rPr>
          <w:rFonts w:eastAsia="Times New Roman"/>
          <w:szCs w:val="24"/>
          <w:lang w:eastAsia="ar-SA"/>
        </w:rPr>
        <w:t>w </w:t>
      </w:r>
      <w:r w:rsidR="003467DC" w:rsidRPr="001A664D">
        <w:rPr>
          <w:rFonts w:eastAsia="Times New Roman"/>
          <w:szCs w:val="24"/>
          <w:lang w:eastAsia="ar-SA"/>
        </w:rPr>
        <w:t>§</w:t>
      </w:r>
      <w:r w:rsidR="00A50137" w:rsidRPr="001A664D">
        <w:rPr>
          <w:rFonts w:eastAsia="Times New Roman"/>
          <w:szCs w:val="24"/>
          <w:lang w:eastAsia="ar-SA"/>
        </w:rPr>
        <w:t> </w:t>
      </w:r>
      <w:r w:rsidR="00E70D51" w:rsidRPr="001A664D">
        <w:rPr>
          <w:rFonts w:eastAsia="Times New Roman"/>
          <w:szCs w:val="24"/>
          <w:lang w:eastAsia="ar-SA"/>
        </w:rPr>
        <w:t>42</w:t>
      </w:r>
      <w:r w:rsidR="003467DC" w:rsidRPr="00015229">
        <w:rPr>
          <w:rFonts w:eastAsia="Times New Roman"/>
          <w:szCs w:val="24"/>
          <w:lang w:eastAsia="ar-SA"/>
        </w:rPr>
        <w:t xml:space="preserve"> Statutu Szkoły</w:t>
      </w:r>
      <w:r w:rsidR="00F65700" w:rsidRPr="00D257EB">
        <w:rPr>
          <w:rFonts w:eastAsia="Times New Roman"/>
          <w:szCs w:val="24"/>
          <w:lang w:eastAsia="ar-SA"/>
        </w:rPr>
        <w:t>.</w:t>
      </w:r>
    </w:p>
    <w:p w:rsidR="002001AB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2001AB">
        <w:rPr>
          <w:rFonts w:eastAsia="Times New Roman"/>
          <w:szCs w:val="24"/>
          <w:lang w:eastAsia="ar-SA"/>
        </w:rPr>
        <w:t xml:space="preserve">Uczeń ma prawo być 2 razy w </w:t>
      </w:r>
      <w:r w:rsidR="00337DF9" w:rsidRPr="00337DF9">
        <w:rPr>
          <w:rFonts w:eastAsia="Times New Roman"/>
          <w:szCs w:val="24"/>
          <w:lang w:eastAsia="ar-SA"/>
        </w:rPr>
        <w:t>śród</w:t>
      </w:r>
      <w:r w:rsidR="00597C23" w:rsidRPr="00337DF9">
        <w:rPr>
          <w:rFonts w:eastAsia="Times New Roman"/>
          <w:szCs w:val="24"/>
          <w:lang w:eastAsia="ar-SA"/>
        </w:rPr>
        <w:t>roczu</w:t>
      </w:r>
      <w:r w:rsidR="00597C23">
        <w:rPr>
          <w:rFonts w:eastAsia="Times New Roman"/>
          <w:szCs w:val="24"/>
          <w:lang w:eastAsia="ar-SA"/>
        </w:rPr>
        <w:t xml:space="preserve"> nieprzygotowany do zajęć </w:t>
      </w:r>
      <w:r w:rsidR="00597C23" w:rsidRPr="00597C23">
        <w:rPr>
          <w:rFonts w:eastAsia="Times New Roman"/>
          <w:szCs w:val="24"/>
          <w:lang w:eastAsia="ar-SA"/>
        </w:rPr>
        <w:t xml:space="preserve">(1 raz </w:t>
      </w:r>
      <w:r w:rsidR="00597C23" w:rsidRPr="00337DF9">
        <w:rPr>
          <w:rFonts w:eastAsia="Times New Roman"/>
          <w:szCs w:val="24"/>
          <w:lang w:eastAsia="ar-SA"/>
        </w:rPr>
        <w:t xml:space="preserve">w </w:t>
      </w:r>
      <w:r w:rsidR="00337DF9" w:rsidRPr="00337DF9">
        <w:rPr>
          <w:rFonts w:eastAsia="Times New Roman"/>
          <w:szCs w:val="24"/>
          <w:lang w:eastAsia="ar-SA"/>
        </w:rPr>
        <w:t>śródroczu</w:t>
      </w:r>
      <w:r w:rsidR="00597C23" w:rsidRPr="00597C23">
        <w:rPr>
          <w:rFonts w:eastAsia="Times New Roman"/>
          <w:szCs w:val="24"/>
          <w:lang w:eastAsia="ar-SA"/>
        </w:rPr>
        <w:t>, gdy w tygodniowym rozkładzie zajęć jest przewidziana tylko jedna godzina lekcyjna danego przedmiotu).</w:t>
      </w:r>
      <w:r w:rsidRPr="002001AB">
        <w:rPr>
          <w:rFonts w:eastAsia="Times New Roman"/>
          <w:szCs w:val="24"/>
          <w:lang w:eastAsia="ar-SA"/>
        </w:rPr>
        <w:t xml:space="preserve">Jednak swoje nieprzygotowanie musi zgłosić nauczycielowi na początku lekcji, by nauczyciel mógł odnotować ten fakt w dzienniku znakiem „ </w:t>
      </w:r>
      <w:r w:rsidR="00A85BE4" w:rsidRPr="002001AB">
        <w:rPr>
          <w:rFonts w:eastAsia="Times New Roman"/>
          <w:szCs w:val="24"/>
          <w:lang w:eastAsia="ar-SA"/>
        </w:rPr>
        <w:t>np.</w:t>
      </w:r>
      <w:r w:rsidRPr="002001AB">
        <w:rPr>
          <w:rFonts w:eastAsia="Times New Roman"/>
          <w:szCs w:val="24"/>
          <w:lang w:eastAsia="ar-SA"/>
        </w:rPr>
        <w:t xml:space="preserve">” lub </w:t>
      </w:r>
      <w:r w:rsidR="007C6133">
        <w:rPr>
          <w:rFonts w:eastAsia="Times New Roman"/>
          <w:szCs w:val="24"/>
          <w:lang w:eastAsia="ar-SA"/>
        </w:rPr>
        <w:t>„</w:t>
      </w:r>
      <w:r w:rsidRPr="002001AB">
        <w:rPr>
          <w:rFonts w:eastAsia="Times New Roman"/>
          <w:szCs w:val="24"/>
          <w:lang w:eastAsia="ar-SA"/>
        </w:rPr>
        <w:t>(-)</w:t>
      </w:r>
      <w:r w:rsidR="007C6133">
        <w:rPr>
          <w:rFonts w:eastAsia="Times New Roman"/>
          <w:szCs w:val="24"/>
          <w:lang w:eastAsia="ar-SA"/>
        </w:rPr>
        <w:t>”</w:t>
      </w:r>
      <w:r w:rsidR="00C531D1">
        <w:rPr>
          <w:rFonts w:eastAsia="Times New Roman"/>
          <w:szCs w:val="24"/>
          <w:lang w:eastAsia="ar-SA"/>
        </w:rPr>
        <w:t>.</w:t>
      </w:r>
    </w:p>
    <w:p w:rsidR="002001AB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2001AB">
        <w:rPr>
          <w:rFonts w:eastAsia="Times New Roman"/>
          <w:szCs w:val="24"/>
          <w:lang w:eastAsia="ar-SA"/>
        </w:rPr>
        <w:t>Po dłuższej (minim</w:t>
      </w:r>
      <w:r w:rsidR="00B56CCF">
        <w:rPr>
          <w:rFonts w:eastAsia="Times New Roman"/>
          <w:szCs w:val="24"/>
          <w:lang w:eastAsia="ar-SA"/>
        </w:rPr>
        <w:t>um tygodniowej) nieobecności w S</w:t>
      </w:r>
      <w:r w:rsidRPr="002001AB">
        <w:rPr>
          <w:rFonts w:eastAsia="Times New Roman"/>
          <w:szCs w:val="24"/>
          <w:lang w:eastAsia="ar-SA"/>
        </w:rPr>
        <w:t>zkole uczniowi przysługują 3 dni na uzupełnienie zaległości</w:t>
      </w:r>
      <w:r w:rsidR="00C60BF4">
        <w:rPr>
          <w:rFonts w:eastAsia="Times New Roman"/>
          <w:szCs w:val="24"/>
          <w:lang w:eastAsia="ar-SA"/>
        </w:rPr>
        <w:t>,</w:t>
      </w:r>
      <w:r w:rsidRPr="002001AB">
        <w:rPr>
          <w:rFonts w:eastAsia="Times New Roman"/>
          <w:szCs w:val="24"/>
          <w:lang w:eastAsia="ar-SA"/>
        </w:rPr>
        <w:t xml:space="preserve"> w cza</w:t>
      </w:r>
      <w:r w:rsidR="00AF677D">
        <w:rPr>
          <w:rFonts w:eastAsia="Times New Roman"/>
          <w:szCs w:val="24"/>
          <w:lang w:eastAsia="ar-SA"/>
        </w:rPr>
        <w:t xml:space="preserve">sie których nie jest odpytywany. W indywidualnych przypadkach, przy dłuższych absencjach, wynikających z przyczyn zdrowotnych lub sytuacji życiowej </w:t>
      </w:r>
      <w:r w:rsidR="00044DFB">
        <w:rPr>
          <w:rFonts w:eastAsia="Times New Roman"/>
          <w:szCs w:val="24"/>
          <w:lang w:eastAsia="ar-SA"/>
        </w:rPr>
        <w:t xml:space="preserve">na wniosek wychowawcy oddziału </w:t>
      </w:r>
      <w:r w:rsidR="00AF677D">
        <w:rPr>
          <w:rFonts w:eastAsia="Times New Roman"/>
          <w:szCs w:val="24"/>
          <w:lang w:eastAsia="ar-SA"/>
        </w:rPr>
        <w:t>czas na uzupełnienie zaległości ulega zwiększeniu.</w:t>
      </w:r>
    </w:p>
    <w:p w:rsidR="003467DC" w:rsidRPr="00406714" w:rsidRDefault="003467DC" w:rsidP="009C6342">
      <w:pPr>
        <w:pStyle w:val="Akapitzlist"/>
        <w:numPr>
          <w:ilvl w:val="0"/>
          <w:numId w:val="8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406714">
        <w:rPr>
          <w:rFonts w:eastAsia="Times New Roman"/>
          <w:szCs w:val="24"/>
          <w:lang w:eastAsia="ar-SA"/>
        </w:rPr>
        <w:t>Uczniowie mający trudności w nauce mogą korzystać z indywidualnych konsultacji prowadzonych przez cały rok szkolny przez wszystkich nauczycieli.</w:t>
      </w:r>
    </w:p>
    <w:p w:rsidR="00D22526" w:rsidRPr="005629F7" w:rsidRDefault="00D22526" w:rsidP="002D7A29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D22526" w:rsidRPr="001A664D" w:rsidRDefault="007430FE" w:rsidP="00F773DC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A664D">
        <w:rPr>
          <w:rFonts w:eastAsia="Times New Roman"/>
          <w:b/>
          <w:bCs/>
          <w:sz w:val="28"/>
          <w:szCs w:val="28"/>
          <w:lang w:eastAsia="ar-SA"/>
        </w:rPr>
        <w:t>38</w:t>
      </w:r>
    </w:p>
    <w:p w:rsidR="007572D8" w:rsidRDefault="00D22526" w:rsidP="00DD2DF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color w:val="C00000"/>
          <w:sz w:val="28"/>
          <w:szCs w:val="28"/>
          <w:lang w:eastAsia="ar-SA"/>
        </w:rPr>
      </w:pPr>
      <w:r w:rsidRPr="00C64C07">
        <w:rPr>
          <w:rFonts w:eastAsia="Times New Roman"/>
          <w:b/>
          <w:sz w:val="28"/>
          <w:szCs w:val="28"/>
          <w:lang w:eastAsia="ar-SA"/>
        </w:rPr>
        <w:t>Zwolnienie z zajęć</w:t>
      </w:r>
      <w:r w:rsidR="007572D8" w:rsidRPr="00C64C07">
        <w:rPr>
          <w:rFonts w:eastAsia="Times New Roman"/>
          <w:b/>
          <w:sz w:val="28"/>
          <w:szCs w:val="28"/>
          <w:lang w:eastAsia="ar-SA"/>
        </w:rPr>
        <w:t>szkolnych określonych przepisami prawa</w:t>
      </w:r>
      <w:r w:rsidR="00FF720F" w:rsidRPr="00C64C07">
        <w:rPr>
          <w:rFonts w:eastAsia="Times New Roman"/>
          <w:b/>
          <w:sz w:val="28"/>
          <w:szCs w:val="28"/>
          <w:lang w:eastAsia="ar-SA"/>
        </w:rPr>
        <w:t>:</w:t>
      </w:r>
    </w:p>
    <w:p w:rsidR="001852DC" w:rsidRPr="001852DC" w:rsidRDefault="001852DC" w:rsidP="00DD2DF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color w:val="C00000"/>
          <w:sz w:val="28"/>
          <w:szCs w:val="28"/>
          <w:lang w:eastAsia="ar-SA"/>
        </w:rPr>
      </w:pPr>
    </w:p>
    <w:p w:rsidR="006672EB" w:rsidRDefault="003467DC" w:rsidP="00DD2DFD">
      <w:pPr>
        <w:numPr>
          <w:ilvl w:val="0"/>
          <w:numId w:val="63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94ECF">
        <w:rPr>
          <w:rFonts w:eastAsia="Times New Roman"/>
          <w:szCs w:val="24"/>
          <w:lang w:eastAsia="ar-SA"/>
        </w:rPr>
        <w:t>W uzasadnionych przypadkach uczeń może być zwolnio</w:t>
      </w:r>
      <w:r w:rsidR="00241D75">
        <w:rPr>
          <w:rFonts w:eastAsia="Times New Roman"/>
          <w:szCs w:val="24"/>
          <w:lang w:eastAsia="ar-SA"/>
        </w:rPr>
        <w:t xml:space="preserve">ny na czas określony z zajęć </w:t>
      </w:r>
      <w:r w:rsidR="00241D75">
        <w:rPr>
          <w:rFonts w:eastAsia="Times New Roman"/>
          <w:szCs w:val="24"/>
          <w:lang w:eastAsia="ar-SA"/>
        </w:rPr>
        <w:br/>
      </w:r>
      <w:r w:rsidRPr="00894ECF">
        <w:rPr>
          <w:rFonts w:eastAsia="Times New Roman"/>
          <w:szCs w:val="24"/>
          <w:lang w:eastAsia="ar-SA"/>
        </w:rPr>
        <w:t>wy</w:t>
      </w:r>
      <w:r w:rsidR="00447A8A">
        <w:rPr>
          <w:rFonts w:eastAsia="Times New Roman"/>
          <w:szCs w:val="24"/>
          <w:lang w:eastAsia="ar-SA"/>
        </w:rPr>
        <w:t xml:space="preserve">chowania fizycznego </w:t>
      </w:r>
      <w:r w:rsidR="00016B76">
        <w:rPr>
          <w:rFonts w:eastAsia="Times New Roman"/>
          <w:szCs w:val="24"/>
          <w:lang w:eastAsia="ar-SA"/>
        </w:rPr>
        <w:t xml:space="preserve">(stan zdrowia) </w:t>
      </w:r>
      <w:r w:rsidRPr="00894ECF">
        <w:rPr>
          <w:rFonts w:eastAsia="Times New Roman"/>
          <w:szCs w:val="24"/>
          <w:lang w:eastAsia="ar-SA"/>
        </w:rPr>
        <w:t>oraz z nauki drugiego języka obcego</w:t>
      </w:r>
      <w:r w:rsidR="007E25E0">
        <w:rPr>
          <w:rFonts w:eastAsia="Times New Roman"/>
          <w:szCs w:val="24"/>
          <w:lang w:eastAsia="ar-SA"/>
        </w:rPr>
        <w:t xml:space="preserve"> nowożytnego</w:t>
      </w:r>
      <w:r w:rsidR="00883764">
        <w:rPr>
          <w:rFonts w:eastAsia="Times New Roman"/>
          <w:szCs w:val="24"/>
          <w:lang w:eastAsia="ar-SA"/>
        </w:rPr>
        <w:t xml:space="preserve"> zgodnie z prawem oświatowym</w:t>
      </w:r>
      <w:r w:rsidRPr="00894ECF">
        <w:rPr>
          <w:rFonts w:eastAsia="Times New Roman"/>
          <w:szCs w:val="24"/>
          <w:lang w:eastAsia="ar-SA"/>
        </w:rPr>
        <w:t>. Zwolnienie może dotyczyć części l</w:t>
      </w:r>
      <w:r w:rsidR="00883764">
        <w:rPr>
          <w:rFonts w:eastAsia="Times New Roman"/>
          <w:szCs w:val="24"/>
          <w:lang w:eastAsia="ar-SA"/>
        </w:rPr>
        <w:t>ub całego okresu kształcenia w </w:t>
      </w:r>
      <w:r w:rsidR="00E17FCD">
        <w:rPr>
          <w:rFonts w:eastAsia="Times New Roman"/>
          <w:szCs w:val="24"/>
          <w:lang w:eastAsia="ar-SA"/>
        </w:rPr>
        <w:t>S</w:t>
      </w:r>
      <w:r w:rsidRPr="00894ECF">
        <w:rPr>
          <w:rFonts w:eastAsia="Times New Roman"/>
          <w:szCs w:val="24"/>
          <w:lang w:eastAsia="ar-SA"/>
        </w:rPr>
        <w:t xml:space="preserve">zkole. </w:t>
      </w:r>
      <w:r w:rsidR="008A020E">
        <w:rPr>
          <w:rFonts w:eastAsia="Times New Roman"/>
          <w:szCs w:val="24"/>
          <w:lang w:eastAsia="ar-SA"/>
        </w:rPr>
        <w:t xml:space="preserve">Rodzic </w:t>
      </w:r>
      <w:r w:rsidR="006672EB">
        <w:rPr>
          <w:rFonts w:eastAsia="Times New Roman"/>
          <w:szCs w:val="24"/>
          <w:lang w:eastAsia="ar-SA"/>
        </w:rPr>
        <w:t>składa do Dyrektora S</w:t>
      </w:r>
      <w:r w:rsidR="00A85BE4" w:rsidRPr="00894ECF">
        <w:rPr>
          <w:rFonts w:eastAsia="Times New Roman"/>
          <w:szCs w:val="24"/>
          <w:lang w:eastAsia="ar-SA"/>
        </w:rPr>
        <w:t>zkoły wniosek w</w:t>
      </w:r>
      <w:r w:rsidR="00E17FCD">
        <w:rPr>
          <w:rFonts w:eastAsia="Times New Roman"/>
          <w:szCs w:val="24"/>
          <w:lang w:eastAsia="ar-SA"/>
        </w:rPr>
        <w:t>edłu</w:t>
      </w:r>
      <w:r w:rsidR="00A85BE4" w:rsidRPr="00894ECF">
        <w:rPr>
          <w:rFonts w:eastAsia="Times New Roman"/>
          <w:szCs w:val="24"/>
          <w:lang w:eastAsia="ar-SA"/>
        </w:rPr>
        <w:t>g obowiązującego wzoru.</w:t>
      </w:r>
    </w:p>
    <w:p w:rsidR="00F35305" w:rsidRPr="00D749CD" w:rsidRDefault="00BC74CF" w:rsidP="009C6342">
      <w:pPr>
        <w:numPr>
          <w:ilvl w:val="0"/>
          <w:numId w:val="63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749CD">
        <w:rPr>
          <w:szCs w:val="24"/>
        </w:rPr>
        <w:t>Dyrektor Szkoły zwalnia ucznia z realizacji niektórych obowiązkowych zajęć edukacyjnych ze względu na stan zdrowia, specyficzne trudności w uczeniu się, niepełnosprawność, posiadane kwalifikacje lub zrealizowanie danych obowiązkowych zajęć edukacyjnych na wcześniejszym etapie edukacyjnym w p</w:t>
      </w:r>
      <w:r w:rsidR="00D749CD">
        <w:rPr>
          <w:szCs w:val="24"/>
        </w:rPr>
        <w:t>rzypadkach określonych w </w:t>
      </w:r>
      <w:r w:rsidR="000824E9">
        <w:rPr>
          <w:szCs w:val="24"/>
        </w:rPr>
        <w:t>prawie</w:t>
      </w:r>
      <w:r w:rsidR="00134D11">
        <w:rPr>
          <w:szCs w:val="24"/>
        </w:rPr>
        <w:t xml:space="preserve"> oświatowym</w:t>
      </w:r>
      <w:r w:rsidRPr="00D749CD">
        <w:rPr>
          <w:szCs w:val="24"/>
        </w:rPr>
        <w:t>.</w:t>
      </w:r>
    </w:p>
    <w:p w:rsidR="00584BB7" w:rsidRPr="002E6B2D" w:rsidRDefault="00584BB7" w:rsidP="009C6342">
      <w:pPr>
        <w:numPr>
          <w:ilvl w:val="0"/>
          <w:numId w:val="63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2E6B2D">
        <w:t>Dyrektor Szkoły na wniosek rodziców albo pełnoletniego ucznia oraz na podstawie opinii poradni psychologiczno-pedagogicznej, w tym poradni specjalistycznej,</w:t>
      </w:r>
      <w:r w:rsidR="002E248C" w:rsidRPr="001A3673">
        <w:t>z której wynika potrzeba zwolnienia z nauki drugiego języka obcego nowożytnego,</w:t>
      </w:r>
      <w:r w:rsidRPr="002E6B2D">
        <w:t xml:space="preserve"> zwalnia do końca danego etapu edukacyjnego ucznia z wadą słuchu, z</w:t>
      </w:r>
      <w:r w:rsidR="00590D4D" w:rsidRPr="002E6B2D">
        <w:t xml:space="preserve"> głęboką dysleksją rozwojową, z </w:t>
      </w:r>
      <w:r w:rsidR="000A00D7" w:rsidRPr="002E6B2D">
        <w:t>afazją, z </w:t>
      </w:r>
      <w:r w:rsidRPr="002E6B2D">
        <w:t>niepełnosprawnościami sprzężonymi lub z autyzmem, w tym z zespo</w:t>
      </w:r>
      <w:r w:rsidR="002E248C">
        <w:t xml:space="preserve">łem Aspergera, z nauki </w:t>
      </w:r>
      <w:r w:rsidR="001009FE" w:rsidRPr="001009FE">
        <w:t xml:space="preserve">drugiego </w:t>
      </w:r>
      <w:r w:rsidR="002E248C" w:rsidRPr="001009FE">
        <w:t>języka</w:t>
      </w:r>
      <w:r w:rsidR="001009FE" w:rsidRPr="001009FE">
        <w:t xml:space="preserve"> obcego nowożytnego</w:t>
      </w:r>
      <w:r w:rsidRPr="001009FE">
        <w:t>.</w:t>
      </w:r>
    </w:p>
    <w:p w:rsidR="00C17A1B" w:rsidRPr="002A4F8A" w:rsidRDefault="003467DC" w:rsidP="009C6342">
      <w:pPr>
        <w:numPr>
          <w:ilvl w:val="0"/>
          <w:numId w:val="63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 przypadku ucznia</w:t>
      </w:r>
      <w:r w:rsidR="00E8396A">
        <w:rPr>
          <w:rFonts w:eastAsia="Times New Roman"/>
          <w:szCs w:val="24"/>
          <w:lang w:eastAsia="ar-SA"/>
        </w:rPr>
        <w:t xml:space="preserve">, </w:t>
      </w:r>
      <w:r w:rsidR="00E8396A" w:rsidRPr="002A4F8A">
        <w:rPr>
          <w:rFonts w:eastAsia="Times New Roman"/>
          <w:szCs w:val="24"/>
          <w:lang w:eastAsia="ar-SA"/>
        </w:rPr>
        <w:t>o którym mowa w ust. 3 niniejszego paragrafu</w:t>
      </w:r>
      <w:r w:rsidR="00E8396A">
        <w:rPr>
          <w:rFonts w:eastAsia="Times New Roman"/>
          <w:szCs w:val="24"/>
          <w:lang w:eastAsia="ar-SA"/>
        </w:rPr>
        <w:t>,</w:t>
      </w:r>
      <w:r w:rsidRPr="005629F7">
        <w:rPr>
          <w:rFonts w:eastAsia="Times New Roman"/>
          <w:szCs w:val="24"/>
          <w:lang w:eastAsia="ar-SA"/>
        </w:rPr>
        <w:t xml:space="preserve"> posiadającego orzeczenie o </w:t>
      </w:r>
      <w:r w:rsidRPr="00590D4D">
        <w:rPr>
          <w:rFonts w:eastAsia="Times New Roman"/>
          <w:szCs w:val="24"/>
          <w:lang w:eastAsia="ar-SA"/>
        </w:rPr>
        <w:t>potrze</w:t>
      </w:r>
      <w:r w:rsidR="00C17A1B" w:rsidRPr="00590D4D">
        <w:rPr>
          <w:rFonts w:eastAsia="Times New Roman"/>
          <w:szCs w:val="24"/>
          <w:lang w:eastAsia="ar-SA"/>
        </w:rPr>
        <w:t>bie kształcenia specjalnego lub</w:t>
      </w:r>
      <w:r w:rsidR="00C17A1B" w:rsidRPr="00590D4D">
        <w:t xml:space="preserve">orzeczenie o potrzebie </w:t>
      </w:r>
      <w:r w:rsidRPr="00590D4D">
        <w:rPr>
          <w:rFonts w:eastAsia="Times New Roman"/>
          <w:szCs w:val="24"/>
          <w:lang w:eastAsia="ar-SA"/>
        </w:rPr>
        <w:t xml:space="preserve">indywidualnego nauczania zwolnienie z nauki drugiego języka obcego </w:t>
      </w:r>
      <w:r w:rsidR="00C17A1B" w:rsidRPr="00590D4D">
        <w:rPr>
          <w:rFonts w:eastAsia="Times New Roman"/>
          <w:szCs w:val="24"/>
          <w:lang w:eastAsia="ar-SA"/>
        </w:rPr>
        <w:t xml:space="preserve">nowożytnego </w:t>
      </w:r>
      <w:r w:rsidRPr="00590D4D">
        <w:rPr>
          <w:rFonts w:eastAsia="Times New Roman"/>
          <w:szCs w:val="24"/>
          <w:lang w:eastAsia="ar-SA"/>
        </w:rPr>
        <w:t>może nastąpić na podstawie tego</w:t>
      </w:r>
      <w:r w:rsidRPr="005629F7">
        <w:rPr>
          <w:rFonts w:eastAsia="Times New Roman"/>
          <w:szCs w:val="24"/>
          <w:lang w:eastAsia="ar-SA"/>
        </w:rPr>
        <w:t xml:space="preserve"> orzeczenia.</w:t>
      </w:r>
      <w:r w:rsidR="00A868F5" w:rsidRPr="002A4F8A">
        <w:rPr>
          <w:rFonts w:eastAsia="Times New Roman"/>
          <w:szCs w:val="24"/>
          <w:lang w:eastAsia="ar-SA"/>
        </w:rPr>
        <w:t>Uczeń</w:t>
      </w:r>
      <w:r w:rsidR="00D55649" w:rsidRPr="002A4F8A">
        <w:rPr>
          <w:rFonts w:eastAsia="Times New Roman"/>
          <w:szCs w:val="24"/>
          <w:lang w:eastAsia="ar-SA"/>
        </w:rPr>
        <w:t xml:space="preserve"> z niepełnosprawnością intelektualną</w:t>
      </w:r>
      <w:r w:rsidR="0099731F" w:rsidRPr="002A4F8A">
        <w:rPr>
          <w:rFonts w:eastAsia="Times New Roman"/>
          <w:szCs w:val="24"/>
          <w:lang w:eastAsia="ar-SA"/>
        </w:rPr>
        <w:t xml:space="preserve"> w stopniu lekkim, który </w:t>
      </w:r>
      <w:r w:rsidR="00D55649" w:rsidRPr="002A4F8A">
        <w:rPr>
          <w:rFonts w:eastAsia="Times New Roman"/>
          <w:szCs w:val="24"/>
          <w:lang w:eastAsia="ar-SA"/>
        </w:rPr>
        <w:t>zostałzwolniony z nauki drugiego języka obcego nowoż</w:t>
      </w:r>
      <w:r w:rsidR="0099731F" w:rsidRPr="002A4F8A">
        <w:rPr>
          <w:rFonts w:eastAsia="Times New Roman"/>
          <w:szCs w:val="24"/>
          <w:lang w:eastAsia="ar-SA"/>
        </w:rPr>
        <w:t xml:space="preserve">ytnego, </w:t>
      </w:r>
      <w:r w:rsidR="00D55649" w:rsidRPr="002A4F8A">
        <w:rPr>
          <w:rFonts w:eastAsia="Times New Roman"/>
          <w:szCs w:val="24"/>
          <w:lang w:eastAsia="ar-SA"/>
        </w:rPr>
        <w:t xml:space="preserve">uczęszczana zajęcia </w:t>
      </w:r>
      <w:r w:rsidR="00CE47CB" w:rsidRPr="002A4F8A">
        <w:rPr>
          <w:rFonts w:eastAsia="Times New Roman"/>
          <w:szCs w:val="24"/>
          <w:lang w:eastAsia="ar-SA"/>
        </w:rPr>
        <w:br/>
      </w:r>
      <w:r w:rsidR="00D55649" w:rsidRPr="002A4F8A">
        <w:rPr>
          <w:rFonts w:eastAsia="Times New Roman"/>
          <w:szCs w:val="24"/>
          <w:lang w:eastAsia="ar-SA"/>
        </w:rPr>
        <w:t>z techniki.</w:t>
      </w:r>
    </w:p>
    <w:p w:rsidR="004B367E" w:rsidRPr="00C17A1B" w:rsidRDefault="004B367E" w:rsidP="009C6342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85BE4">
        <w:t xml:space="preserve">Jeżeli okres zwolnienia ucznia z </w:t>
      </w:r>
      <w:r w:rsidR="00E840F9" w:rsidRPr="00590D4D">
        <w:t xml:space="preserve">realizacji </w:t>
      </w:r>
      <w:r w:rsidRPr="00A85BE4">
        <w:t>zajęć wychowania f</w:t>
      </w:r>
      <w:r w:rsidR="00514802">
        <w:t>izycznego</w:t>
      </w:r>
      <w:r w:rsidR="00C65332" w:rsidRPr="00255248">
        <w:t>bądź informatyki</w:t>
      </w:r>
      <w:r w:rsidR="00590D4D">
        <w:t xml:space="preserve">, </w:t>
      </w:r>
      <w:r w:rsidRPr="00A85BE4">
        <w:t>uniemożliwia ustalenie śródrocznej lub r</w:t>
      </w:r>
      <w:r w:rsidR="00CE47CB">
        <w:t xml:space="preserve">ocznej oceny klasyfikacyjnej </w:t>
      </w:r>
      <w:r w:rsidR="00590D4D">
        <w:t>w </w:t>
      </w:r>
      <w:r w:rsidRPr="00A85BE4">
        <w:t xml:space="preserve">dokumentacji </w:t>
      </w:r>
      <w:r w:rsidRPr="00A85BE4">
        <w:lastRenderedPageBreak/>
        <w:t>przebiegu nauczania zamiast oceny klasyfikacyjnej wpisuje się „zwolniony” albo „zwolniona”.</w:t>
      </w:r>
    </w:p>
    <w:p w:rsidR="00C17A1B" w:rsidRPr="00590D4D" w:rsidRDefault="00C17A1B" w:rsidP="009C6342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90D4D">
        <w:t>W przypadku zwolnienia ucznia z nauki drugi</w:t>
      </w:r>
      <w:r w:rsidR="00590D4D" w:rsidRPr="00590D4D">
        <w:t>ego języka obcego nowożytnego w </w:t>
      </w:r>
      <w:r w:rsidRPr="00590D4D">
        <w:t>dokumentacji przebiegu nauczania zamiast oceny klasyfikacyjnej wpisuje się „zwolniony” albo „zwolniona”.</w:t>
      </w:r>
    </w:p>
    <w:p w:rsidR="002A4F8A" w:rsidRPr="00E70D51" w:rsidRDefault="00F35305" w:rsidP="00E70D51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B2687">
        <w:rPr>
          <w:rFonts w:eastAsia="Times New Roman"/>
          <w:szCs w:val="24"/>
          <w:lang w:eastAsia="ar-SA"/>
        </w:rPr>
        <w:t xml:space="preserve">Dyrektor Szkoły zwalnia ucznia z wykonywania określonych ćwiczeń fizycznych na </w:t>
      </w:r>
      <w:r w:rsidR="006B2687" w:rsidRPr="006B2687">
        <w:rPr>
          <w:rFonts w:eastAsia="Times New Roman"/>
          <w:szCs w:val="24"/>
          <w:lang w:eastAsia="ar-SA"/>
        </w:rPr>
        <w:t>zajęciach wychowania fizycznego</w:t>
      </w:r>
      <w:r w:rsidRPr="006B2687">
        <w:rPr>
          <w:rFonts w:eastAsia="Times New Roman"/>
          <w:szCs w:val="24"/>
          <w:lang w:eastAsia="ar-SA"/>
        </w:rPr>
        <w:t xml:space="preserve"> na podstawie opinii o ograniczonych możliwościach wykonywania przez ucznia tych ćwiczeń</w:t>
      </w:r>
      <w:r w:rsidR="006B2687" w:rsidRPr="006B2687">
        <w:rPr>
          <w:rFonts w:eastAsia="Times New Roman"/>
          <w:szCs w:val="24"/>
          <w:lang w:eastAsia="ar-SA"/>
        </w:rPr>
        <w:t>,</w:t>
      </w:r>
      <w:r w:rsidRPr="006B2687">
        <w:rPr>
          <w:rFonts w:eastAsia="Times New Roman"/>
          <w:szCs w:val="24"/>
          <w:lang w:eastAsia="ar-SA"/>
        </w:rPr>
        <w:t xml:space="preserve"> wydanej przez lekarza</w:t>
      </w:r>
      <w:r w:rsidR="00B203C1">
        <w:rPr>
          <w:rFonts w:eastAsia="Times New Roman"/>
          <w:szCs w:val="24"/>
          <w:lang w:eastAsia="ar-SA"/>
        </w:rPr>
        <w:t xml:space="preserve"> na czas określony w tej opinii lub z realizacji zajęć wychowania </w:t>
      </w:r>
      <w:r w:rsidR="00FC4259" w:rsidRPr="00255248">
        <w:rPr>
          <w:rFonts w:eastAsia="Times New Roman"/>
          <w:szCs w:val="24"/>
          <w:lang w:eastAsia="ar-SA"/>
        </w:rPr>
        <w:t>fizycznego bądź informatyki</w:t>
      </w:r>
      <w:r w:rsidR="00241D75" w:rsidRPr="006B2687">
        <w:t>na podstawie opinii o braku możliwości uczestniczenia ucznia w tych zajęciach</w:t>
      </w:r>
      <w:r w:rsidR="002C144E">
        <w:t xml:space="preserve"> wydanej przez lekarza</w:t>
      </w:r>
      <w:r w:rsidR="00CB36FC">
        <w:t xml:space="preserve"> na czas określony w tej opinii na druku obowiązującym w Szkole.</w:t>
      </w:r>
    </w:p>
    <w:p w:rsidR="002A4F8A" w:rsidRPr="006B2687" w:rsidRDefault="002A4F8A" w:rsidP="00B607BE">
      <w:pPr>
        <w:tabs>
          <w:tab w:val="left" w:pos="360"/>
          <w:tab w:val="left" w:pos="709"/>
        </w:tabs>
        <w:suppressAutoHyphens/>
        <w:spacing w:after="0" w:line="240" w:lineRule="auto"/>
        <w:ind w:left="397"/>
        <w:rPr>
          <w:rFonts w:eastAsia="Times New Roman"/>
          <w:szCs w:val="24"/>
          <w:lang w:eastAsia="ar-SA"/>
        </w:rPr>
      </w:pPr>
    </w:p>
    <w:p w:rsidR="00A4598E" w:rsidRPr="001A664D" w:rsidRDefault="007430FE" w:rsidP="00A36033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A664D">
        <w:rPr>
          <w:rFonts w:eastAsia="Times New Roman"/>
          <w:b/>
          <w:bCs/>
          <w:sz w:val="28"/>
          <w:szCs w:val="28"/>
          <w:lang w:eastAsia="ar-SA"/>
        </w:rPr>
        <w:t>39</w:t>
      </w:r>
    </w:p>
    <w:p w:rsidR="00A4598E" w:rsidRPr="00FD2EDA" w:rsidRDefault="00A807BB" w:rsidP="00DD2DF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FD2EDA">
        <w:rPr>
          <w:rFonts w:eastAsia="Times New Roman"/>
          <w:b/>
          <w:sz w:val="28"/>
          <w:szCs w:val="28"/>
          <w:lang w:eastAsia="ar-SA"/>
        </w:rPr>
        <w:t>Uczniowie</w:t>
      </w:r>
      <w:r w:rsidR="00A4598E" w:rsidRPr="00FD2EDA">
        <w:rPr>
          <w:rFonts w:eastAsia="Times New Roman"/>
          <w:b/>
          <w:sz w:val="28"/>
          <w:szCs w:val="28"/>
          <w:lang w:eastAsia="ar-SA"/>
        </w:rPr>
        <w:t xml:space="preserve"> ze specjalnymi i specyficznymi potrzebami edukacyjnymi:</w:t>
      </w:r>
    </w:p>
    <w:p w:rsidR="00F35305" w:rsidRPr="00A807BB" w:rsidRDefault="00F35305" w:rsidP="00DD2DF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  <w:lang w:eastAsia="ar-SA"/>
        </w:rPr>
      </w:pPr>
    </w:p>
    <w:p w:rsidR="00AF12BA" w:rsidRPr="002F3B45" w:rsidRDefault="00AF12BA" w:rsidP="00DD2DFD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ind w:right="40"/>
        <w:jc w:val="both"/>
        <w:rPr>
          <w:szCs w:val="24"/>
        </w:rPr>
      </w:pPr>
      <w:r w:rsidRPr="002F3B45">
        <w:rPr>
          <w:rFonts w:eastAsia="Times New Roman"/>
          <w:szCs w:val="24"/>
          <w:lang w:eastAsia="ar-SA"/>
        </w:rPr>
        <w:t xml:space="preserve">Nauczyciel jest zobowiązany, </w:t>
      </w:r>
      <w:r w:rsidR="003467DC" w:rsidRPr="002F3B45">
        <w:rPr>
          <w:rFonts w:eastAsia="Times New Roman"/>
          <w:szCs w:val="24"/>
          <w:lang w:eastAsia="ar-SA"/>
        </w:rPr>
        <w:t xml:space="preserve">dostosować </w:t>
      </w:r>
      <w:r w:rsidRPr="002F3B45">
        <w:rPr>
          <w:rFonts w:eastAsia="Times New Roman"/>
          <w:szCs w:val="24"/>
          <w:lang w:eastAsia="ar-SA"/>
        </w:rPr>
        <w:t xml:space="preserve">wymagania edukacyjne </w:t>
      </w:r>
      <w:r w:rsidR="003467DC" w:rsidRPr="002F3B45">
        <w:rPr>
          <w:rFonts w:eastAsia="Times New Roman"/>
          <w:szCs w:val="24"/>
          <w:lang w:eastAsia="ar-SA"/>
        </w:rPr>
        <w:t xml:space="preserve">do </w:t>
      </w:r>
      <w:r w:rsidRPr="002F3B45">
        <w:rPr>
          <w:szCs w:val="24"/>
        </w:rPr>
        <w:t>indywidualnych potrzeb rozwojowych i edukacyjnych oraz możliwości psychofizycznych</w:t>
      </w:r>
      <w:r w:rsidR="003467DC" w:rsidRPr="002F3B45">
        <w:rPr>
          <w:rFonts w:eastAsia="Times New Roman"/>
          <w:szCs w:val="24"/>
          <w:lang w:eastAsia="ar-SA"/>
        </w:rPr>
        <w:t>ucznia</w:t>
      </w:r>
      <w:r w:rsidRPr="002F3B45">
        <w:rPr>
          <w:rFonts w:eastAsia="Times New Roman"/>
          <w:szCs w:val="24"/>
          <w:lang w:eastAsia="ar-SA"/>
        </w:rPr>
        <w:t>:</w:t>
      </w:r>
    </w:p>
    <w:p w:rsidR="00AF12BA" w:rsidRPr="002F3B45" w:rsidRDefault="00AF12BA" w:rsidP="009C6342">
      <w:pPr>
        <w:numPr>
          <w:ilvl w:val="0"/>
          <w:numId w:val="106"/>
        </w:numPr>
        <w:tabs>
          <w:tab w:val="left" w:pos="360"/>
          <w:tab w:val="left" w:pos="709"/>
        </w:tabs>
        <w:suppressAutoHyphens/>
        <w:spacing w:after="0" w:line="240" w:lineRule="auto"/>
        <w:ind w:right="40"/>
        <w:jc w:val="both"/>
        <w:rPr>
          <w:szCs w:val="24"/>
        </w:rPr>
      </w:pPr>
      <w:r w:rsidRPr="006A5650">
        <w:rPr>
          <w:rFonts w:eastAsia="Times New Roman"/>
          <w:szCs w:val="24"/>
          <w:lang w:eastAsia="ar-SA"/>
        </w:rPr>
        <w:t>posiadającego orzeczenie o potrzebie kształcenia specjalnego – na podstawie tego</w:t>
      </w:r>
      <w:r w:rsidRPr="002F3B45">
        <w:rPr>
          <w:szCs w:val="24"/>
        </w:rPr>
        <w:t xml:space="preserve"> orzeczenia oraz ustaleń zawartych w indywidualnym programie edukacyjno-terapeutycznym;</w:t>
      </w:r>
    </w:p>
    <w:p w:rsidR="00AF12BA" w:rsidRPr="002F3B45" w:rsidRDefault="00AF12BA" w:rsidP="009C6342">
      <w:pPr>
        <w:numPr>
          <w:ilvl w:val="0"/>
          <w:numId w:val="106"/>
        </w:numPr>
        <w:tabs>
          <w:tab w:val="left" w:pos="360"/>
          <w:tab w:val="left" w:pos="709"/>
        </w:tabs>
        <w:suppressAutoHyphens/>
        <w:spacing w:after="0" w:line="240" w:lineRule="auto"/>
        <w:ind w:right="40"/>
        <w:jc w:val="both"/>
        <w:rPr>
          <w:szCs w:val="24"/>
        </w:rPr>
      </w:pPr>
      <w:r w:rsidRPr="002F3B45">
        <w:rPr>
          <w:szCs w:val="24"/>
        </w:rPr>
        <w:t>posiadającego orzeczenie o potrzebie indywidualnego nauczania – na podstawie tego orzeczenia;</w:t>
      </w:r>
    </w:p>
    <w:p w:rsidR="00AF12BA" w:rsidRPr="002F3B45" w:rsidRDefault="00AF12BA" w:rsidP="009C6342">
      <w:pPr>
        <w:numPr>
          <w:ilvl w:val="0"/>
          <w:numId w:val="106"/>
        </w:numPr>
        <w:tabs>
          <w:tab w:val="left" w:pos="360"/>
          <w:tab w:val="left" w:pos="709"/>
        </w:tabs>
        <w:suppressAutoHyphens/>
        <w:spacing w:after="0" w:line="240" w:lineRule="auto"/>
        <w:ind w:right="40"/>
        <w:jc w:val="both"/>
        <w:rPr>
          <w:szCs w:val="24"/>
        </w:rPr>
      </w:pPr>
      <w:r w:rsidRPr="002F3B45">
        <w:rPr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AF12BA" w:rsidRPr="002F3B45" w:rsidRDefault="00AF12BA" w:rsidP="009C6342">
      <w:pPr>
        <w:numPr>
          <w:ilvl w:val="0"/>
          <w:numId w:val="106"/>
        </w:numPr>
        <w:tabs>
          <w:tab w:val="left" w:pos="360"/>
          <w:tab w:val="left" w:pos="709"/>
        </w:tabs>
        <w:suppressAutoHyphens/>
        <w:spacing w:after="0" w:line="240" w:lineRule="auto"/>
        <w:ind w:right="40"/>
        <w:jc w:val="both"/>
        <w:rPr>
          <w:szCs w:val="24"/>
        </w:rPr>
      </w:pPr>
      <w:r w:rsidRPr="002F3B45">
        <w:rPr>
          <w:szCs w:val="24"/>
        </w:rPr>
        <w:t>nieposiadającego orzeczenia lub opinii wymienionych w pkt 1) – 3), który jest objęty pomocą psychologiczno</w:t>
      </w:r>
      <w:r w:rsidR="002F3B45" w:rsidRPr="002F3B45">
        <w:rPr>
          <w:szCs w:val="24"/>
        </w:rPr>
        <w:t>-pedagogiczną w S</w:t>
      </w:r>
      <w:r w:rsidRPr="002F3B45">
        <w:rPr>
          <w:szCs w:val="24"/>
        </w:rPr>
        <w:t>zkole – na podstawie rozpoznania indywidualnych potrzeb rozwojowych i edukacyjnych oraz indywidualnych możliwości psychofizycznych ucznia dokonanego przez nauczycieli i specjalistów;</w:t>
      </w:r>
    </w:p>
    <w:p w:rsidR="00AF12BA" w:rsidRPr="002F3B45" w:rsidRDefault="00AF12BA" w:rsidP="009C6342">
      <w:pPr>
        <w:numPr>
          <w:ilvl w:val="0"/>
          <w:numId w:val="106"/>
        </w:numPr>
        <w:tabs>
          <w:tab w:val="left" w:pos="360"/>
          <w:tab w:val="left" w:pos="709"/>
        </w:tabs>
        <w:suppressAutoHyphens/>
        <w:spacing w:after="0" w:line="240" w:lineRule="auto"/>
        <w:ind w:right="40"/>
        <w:jc w:val="both"/>
        <w:rPr>
          <w:szCs w:val="24"/>
        </w:rPr>
      </w:pPr>
      <w:r w:rsidRPr="002F3B45">
        <w:rPr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ED7BF6" w:rsidRPr="005D4A18" w:rsidRDefault="004352BC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ED7BF6">
        <w:rPr>
          <w:szCs w:val="24"/>
        </w:rPr>
        <w:t>Dla ucznia posiadającego orzeczenie o potrzebie kszta</w:t>
      </w:r>
      <w:r w:rsidR="002F3B45" w:rsidRPr="00ED7BF6">
        <w:rPr>
          <w:szCs w:val="24"/>
        </w:rPr>
        <w:t>łcenia specjalnego śródroczną i </w:t>
      </w:r>
      <w:r w:rsidRPr="00ED7BF6">
        <w:rPr>
          <w:szCs w:val="24"/>
        </w:rPr>
        <w:t>roczną ocenę klasyfikacyjną z zajęć edukacyjnych ustala nauczyciel prowadzący dane zajęcia e</w:t>
      </w:r>
      <w:r w:rsidR="00B10A86">
        <w:rPr>
          <w:szCs w:val="24"/>
        </w:rPr>
        <w:t xml:space="preserve">dukacyjne, </w:t>
      </w:r>
      <w:r w:rsidR="00B10A86" w:rsidRPr="005D4A18">
        <w:rPr>
          <w:szCs w:val="24"/>
        </w:rPr>
        <w:t>a w przypadku, gdy w Szkole lub oddziale jest dodatkowo zatrudniony nauczyciel w celu współorganizowania kształcenia uczniów niepełnosprawnych, niedostosowanych społecznie i zagrożonych niedostosowaniem społecznym, po zasięgnięciu opinii tego nauczyciela.</w:t>
      </w:r>
    </w:p>
    <w:p w:rsidR="003467DC" w:rsidRPr="00ED7BF6" w:rsidRDefault="001A1A86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Oceny bieżące oraz śródroczne, </w:t>
      </w:r>
      <w:r w:rsidR="003467DC" w:rsidRPr="00ED7BF6">
        <w:rPr>
          <w:rFonts w:eastAsia="Times New Roman"/>
          <w:szCs w:val="24"/>
          <w:lang w:eastAsia="ar-SA"/>
        </w:rPr>
        <w:t>roczne</w:t>
      </w:r>
      <w:r w:rsidRPr="005D4A18">
        <w:rPr>
          <w:rFonts w:eastAsia="Times New Roman"/>
          <w:szCs w:val="24"/>
          <w:lang w:eastAsia="ar-SA"/>
        </w:rPr>
        <w:t>i końcowe</w:t>
      </w:r>
      <w:r w:rsidR="003467DC" w:rsidRPr="00ED7BF6">
        <w:rPr>
          <w:rFonts w:eastAsia="Times New Roman"/>
          <w:szCs w:val="24"/>
          <w:lang w:eastAsia="ar-SA"/>
        </w:rPr>
        <w:t xml:space="preserve"> oceny klasyfikacyjne z </w:t>
      </w:r>
      <w:r w:rsidR="003A266F" w:rsidRPr="00ED7BF6">
        <w:rPr>
          <w:rFonts w:eastAsia="Times New Roman"/>
          <w:szCs w:val="24"/>
          <w:lang w:eastAsia="ar-SA"/>
        </w:rPr>
        <w:t>obowiązkowych i </w:t>
      </w:r>
      <w:r w:rsidR="00B07655" w:rsidRPr="00ED7BF6">
        <w:rPr>
          <w:rFonts w:eastAsia="Times New Roman"/>
          <w:szCs w:val="24"/>
          <w:lang w:eastAsia="ar-SA"/>
        </w:rPr>
        <w:t xml:space="preserve">dodatkowych </w:t>
      </w:r>
      <w:r w:rsidR="003467DC" w:rsidRPr="00ED7BF6">
        <w:rPr>
          <w:rFonts w:eastAsia="Times New Roman"/>
          <w:szCs w:val="24"/>
          <w:lang w:eastAsia="ar-SA"/>
        </w:rPr>
        <w:t>zajęć edukacyjnyc</w:t>
      </w:r>
      <w:r w:rsidR="00A173C2" w:rsidRPr="00ED7BF6">
        <w:rPr>
          <w:rFonts w:eastAsia="Times New Roman"/>
          <w:szCs w:val="24"/>
          <w:lang w:eastAsia="ar-SA"/>
        </w:rPr>
        <w:t>h dla uczniów z niepełnosprawnością intelektualną</w:t>
      </w:r>
      <w:r w:rsidR="003A266F" w:rsidRPr="00ED7BF6">
        <w:rPr>
          <w:rFonts w:eastAsia="Times New Roman"/>
          <w:szCs w:val="24"/>
          <w:lang w:eastAsia="ar-SA"/>
        </w:rPr>
        <w:t xml:space="preserve"> w </w:t>
      </w:r>
      <w:r w:rsidR="003467DC" w:rsidRPr="00ED7BF6">
        <w:rPr>
          <w:rFonts w:eastAsia="Times New Roman"/>
          <w:szCs w:val="24"/>
          <w:lang w:eastAsia="ar-SA"/>
        </w:rPr>
        <w:t>stopniu umiarkowanym lub znacznym są ocenami opisowymi.</w:t>
      </w:r>
    </w:p>
    <w:p w:rsidR="003467DC" w:rsidRPr="000E1A78" w:rsidRDefault="003467DC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E1A78">
        <w:rPr>
          <w:rFonts w:eastAsia="Times New Roman"/>
          <w:szCs w:val="24"/>
          <w:lang w:eastAsia="ar-SA"/>
        </w:rPr>
        <w:t xml:space="preserve">Klasyfikacja śródroczna ucznia </w:t>
      </w:r>
      <w:r w:rsidR="008702C1" w:rsidRPr="000E1A78">
        <w:rPr>
          <w:rFonts w:eastAsia="Times New Roman"/>
          <w:szCs w:val="24"/>
          <w:lang w:eastAsia="ar-SA"/>
        </w:rPr>
        <w:t xml:space="preserve">z niepełnosprawnością intelektualną </w:t>
      </w:r>
      <w:r w:rsidRPr="000E1A78">
        <w:rPr>
          <w:rFonts w:eastAsia="Times New Roman"/>
          <w:szCs w:val="24"/>
          <w:lang w:eastAsia="ar-SA"/>
        </w:rPr>
        <w:t>w stopniu umiarkowanym lub znacznym polega na okreso</w:t>
      </w:r>
      <w:r w:rsidR="008702C1" w:rsidRPr="000E1A78">
        <w:rPr>
          <w:rFonts w:eastAsia="Times New Roman"/>
          <w:szCs w:val="24"/>
          <w:lang w:eastAsia="ar-SA"/>
        </w:rPr>
        <w:t xml:space="preserve">wym podsumowaniu jego osiągnięć </w:t>
      </w:r>
      <w:r w:rsidRPr="000E1A78">
        <w:rPr>
          <w:rFonts w:eastAsia="Times New Roman"/>
          <w:szCs w:val="24"/>
          <w:lang w:eastAsia="ar-SA"/>
        </w:rPr>
        <w:t>z zajęć edukacyjnych, określonych w szkolnym planie nauczania, z uwzględnieniem indy</w:t>
      </w:r>
      <w:r w:rsidR="008702C1" w:rsidRPr="000E1A78">
        <w:rPr>
          <w:rFonts w:eastAsia="Times New Roman"/>
          <w:szCs w:val="24"/>
          <w:lang w:eastAsia="ar-SA"/>
        </w:rPr>
        <w:t>widualnego programu edukacyjno</w:t>
      </w:r>
      <w:r w:rsidR="003648AF">
        <w:rPr>
          <w:rFonts w:eastAsia="Times New Roman"/>
          <w:szCs w:val="24"/>
          <w:lang w:eastAsia="ar-SA"/>
        </w:rPr>
        <w:t>-</w:t>
      </w:r>
      <w:r w:rsidR="00C86559" w:rsidRPr="000E1A78">
        <w:rPr>
          <w:rFonts w:eastAsia="Times New Roman"/>
          <w:szCs w:val="24"/>
          <w:lang w:eastAsia="ar-SA"/>
        </w:rPr>
        <w:t>terapeutycznego.</w:t>
      </w:r>
    </w:p>
    <w:p w:rsidR="003467DC" w:rsidRPr="000E1A78" w:rsidRDefault="00890BD7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E1A78">
        <w:rPr>
          <w:rFonts w:eastAsia="Times New Roman"/>
          <w:szCs w:val="24"/>
          <w:lang w:eastAsia="ar-SA"/>
        </w:rPr>
        <w:t xml:space="preserve">Klasyfikacja roczna ucznia z niepełnosprawnością intelektualną </w:t>
      </w:r>
      <w:r w:rsidR="003467DC" w:rsidRPr="000E1A78">
        <w:rPr>
          <w:rFonts w:eastAsia="Times New Roman"/>
          <w:szCs w:val="24"/>
          <w:lang w:eastAsia="ar-SA"/>
        </w:rPr>
        <w:t xml:space="preserve">w stopniu umiarkowanym lub znacznym w </w:t>
      </w:r>
      <w:r w:rsidR="005E5677" w:rsidRPr="000E1A78">
        <w:rPr>
          <w:rFonts w:eastAsia="Times New Roman"/>
          <w:szCs w:val="24"/>
          <w:lang w:eastAsia="ar-SA"/>
        </w:rPr>
        <w:t>klasach</w:t>
      </w:r>
      <w:r w:rsidRPr="000E1A78">
        <w:rPr>
          <w:rFonts w:eastAsia="Times New Roman"/>
          <w:szCs w:val="24"/>
          <w:lang w:eastAsia="ar-SA"/>
        </w:rPr>
        <w:t xml:space="preserve">I-III </w:t>
      </w:r>
      <w:r w:rsidR="003467DC" w:rsidRPr="000E1A78">
        <w:rPr>
          <w:rFonts w:eastAsia="Times New Roman"/>
          <w:szCs w:val="24"/>
          <w:lang w:eastAsia="ar-SA"/>
        </w:rPr>
        <w:t>polega na podsumow</w:t>
      </w:r>
      <w:r w:rsidRPr="000E1A78">
        <w:rPr>
          <w:rFonts w:eastAsia="Times New Roman"/>
          <w:szCs w:val="24"/>
          <w:lang w:eastAsia="ar-SA"/>
        </w:rPr>
        <w:t>aniu jego osiągnięć</w:t>
      </w:r>
      <w:r w:rsidR="00987FA6">
        <w:rPr>
          <w:rFonts w:eastAsia="Times New Roman"/>
          <w:szCs w:val="24"/>
          <w:lang w:eastAsia="ar-SA"/>
        </w:rPr>
        <w:t xml:space="preserve"> z zajęć edukacyjnych i </w:t>
      </w:r>
      <w:r w:rsidR="003467DC" w:rsidRPr="000E1A78">
        <w:rPr>
          <w:rFonts w:eastAsia="Times New Roman"/>
          <w:szCs w:val="24"/>
          <w:lang w:eastAsia="ar-SA"/>
        </w:rPr>
        <w:t>jego zachowania w  danym roku szkolnym oraz ustaleniu jednej rocznej oceny klasyfikacyjnej z zajęć edukacyjnych i rocznej oceny klasyfikacyjnej zachowania.</w:t>
      </w:r>
    </w:p>
    <w:p w:rsidR="003467DC" w:rsidRPr="000E1A78" w:rsidRDefault="003467DC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E1A78">
        <w:rPr>
          <w:rFonts w:eastAsia="Times New Roman"/>
          <w:szCs w:val="24"/>
          <w:lang w:eastAsia="ar-SA"/>
        </w:rPr>
        <w:t>Klasyfikacja roczna</w:t>
      </w:r>
      <w:r w:rsidR="00890BD7" w:rsidRPr="000E1A78">
        <w:rPr>
          <w:rFonts w:eastAsia="Times New Roman"/>
          <w:szCs w:val="24"/>
          <w:lang w:eastAsia="ar-SA"/>
        </w:rPr>
        <w:t xml:space="preserve"> ucznia z niepełnosprawnością intelektualną </w:t>
      </w:r>
      <w:r w:rsidRPr="000E1A78">
        <w:rPr>
          <w:rFonts w:eastAsia="Times New Roman"/>
          <w:szCs w:val="24"/>
          <w:lang w:eastAsia="ar-SA"/>
        </w:rPr>
        <w:t>w stopniu umiarkowanym lub znacznym, począwszy od klasy IV, polega na podsumowa</w:t>
      </w:r>
      <w:r w:rsidR="00890BD7" w:rsidRPr="000E1A78">
        <w:rPr>
          <w:rFonts w:eastAsia="Times New Roman"/>
          <w:szCs w:val="24"/>
          <w:lang w:eastAsia="ar-SA"/>
        </w:rPr>
        <w:t xml:space="preserve">niu jego osiągnięć </w:t>
      </w:r>
      <w:r w:rsidRPr="000E1A78">
        <w:rPr>
          <w:rFonts w:eastAsia="Times New Roman"/>
          <w:szCs w:val="24"/>
          <w:lang w:eastAsia="ar-SA"/>
        </w:rPr>
        <w:t>z zajęć edukacyjnych, określonych w szkolnym planie nauczania, z uwzględnieniem indywidualne</w:t>
      </w:r>
      <w:r w:rsidR="003648AF">
        <w:rPr>
          <w:rFonts w:eastAsia="Times New Roman"/>
          <w:szCs w:val="24"/>
          <w:lang w:eastAsia="ar-SA"/>
        </w:rPr>
        <w:t>go programu edukacyjno-</w:t>
      </w:r>
      <w:r w:rsidR="00890BD7" w:rsidRPr="000E1A78">
        <w:rPr>
          <w:rFonts w:eastAsia="Times New Roman"/>
          <w:szCs w:val="24"/>
          <w:lang w:eastAsia="ar-SA"/>
        </w:rPr>
        <w:t>terapeutycznego</w:t>
      </w:r>
      <w:r w:rsidRPr="000E1A78">
        <w:rPr>
          <w:rFonts w:eastAsia="Times New Roman"/>
          <w:szCs w:val="24"/>
          <w:lang w:eastAsia="ar-SA"/>
        </w:rPr>
        <w:t xml:space="preserve">i zachowania ucznia w danym roku szkolnym oraz </w:t>
      </w:r>
      <w:r w:rsidRPr="000E1A78">
        <w:rPr>
          <w:rFonts w:eastAsia="Times New Roman"/>
          <w:szCs w:val="24"/>
          <w:lang w:eastAsia="ar-SA"/>
        </w:rPr>
        <w:lastRenderedPageBreak/>
        <w:t>ustaleniu  rocznych ocen klasyfik</w:t>
      </w:r>
      <w:r w:rsidR="000E1A78" w:rsidRPr="000E1A78">
        <w:rPr>
          <w:rFonts w:eastAsia="Times New Roman"/>
          <w:szCs w:val="24"/>
          <w:lang w:eastAsia="ar-SA"/>
        </w:rPr>
        <w:t>acyjnych z zajęć edukacyjnych i </w:t>
      </w:r>
      <w:r w:rsidRPr="000E1A78">
        <w:rPr>
          <w:rFonts w:eastAsia="Times New Roman"/>
          <w:szCs w:val="24"/>
          <w:lang w:eastAsia="ar-SA"/>
        </w:rPr>
        <w:t xml:space="preserve">rocznej oceny klasyfikacyjnej </w:t>
      </w:r>
      <w:r w:rsidR="001F6063" w:rsidRPr="000E1A78">
        <w:rPr>
          <w:rFonts w:eastAsia="Times New Roman"/>
          <w:szCs w:val="24"/>
          <w:lang w:eastAsia="ar-SA"/>
        </w:rPr>
        <w:t>zachowania z uwzględnieniem obowiązujących przepisów.</w:t>
      </w:r>
    </w:p>
    <w:p w:rsidR="005839BF" w:rsidRPr="00603763" w:rsidRDefault="005839BF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03763">
        <w:t>Przy ustalaniu oceny klasyfikacyjnej zachowania ucznia, u którego stwierdzono zaburzenia lub inne dysfunkcje rozwojowe, należy uwz</w:t>
      </w:r>
      <w:r w:rsidR="00603763" w:rsidRPr="00603763">
        <w:t xml:space="preserve">ględnić wpływ tych zaburzeń bądź </w:t>
      </w:r>
      <w:r w:rsidRPr="00603763">
        <w:t>dysfunkcji na jego zachowanie, na podstawie orzeczenia o potrzebie kształcenia specjal</w:t>
      </w:r>
      <w:r w:rsidR="00603763" w:rsidRPr="00603763">
        <w:t>nego albo</w:t>
      </w:r>
      <w:r w:rsidR="00A0391E">
        <w:t xml:space="preserve"> orzeczenia o </w:t>
      </w:r>
      <w:r w:rsidRPr="00603763">
        <w:t xml:space="preserve">potrzebie indywidualnego nauczania lub </w:t>
      </w:r>
      <w:r w:rsidR="004D5207" w:rsidRPr="00603763">
        <w:t xml:space="preserve">opinii poradni psychologiczno- </w:t>
      </w:r>
      <w:r w:rsidR="00A0391E">
        <w:t>pedagogicznej, w </w:t>
      </w:r>
      <w:r w:rsidRPr="00603763">
        <w:t>tym poradni specjalistycznej.</w:t>
      </w:r>
    </w:p>
    <w:p w:rsidR="003467DC" w:rsidRDefault="00DE08F1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Śródroczne, </w:t>
      </w:r>
      <w:r w:rsidR="003467DC" w:rsidRPr="00186F8D">
        <w:rPr>
          <w:rFonts w:eastAsia="Times New Roman"/>
          <w:szCs w:val="24"/>
          <w:lang w:eastAsia="ar-SA"/>
        </w:rPr>
        <w:t>roczne</w:t>
      </w:r>
      <w:r w:rsidRPr="003C0881">
        <w:rPr>
          <w:rFonts w:eastAsia="Times New Roman"/>
          <w:szCs w:val="24"/>
          <w:lang w:eastAsia="ar-SA"/>
        </w:rPr>
        <w:t>i końcowe</w:t>
      </w:r>
      <w:r w:rsidR="003467DC" w:rsidRPr="00186F8D">
        <w:rPr>
          <w:rFonts w:eastAsia="Times New Roman"/>
          <w:szCs w:val="24"/>
          <w:lang w:eastAsia="ar-SA"/>
        </w:rPr>
        <w:t xml:space="preserve"> oceny klasyf</w:t>
      </w:r>
      <w:r w:rsidR="00A4598E" w:rsidRPr="00186F8D">
        <w:rPr>
          <w:rFonts w:eastAsia="Times New Roman"/>
          <w:szCs w:val="24"/>
          <w:lang w:eastAsia="ar-SA"/>
        </w:rPr>
        <w:t xml:space="preserve">ikacyjne zachowania dla uczniów </w:t>
      </w:r>
      <w:r>
        <w:rPr>
          <w:rFonts w:eastAsia="Times New Roman"/>
          <w:szCs w:val="24"/>
          <w:lang w:eastAsia="ar-SA"/>
        </w:rPr>
        <w:t>z </w:t>
      </w:r>
      <w:r w:rsidR="00BC58BB" w:rsidRPr="002F3EF8">
        <w:rPr>
          <w:rFonts w:eastAsia="Times New Roman"/>
          <w:szCs w:val="24"/>
          <w:lang w:eastAsia="ar-SA"/>
        </w:rPr>
        <w:t>niepełnosprawnością intelektualną</w:t>
      </w:r>
      <w:r w:rsidR="003467DC" w:rsidRPr="002F3EF8">
        <w:rPr>
          <w:rFonts w:eastAsia="Times New Roman"/>
          <w:szCs w:val="24"/>
          <w:lang w:eastAsia="ar-SA"/>
        </w:rPr>
        <w:t xml:space="preserve"> w stopniu umiarkowanym lub znacznym </w:t>
      </w:r>
      <w:r w:rsidR="004C4FFD">
        <w:rPr>
          <w:rFonts w:eastAsia="Times New Roman"/>
          <w:szCs w:val="24"/>
          <w:lang w:eastAsia="ar-SA"/>
        </w:rPr>
        <w:t xml:space="preserve">w klasach IV-VIII </w:t>
      </w:r>
      <w:r w:rsidR="003467DC" w:rsidRPr="00186F8D">
        <w:rPr>
          <w:rFonts w:eastAsia="Times New Roman"/>
          <w:szCs w:val="24"/>
          <w:lang w:eastAsia="ar-SA"/>
        </w:rPr>
        <w:t>są ocenami opisowymi.</w:t>
      </w:r>
    </w:p>
    <w:p w:rsidR="004F3B1D" w:rsidRPr="00813A96" w:rsidRDefault="004F3B1D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3A96">
        <w:rPr>
          <w:szCs w:val="24"/>
        </w:rPr>
        <w:t>O promowaniu do klasy programowo wyższej ucznia posiadającego orzeczenie o potrzebie kształcenia specjalnego wy</w:t>
      </w:r>
      <w:r w:rsidR="00714401" w:rsidRPr="00813A96">
        <w:rPr>
          <w:szCs w:val="24"/>
        </w:rPr>
        <w:t>dane ze względu na niepełnosprawność intelektualną</w:t>
      </w:r>
      <w:r w:rsidRPr="00813A96">
        <w:rPr>
          <w:szCs w:val="24"/>
        </w:rPr>
        <w:t xml:space="preserve"> w stopniu umiark</w:t>
      </w:r>
      <w:r w:rsidR="002D5275" w:rsidRPr="00813A96">
        <w:rPr>
          <w:szCs w:val="24"/>
        </w:rPr>
        <w:t>owanym lub znacznym postanawia Rada P</w:t>
      </w:r>
      <w:r w:rsidRPr="00813A96">
        <w:rPr>
          <w:szCs w:val="24"/>
        </w:rPr>
        <w:t>edagogiczna, uwzględniając ustalenia zawarte w indywidualnym programie edukacyjno-terapeutycznym</w:t>
      </w:r>
      <w:r w:rsidR="008D06B8" w:rsidRPr="00813A96">
        <w:rPr>
          <w:szCs w:val="24"/>
        </w:rPr>
        <w:t>.</w:t>
      </w:r>
    </w:p>
    <w:p w:rsidR="0057161E" w:rsidRPr="00D41D9A" w:rsidRDefault="00813A96" w:rsidP="009C634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813A96">
        <w:rPr>
          <w:szCs w:val="24"/>
        </w:rPr>
        <w:t>O ukończeniu S</w:t>
      </w:r>
      <w:r w:rsidR="0057161E" w:rsidRPr="00813A96">
        <w:rPr>
          <w:szCs w:val="24"/>
        </w:rPr>
        <w:t>zkoły przez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edukacyjno-terapeutycznym.</w:t>
      </w:r>
    </w:p>
    <w:p w:rsidR="00025D7E" w:rsidRPr="003C0881" w:rsidRDefault="00025D7E" w:rsidP="00025D7E">
      <w:pPr>
        <w:numPr>
          <w:ilvl w:val="0"/>
          <w:numId w:val="105"/>
        </w:numPr>
        <w:tabs>
          <w:tab w:val="left" w:pos="375"/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3C0881">
        <w:rPr>
          <w:szCs w:val="24"/>
        </w:rPr>
        <w:t>Uczeń posiadający orzeczenie o potrzebie kształcenia specjalnego wydane ze względu na niepełnosprawność intelektualną w stopniu umiarkowanym lub znacznym lub niepełnosprawności sprzężone, gdy jedną z niepełnosprawności jest niepełnosprawność intelektualna w stopniu umiarkowanym lub znacznym, nie przystępuje do egzaminu ósmoklasisty.</w:t>
      </w:r>
    </w:p>
    <w:p w:rsidR="00025D7E" w:rsidRPr="003C0881" w:rsidRDefault="00025D7E" w:rsidP="00025D7E">
      <w:pPr>
        <w:numPr>
          <w:ilvl w:val="0"/>
          <w:numId w:val="105"/>
        </w:numPr>
        <w:tabs>
          <w:tab w:val="left" w:pos="375"/>
          <w:tab w:val="left" w:pos="709"/>
        </w:tabs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3C0881">
        <w:rPr>
          <w:szCs w:val="24"/>
        </w:rPr>
        <w:t xml:space="preserve">Uczeń posiadający orzeczenie o potrzebie kształcenia specjalnego wydane ze względu na niepełnosprawności sprzężone inne niż wymienione w ust. 11 niniejszego paragrafu może być zwolniony przez dyrektora Okręgowej Komisji Egzaminacyjnej z obowiązku przystąpienia do egzaminu ósmoklasisty, na wniosek </w:t>
      </w:r>
      <w:r w:rsidRPr="003C0881">
        <w:t>rodziców</w:t>
      </w:r>
      <w:r w:rsidRPr="003C0881">
        <w:rPr>
          <w:szCs w:val="24"/>
        </w:rPr>
        <w:t xml:space="preserve"> pozytywnie zaopiniowany przez Dyrektora Szkoły.</w:t>
      </w:r>
    </w:p>
    <w:p w:rsidR="00763601" w:rsidRPr="003C0881" w:rsidRDefault="0029499C" w:rsidP="00A173C2">
      <w:pPr>
        <w:numPr>
          <w:ilvl w:val="0"/>
          <w:numId w:val="105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C0881">
        <w:rPr>
          <w:rFonts w:eastAsia="Times New Roman"/>
          <w:szCs w:val="24"/>
          <w:lang w:eastAsia="ar-SA"/>
        </w:rPr>
        <w:t>Uczeń, który posiada orzeczenie o potrzebie kształcenia specjalnego i ma opóź</w:t>
      </w:r>
      <w:r w:rsidR="00890C65" w:rsidRPr="003C0881">
        <w:rPr>
          <w:rFonts w:eastAsia="Times New Roman"/>
          <w:szCs w:val="24"/>
          <w:lang w:eastAsia="ar-SA"/>
        </w:rPr>
        <w:t>nienie w </w:t>
      </w:r>
      <w:r w:rsidRPr="003C0881">
        <w:rPr>
          <w:rFonts w:eastAsia="Times New Roman"/>
          <w:szCs w:val="24"/>
          <w:lang w:eastAsia="ar-SA"/>
        </w:rPr>
        <w:t>realizacji programu nauczania co najmniej jednej klasy, a który uzyskuje ze wszystkich obowiązkowych zajęć edukacyjnych oceny uznane za pozytywne w ramach wewnątrzszkolnego oceniania oraz rokuje opanowanie w jednym roku szkolnym treści nauczania przewidzianych w programie nauczania dwóch klas, może być promowany do klasy</w:t>
      </w:r>
      <w:r w:rsidR="00C07094" w:rsidRPr="003C0881">
        <w:rPr>
          <w:rFonts w:eastAsia="Times New Roman"/>
          <w:szCs w:val="24"/>
          <w:lang w:eastAsia="ar-SA"/>
        </w:rPr>
        <w:t xml:space="preserve"> programowo wyższej w ciągu roku szkolnego.</w:t>
      </w:r>
    </w:p>
    <w:p w:rsidR="00763601" w:rsidRPr="005629F7" w:rsidRDefault="00763601" w:rsidP="00A173C2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A4598E" w:rsidRPr="001A664D" w:rsidRDefault="007430FE" w:rsidP="001B49BC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A664D">
        <w:rPr>
          <w:rFonts w:eastAsia="Times New Roman"/>
          <w:b/>
          <w:bCs/>
          <w:sz w:val="28"/>
          <w:szCs w:val="28"/>
          <w:lang w:eastAsia="ar-SA"/>
        </w:rPr>
        <w:t>40</w:t>
      </w:r>
    </w:p>
    <w:p w:rsidR="00A4598E" w:rsidRPr="00A36DA3" w:rsidRDefault="003467DC" w:rsidP="00DD2DF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A36DA3">
        <w:rPr>
          <w:rFonts w:eastAsia="Times New Roman"/>
          <w:b/>
          <w:sz w:val="28"/>
          <w:szCs w:val="28"/>
          <w:lang w:eastAsia="ar-SA"/>
        </w:rPr>
        <w:t>Ocena zachowania</w:t>
      </w:r>
      <w:r w:rsidR="00E216BC" w:rsidRPr="00A36DA3">
        <w:rPr>
          <w:rFonts w:eastAsia="Times New Roman"/>
          <w:b/>
          <w:sz w:val="28"/>
          <w:szCs w:val="28"/>
          <w:lang w:eastAsia="ar-SA"/>
        </w:rPr>
        <w:t>w klasach IV-</w:t>
      </w:r>
      <w:r w:rsidR="00AD76C4" w:rsidRPr="00A36DA3">
        <w:rPr>
          <w:rFonts w:eastAsia="Times New Roman"/>
          <w:b/>
          <w:sz w:val="28"/>
          <w:szCs w:val="28"/>
          <w:lang w:eastAsia="ar-SA"/>
        </w:rPr>
        <w:t>VI</w:t>
      </w:r>
      <w:r w:rsidR="00972FC6" w:rsidRPr="00A36DA3">
        <w:rPr>
          <w:rFonts w:eastAsia="Times New Roman"/>
          <w:b/>
          <w:sz w:val="28"/>
          <w:szCs w:val="28"/>
          <w:lang w:eastAsia="ar-SA"/>
        </w:rPr>
        <w:t>II</w:t>
      </w:r>
      <w:r w:rsidR="00A4598E" w:rsidRPr="00A36DA3">
        <w:rPr>
          <w:rFonts w:eastAsia="Times New Roman"/>
          <w:b/>
          <w:sz w:val="28"/>
          <w:szCs w:val="28"/>
          <w:lang w:eastAsia="ar-SA"/>
        </w:rPr>
        <w:t>:</w:t>
      </w:r>
    </w:p>
    <w:p w:rsidR="0040785C" w:rsidRPr="005629F7" w:rsidRDefault="0040785C" w:rsidP="00DD2DF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603427" w:rsidRPr="003D0332" w:rsidRDefault="003D0332" w:rsidP="00DD2DFD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>Ocenianie</w:t>
      </w:r>
      <w:r w:rsidR="005841E8" w:rsidRPr="006569EE">
        <w:rPr>
          <w:szCs w:val="24"/>
        </w:rPr>
        <w:t>zachowaniaucznia</w:t>
      </w:r>
      <w:r w:rsidRPr="006569EE">
        <w:rPr>
          <w:szCs w:val="24"/>
        </w:rPr>
        <w:t>polegana</w:t>
      </w:r>
      <w:r w:rsidR="003A7F56">
        <w:rPr>
          <w:szCs w:val="24"/>
        </w:rPr>
        <w:t xml:space="preserve"> rozpoznawaniu przez </w:t>
      </w:r>
      <w:r>
        <w:rPr>
          <w:szCs w:val="24"/>
        </w:rPr>
        <w:t>wychowawcę</w:t>
      </w:r>
      <w:r w:rsidR="005841E8" w:rsidRPr="003D0332">
        <w:rPr>
          <w:szCs w:val="24"/>
        </w:rPr>
        <w:t>oddziału,</w:t>
      </w:r>
      <w:r w:rsidR="005841E8" w:rsidRPr="006569EE">
        <w:rPr>
          <w:szCs w:val="24"/>
        </w:rPr>
        <w:t>nauczycieli</w:t>
      </w:r>
      <w:r w:rsidR="005841E8" w:rsidRPr="003D0332">
        <w:rPr>
          <w:rStyle w:val="apple-converted-space"/>
          <w:szCs w:val="24"/>
        </w:rPr>
        <w:t> </w:t>
      </w:r>
      <w:r w:rsidR="005841E8" w:rsidRPr="003D0332">
        <w:rPr>
          <w:szCs w:val="24"/>
        </w:rPr>
        <w:t>oraz</w:t>
      </w:r>
      <w:r w:rsidR="005841E8" w:rsidRPr="003D0332">
        <w:rPr>
          <w:rStyle w:val="apple-converted-space"/>
          <w:szCs w:val="24"/>
        </w:rPr>
        <w:t> </w:t>
      </w:r>
      <w:r w:rsidR="005841E8" w:rsidRPr="009B0074">
        <w:rPr>
          <w:szCs w:val="24"/>
        </w:rPr>
        <w:t>uczniów</w:t>
      </w:r>
      <w:r w:rsidR="005841E8" w:rsidRPr="003D0332">
        <w:rPr>
          <w:rStyle w:val="apple-converted-space"/>
          <w:szCs w:val="24"/>
        </w:rPr>
        <w:t> </w:t>
      </w:r>
      <w:r w:rsidR="005841E8" w:rsidRPr="003D0332">
        <w:rPr>
          <w:szCs w:val="24"/>
        </w:rPr>
        <w:t>danego o</w:t>
      </w:r>
      <w:r w:rsidR="00D241F0" w:rsidRPr="003D0332">
        <w:rPr>
          <w:szCs w:val="24"/>
        </w:rPr>
        <w:t xml:space="preserve">ddziału stopnia respektowania </w:t>
      </w:r>
      <w:r w:rsidR="005841E8" w:rsidRPr="003D0332">
        <w:rPr>
          <w:szCs w:val="24"/>
        </w:rPr>
        <w:t>przez</w:t>
      </w:r>
      <w:r w:rsidR="005841E8" w:rsidRPr="003D0332">
        <w:rPr>
          <w:rStyle w:val="apple-converted-space"/>
          <w:szCs w:val="24"/>
        </w:rPr>
        <w:t> </w:t>
      </w:r>
      <w:r w:rsidR="005841E8" w:rsidRPr="009B0074">
        <w:rPr>
          <w:szCs w:val="24"/>
        </w:rPr>
        <w:t>ucznia</w:t>
      </w:r>
      <w:r w:rsidR="003A7F56">
        <w:rPr>
          <w:szCs w:val="24"/>
        </w:rPr>
        <w:t xml:space="preserve">zasad </w:t>
      </w:r>
      <w:r w:rsidR="005841E8" w:rsidRPr="003D0332">
        <w:rPr>
          <w:szCs w:val="24"/>
        </w:rPr>
        <w:t>współżycia społecznego i norm etycznych</w:t>
      </w:r>
      <w:r w:rsidR="00D241F0" w:rsidRPr="00D241F0">
        <w:t xml:space="preserve"> oraz obowiązków, a </w:t>
      </w:r>
      <w:r w:rsidR="00DA57F0" w:rsidRPr="00D241F0">
        <w:t xml:space="preserve">śródroczna i roczna ocena klasyfikacyjna zachowania </w:t>
      </w:r>
      <w:r w:rsidR="005841E8" w:rsidRPr="00D241F0">
        <w:t>uwzględnia</w:t>
      </w:r>
      <w:r w:rsidR="00DA57F0" w:rsidRPr="00D241F0">
        <w:t xml:space="preserve"> następujące obszary</w:t>
      </w:r>
      <w:r w:rsidR="005841E8" w:rsidRPr="00D241F0">
        <w:t>:</w:t>
      </w:r>
    </w:p>
    <w:p w:rsidR="00DA57F0" w:rsidRPr="00D241F0" w:rsidRDefault="00DA57F0" w:rsidP="009C634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A7F56">
        <w:rPr>
          <w:rFonts w:eastAsia="Times New Roman"/>
          <w:szCs w:val="24"/>
          <w:lang w:eastAsia="ar-SA"/>
        </w:rPr>
        <w:t>wywiązywanie się z obowiązków ucznia;</w:t>
      </w:r>
    </w:p>
    <w:p w:rsidR="00DA57F0" w:rsidRPr="00D241F0" w:rsidRDefault="00DA57F0" w:rsidP="009C634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241F0">
        <w:rPr>
          <w:bCs/>
          <w:szCs w:val="24"/>
        </w:rPr>
        <w:t>postępowanie zgodne z dobrem społeczności szkolnej;</w:t>
      </w:r>
    </w:p>
    <w:p w:rsidR="00DA57F0" w:rsidRPr="00D241F0" w:rsidRDefault="00D241F0" w:rsidP="009C634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241F0">
        <w:rPr>
          <w:bCs/>
          <w:szCs w:val="24"/>
        </w:rPr>
        <w:t>dbałość o honor i tradycje S</w:t>
      </w:r>
      <w:r w:rsidR="00DA57F0" w:rsidRPr="00D241F0">
        <w:rPr>
          <w:bCs/>
          <w:szCs w:val="24"/>
        </w:rPr>
        <w:t>zkoły;</w:t>
      </w:r>
    </w:p>
    <w:p w:rsidR="00DA57F0" w:rsidRPr="00D241F0" w:rsidRDefault="00DA57F0" w:rsidP="009C634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241F0">
        <w:rPr>
          <w:bCs/>
          <w:szCs w:val="24"/>
        </w:rPr>
        <w:t>dbałość o piękno mowy ojczystej;</w:t>
      </w:r>
    </w:p>
    <w:p w:rsidR="00DA57F0" w:rsidRPr="00D241F0" w:rsidRDefault="00DA57F0" w:rsidP="009C634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241F0">
        <w:rPr>
          <w:bCs/>
          <w:szCs w:val="24"/>
        </w:rPr>
        <w:t>dbałość o bezpieczeństwo i zdrowie własne oraz innych osób;</w:t>
      </w:r>
    </w:p>
    <w:p w:rsidR="00DA57F0" w:rsidRPr="00D241F0" w:rsidRDefault="00DA57F0" w:rsidP="009C634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241F0">
        <w:rPr>
          <w:bCs/>
          <w:szCs w:val="24"/>
        </w:rPr>
        <w:t>godn</w:t>
      </w:r>
      <w:r w:rsidR="00D241F0" w:rsidRPr="00D241F0">
        <w:rPr>
          <w:bCs/>
          <w:szCs w:val="24"/>
        </w:rPr>
        <w:t>e, kulturalne zachowanie się w S</w:t>
      </w:r>
      <w:r w:rsidRPr="00D241F0">
        <w:rPr>
          <w:bCs/>
          <w:szCs w:val="24"/>
        </w:rPr>
        <w:t>zkole i poza nią;</w:t>
      </w:r>
    </w:p>
    <w:p w:rsidR="00DA57F0" w:rsidRPr="00D241F0" w:rsidRDefault="00DA57F0" w:rsidP="009C634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D241F0">
        <w:rPr>
          <w:bCs/>
          <w:szCs w:val="24"/>
        </w:rPr>
        <w:t>okazywanie szacunku innym osobom.</w:t>
      </w:r>
    </w:p>
    <w:p w:rsidR="003467DC" w:rsidRPr="005629F7" w:rsidRDefault="00D53523" w:rsidP="009C634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40015">
        <w:rPr>
          <w:rFonts w:eastAsia="Times New Roman"/>
          <w:szCs w:val="24"/>
          <w:lang w:eastAsia="ar-SA"/>
        </w:rPr>
        <w:t>Śródroczną, r</w:t>
      </w:r>
      <w:r w:rsidR="003467DC" w:rsidRPr="00A40015">
        <w:rPr>
          <w:rFonts w:eastAsia="Times New Roman"/>
          <w:szCs w:val="24"/>
          <w:lang w:eastAsia="ar-SA"/>
        </w:rPr>
        <w:t xml:space="preserve">oczną </w:t>
      </w:r>
      <w:r w:rsidR="00FB69FC" w:rsidRPr="00A40015">
        <w:rPr>
          <w:rFonts w:eastAsia="Times New Roman"/>
          <w:szCs w:val="24"/>
          <w:lang w:eastAsia="ar-SA"/>
        </w:rPr>
        <w:t xml:space="preserve">i końcową </w:t>
      </w:r>
      <w:r w:rsidR="003467DC" w:rsidRPr="00A40015">
        <w:rPr>
          <w:rFonts w:eastAsia="Times New Roman"/>
          <w:szCs w:val="24"/>
          <w:lang w:eastAsia="ar-SA"/>
        </w:rPr>
        <w:t xml:space="preserve">ocenę </w:t>
      </w:r>
      <w:r w:rsidR="00FB69FC" w:rsidRPr="00A40015">
        <w:rPr>
          <w:rFonts w:eastAsia="Times New Roman"/>
          <w:szCs w:val="24"/>
          <w:lang w:eastAsia="ar-SA"/>
        </w:rPr>
        <w:t xml:space="preserve">klasyfikacyjną </w:t>
      </w:r>
      <w:r w:rsidR="003467DC" w:rsidRPr="00A40015">
        <w:rPr>
          <w:rFonts w:eastAsia="Times New Roman"/>
          <w:szCs w:val="24"/>
          <w:lang w:eastAsia="ar-SA"/>
        </w:rPr>
        <w:t>zachowania</w:t>
      </w:r>
      <w:r w:rsidR="003467DC" w:rsidRPr="005629F7">
        <w:rPr>
          <w:rFonts w:eastAsia="Times New Roman"/>
          <w:szCs w:val="24"/>
          <w:lang w:eastAsia="ar-SA"/>
        </w:rPr>
        <w:t xml:space="preserve">, począwszy od </w:t>
      </w:r>
      <w:r w:rsidR="003467DC" w:rsidRPr="00FB69FC">
        <w:rPr>
          <w:rFonts w:eastAsia="Times New Roman"/>
          <w:szCs w:val="24"/>
          <w:lang w:eastAsia="ar-SA"/>
        </w:rPr>
        <w:t>klasy IV</w:t>
      </w:r>
      <w:r w:rsidR="003467DC" w:rsidRPr="005629F7">
        <w:rPr>
          <w:rFonts w:eastAsia="Times New Roman"/>
          <w:szCs w:val="24"/>
          <w:lang w:eastAsia="ar-SA"/>
        </w:rPr>
        <w:t xml:space="preserve"> ustala się według następującej skali:</w:t>
      </w:r>
    </w:p>
    <w:p w:rsidR="003467DC" w:rsidRDefault="003467DC" w:rsidP="007B618E">
      <w:pPr>
        <w:pStyle w:val="Akapitzlist"/>
        <w:numPr>
          <w:ilvl w:val="0"/>
          <w:numId w:val="191"/>
        </w:numPr>
        <w:suppressAutoHyphens/>
        <w:spacing w:after="0" w:line="240" w:lineRule="auto"/>
        <w:jc w:val="both"/>
        <w:rPr>
          <w:bCs/>
          <w:szCs w:val="24"/>
        </w:rPr>
      </w:pPr>
      <w:r w:rsidRPr="00F31827">
        <w:rPr>
          <w:bCs/>
          <w:szCs w:val="24"/>
        </w:rPr>
        <w:t>wzorow</w:t>
      </w:r>
      <w:r w:rsidR="00E64E52" w:rsidRPr="00F31827">
        <w:rPr>
          <w:bCs/>
          <w:szCs w:val="24"/>
        </w:rPr>
        <w:t>e</w:t>
      </w:r>
      <w:r w:rsidRPr="00F31827">
        <w:rPr>
          <w:bCs/>
          <w:szCs w:val="24"/>
        </w:rPr>
        <w:t>;</w:t>
      </w:r>
    </w:p>
    <w:p w:rsidR="003467DC" w:rsidRPr="00F31827" w:rsidRDefault="003467DC" w:rsidP="007B618E">
      <w:pPr>
        <w:pStyle w:val="Akapitzlist"/>
        <w:numPr>
          <w:ilvl w:val="0"/>
          <w:numId w:val="191"/>
        </w:numPr>
        <w:suppressAutoHyphens/>
        <w:spacing w:after="0" w:line="240" w:lineRule="auto"/>
        <w:jc w:val="both"/>
        <w:rPr>
          <w:bCs/>
          <w:szCs w:val="24"/>
        </w:rPr>
      </w:pPr>
      <w:r w:rsidRPr="00F31827">
        <w:rPr>
          <w:rFonts w:eastAsia="Times New Roman"/>
          <w:szCs w:val="24"/>
          <w:lang w:eastAsia="ar-SA"/>
        </w:rPr>
        <w:t>bardzo dobr</w:t>
      </w:r>
      <w:r w:rsidR="00E64E52" w:rsidRPr="00F31827">
        <w:rPr>
          <w:rFonts w:eastAsia="Times New Roman"/>
          <w:szCs w:val="24"/>
          <w:lang w:eastAsia="ar-SA"/>
        </w:rPr>
        <w:t>e</w:t>
      </w:r>
      <w:r w:rsidRPr="00F31827">
        <w:rPr>
          <w:rFonts w:eastAsia="Times New Roman"/>
          <w:szCs w:val="24"/>
          <w:lang w:eastAsia="ar-SA"/>
        </w:rPr>
        <w:t>;</w:t>
      </w:r>
    </w:p>
    <w:p w:rsidR="003467DC" w:rsidRPr="00F31827" w:rsidRDefault="003467DC" w:rsidP="007B618E">
      <w:pPr>
        <w:pStyle w:val="Akapitzlist"/>
        <w:numPr>
          <w:ilvl w:val="0"/>
          <w:numId w:val="191"/>
        </w:numPr>
        <w:suppressAutoHyphens/>
        <w:spacing w:after="0" w:line="240" w:lineRule="auto"/>
        <w:jc w:val="both"/>
        <w:rPr>
          <w:bCs/>
          <w:szCs w:val="24"/>
        </w:rPr>
      </w:pPr>
      <w:r w:rsidRPr="00F31827">
        <w:rPr>
          <w:rFonts w:eastAsia="Times New Roman"/>
          <w:szCs w:val="24"/>
          <w:lang w:eastAsia="ar-SA"/>
        </w:rPr>
        <w:t>dobr</w:t>
      </w:r>
      <w:r w:rsidR="00E64E52" w:rsidRPr="00F31827">
        <w:rPr>
          <w:rFonts w:eastAsia="Times New Roman"/>
          <w:szCs w:val="24"/>
          <w:lang w:eastAsia="ar-SA"/>
        </w:rPr>
        <w:t>e</w:t>
      </w:r>
      <w:r w:rsidRPr="00F31827">
        <w:rPr>
          <w:rFonts w:eastAsia="Times New Roman"/>
          <w:szCs w:val="24"/>
          <w:lang w:eastAsia="ar-SA"/>
        </w:rPr>
        <w:t>;</w:t>
      </w:r>
    </w:p>
    <w:p w:rsidR="003467DC" w:rsidRPr="00F31827" w:rsidRDefault="003467DC" w:rsidP="007B618E">
      <w:pPr>
        <w:pStyle w:val="Akapitzlist"/>
        <w:numPr>
          <w:ilvl w:val="0"/>
          <w:numId w:val="191"/>
        </w:numPr>
        <w:suppressAutoHyphens/>
        <w:spacing w:after="0" w:line="240" w:lineRule="auto"/>
        <w:jc w:val="both"/>
        <w:rPr>
          <w:bCs/>
          <w:szCs w:val="24"/>
        </w:rPr>
      </w:pPr>
      <w:r w:rsidRPr="00F31827">
        <w:rPr>
          <w:rFonts w:eastAsia="Times New Roman"/>
          <w:szCs w:val="24"/>
          <w:lang w:eastAsia="ar-SA"/>
        </w:rPr>
        <w:t>poprawn</w:t>
      </w:r>
      <w:r w:rsidR="00E64E52" w:rsidRPr="00F31827">
        <w:rPr>
          <w:rFonts w:eastAsia="Times New Roman"/>
          <w:szCs w:val="24"/>
          <w:lang w:eastAsia="ar-SA"/>
        </w:rPr>
        <w:t>e</w:t>
      </w:r>
      <w:r w:rsidRPr="00F31827">
        <w:rPr>
          <w:rFonts w:eastAsia="Times New Roman"/>
          <w:szCs w:val="24"/>
          <w:lang w:eastAsia="ar-SA"/>
        </w:rPr>
        <w:t>;</w:t>
      </w:r>
    </w:p>
    <w:p w:rsidR="003467DC" w:rsidRPr="00F31827" w:rsidRDefault="003467DC" w:rsidP="007B618E">
      <w:pPr>
        <w:pStyle w:val="Akapitzlist"/>
        <w:numPr>
          <w:ilvl w:val="0"/>
          <w:numId w:val="191"/>
        </w:numPr>
        <w:suppressAutoHyphens/>
        <w:spacing w:after="0" w:line="240" w:lineRule="auto"/>
        <w:jc w:val="both"/>
        <w:rPr>
          <w:bCs/>
          <w:szCs w:val="24"/>
        </w:rPr>
      </w:pPr>
      <w:r w:rsidRPr="00F31827">
        <w:rPr>
          <w:rFonts w:eastAsia="Times New Roman"/>
          <w:szCs w:val="24"/>
          <w:lang w:eastAsia="ar-SA"/>
        </w:rPr>
        <w:lastRenderedPageBreak/>
        <w:t>nieodpowiedni</w:t>
      </w:r>
      <w:r w:rsidR="00E64E52" w:rsidRPr="00F31827">
        <w:rPr>
          <w:rFonts w:eastAsia="Times New Roman"/>
          <w:szCs w:val="24"/>
          <w:lang w:eastAsia="ar-SA"/>
        </w:rPr>
        <w:t>e</w:t>
      </w:r>
      <w:r w:rsidRPr="00F31827">
        <w:rPr>
          <w:rFonts w:eastAsia="Times New Roman"/>
          <w:szCs w:val="24"/>
          <w:lang w:eastAsia="ar-SA"/>
        </w:rPr>
        <w:t>;</w:t>
      </w:r>
    </w:p>
    <w:p w:rsidR="003467DC" w:rsidRPr="00F31827" w:rsidRDefault="003467DC" w:rsidP="007B618E">
      <w:pPr>
        <w:pStyle w:val="Akapitzlist"/>
        <w:numPr>
          <w:ilvl w:val="0"/>
          <w:numId w:val="191"/>
        </w:numPr>
        <w:suppressAutoHyphens/>
        <w:spacing w:after="0" w:line="240" w:lineRule="auto"/>
        <w:jc w:val="both"/>
        <w:rPr>
          <w:bCs/>
          <w:szCs w:val="24"/>
        </w:rPr>
      </w:pPr>
      <w:r w:rsidRPr="00F31827">
        <w:rPr>
          <w:rFonts w:eastAsia="Times New Roman"/>
          <w:szCs w:val="24"/>
          <w:lang w:eastAsia="ar-SA"/>
        </w:rPr>
        <w:t>nagann</w:t>
      </w:r>
      <w:r w:rsidR="00E64E52" w:rsidRPr="00F31827">
        <w:rPr>
          <w:rFonts w:eastAsia="Times New Roman"/>
          <w:szCs w:val="24"/>
          <w:lang w:eastAsia="ar-SA"/>
        </w:rPr>
        <w:t>e</w:t>
      </w:r>
      <w:r w:rsidRPr="00F31827">
        <w:rPr>
          <w:rFonts w:eastAsia="Times New Roman"/>
          <w:szCs w:val="24"/>
          <w:lang w:eastAsia="ar-SA"/>
        </w:rPr>
        <w:t xml:space="preserve">. </w:t>
      </w:r>
    </w:p>
    <w:p w:rsidR="003467DC" w:rsidRPr="005629F7" w:rsidRDefault="003467DC" w:rsidP="009C6342">
      <w:pPr>
        <w:pStyle w:val="Akapitzlist"/>
        <w:numPr>
          <w:ilvl w:val="0"/>
          <w:numId w:val="6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Wychowawca </w:t>
      </w:r>
      <w:r w:rsidR="00EF0E71" w:rsidRPr="00182D13">
        <w:rPr>
          <w:rFonts w:eastAsia="Times New Roman"/>
          <w:szCs w:val="24"/>
          <w:lang w:eastAsia="ar-SA"/>
        </w:rPr>
        <w:t>oddziału</w:t>
      </w:r>
      <w:r w:rsidRPr="005629F7">
        <w:rPr>
          <w:rFonts w:eastAsia="Times New Roman"/>
          <w:szCs w:val="24"/>
          <w:lang w:eastAsia="ar-SA"/>
        </w:rPr>
        <w:t xml:space="preserve">ustala </w:t>
      </w:r>
      <w:r w:rsidR="00182D13" w:rsidRPr="005629F7">
        <w:rPr>
          <w:rFonts w:eastAsia="Times New Roman"/>
          <w:szCs w:val="24"/>
          <w:lang w:eastAsia="ar-SA"/>
        </w:rPr>
        <w:t xml:space="preserve">śródroczną lub roczną </w:t>
      </w:r>
      <w:r w:rsidRPr="005629F7">
        <w:rPr>
          <w:rFonts w:eastAsia="Times New Roman"/>
          <w:szCs w:val="24"/>
          <w:lang w:eastAsia="ar-SA"/>
        </w:rPr>
        <w:t>ocenę zachowania ucznia na podstawie:</w:t>
      </w:r>
    </w:p>
    <w:p w:rsidR="003467DC" w:rsidRDefault="003467DC" w:rsidP="007B618E">
      <w:pPr>
        <w:pStyle w:val="Akapitzlist"/>
        <w:numPr>
          <w:ilvl w:val="0"/>
          <w:numId w:val="19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własnych obserwacji;</w:t>
      </w:r>
    </w:p>
    <w:p w:rsidR="003467DC" w:rsidRDefault="003467DC" w:rsidP="007B618E">
      <w:pPr>
        <w:pStyle w:val="Akapitzlist"/>
        <w:numPr>
          <w:ilvl w:val="0"/>
          <w:numId w:val="19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31827">
        <w:rPr>
          <w:rFonts w:eastAsia="Times New Roman"/>
          <w:szCs w:val="24"/>
          <w:lang w:eastAsia="ar-SA"/>
        </w:rPr>
        <w:t>samooceny ucznia</w:t>
      </w:r>
      <w:r w:rsidR="00BC5387" w:rsidRPr="00F31827">
        <w:rPr>
          <w:rFonts w:eastAsia="Times New Roman"/>
          <w:szCs w:val="24"/>
          <w:lang w:eastAsia="ar-SA"/>
        </w:rPr>
        <w:t>;</w:t>
      </w:r>
    </w:p>
    <w:p w:rsidR="003467DC" w:rsidRDefault="00EF0E71" w:rsidP="007B618E">
      <w:pPr>
        <w:pStyle w:val="Akapitzlist"/>
        <w:numPr>
          <w:ilvl w:val="0"/>
          <w:numId w:val="19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31827">
        <w:rPr>
          <w:rFonts w:eastAsia="Times New Roman"/>
          <w:szCs w:val="24"/>
          <w:lang w:eastAsia="ar-SA"/>
        </w:rPr>
        <w:t>opinii oddziału</w:t>
      </w:r>
      <w:r w:rsidR="00BC5387" w:rsidRPr="00F31827">
        <w:rPr>
          <w:rFonts w:eastAsia="Times New Roman"/>
          <w:szCs w:val="24"/>
          <w:lang w:eastAsia="ar-SA"/>
        </w:rPr>
        <w:t>;</w:t>
      </w:r>
    </w:p>
    <w:p w:rsidR="003467DC" w:rsidRDefault="003467DC" w:rsidP="007B618E">
      <w:pPr>
        <w:pStyle w:val="Akapitzlist"/>
        <w:numPr>
          <w:ilvl w:val="0"/>
          <w:numId w:val="19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31827">
        <w:rPr>
          <w:rFonts w:eastAsia="Times New Roman"/>
          <w:szCs w:val="24"/>
          <w:lang w:eastAsia="ar-SA"/>
        </w:rPr>
        <w:t>informacji o zachowaniu ucznia zamieszczonych w zgromadzonej dokumentacji</w:t>
      </w:r>
      <w:r w:rsidR="00BC5387" w:rsidRPr="00F31827">
        <w:rPr>
          <w:rFonts w:eastAsia="Times New Roman"/>
          <w:szCs w:val="24"/>
          <w:lang w:eastAsia="ar-SA"/>
        </w:rPr>
        <w:t>;</w:t>
      </w:r>
    </w:p>
    <w:p w:rsidR="003467DC" w:rsidRPr="00F31827" w:rsidRDefault="003467DC" w:rsidP="007B618E">
      <w:pPr>
        <w:pStyle w:val="Akapitzlist"/>
        <w:numPr>
          <w:ilvl w:val="0"/>
          <w:numId w:val="192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31827">
        <w:rPr>
          <w:rFonts w:eastAsia="Times New Roman"/>
          <w:szCs w:val="24"/>
          <w:lang w:eastAsia="ar-SA"/>
        </w:rPr>
        <w:t>opinii nauczycieli i innych pracow</w:t>
      </w:r>
      <w:r w:rsidR="00D268D2" w:rsidRPr="00F31827">
        <w:rPr>
          <w:rFonts w:eastAsia="Times New Roman"/>
          <w:szCs w:val="24"/>
          <w:lang w:eastAsia="ar-SA"/>
        </w:rPr>
        <w:t>ników S</w:t>
      </w:r>
      <w:r w:rsidRPr="00F31827">
        <w:rPr>
          <w:rFonts w:eastAsia="Times New Roman"/>
          <w:szCs w:val="24"/>
          <w:lang w:eastAsia="ar-SA"/>
        </w:rPr>
        <w:t>zkoły.</w:t>
      </w:r>
    </w:p>
    <w:p w:rsidR="00090F9F" w:rsidRPr="00353EC6" w:rsidRDefault="00090F9F" w:rsidP="009C6342">
      <w:pPr>
        <w:pStyle w:val="Akapitzlist"/>
        <w:numPr>
          <w:ilvl w:val="0"/>
          <w:numId w:val="64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353EC6">
        <w:rPr>
          <w:rFonts w:eastAsia="Times New Roman"/>
          <w:bCs/>
          <w:szCs w:val="24"/>
          <w:lang w:eastAsia="ar-SA"/>
        </w:rPr>
        <w:t>Przed ustaleniem oceny klasyfikacyjnej zachowania wychowawca oddziału zobowiązany jest zasięgnąć opinii:</w:t>
      </w:r>
    </w:p>
    <w:p w:rsidR="00090F9F" w:rsidRPr="00353EC6" w:rsidRDefault="00090F9F" w:rsidP="007B618E">
      <w:pPr>
        <w:pStyle w:val="Akapitzlist"/>
        <w:numPr>
          <w:ilvl w:val="0"/>
          <w:numId w:val="241"/>
        </w:numPr>
        <w:tabs>
          <w:tab w:val="left" w:pos="709"/>
        </w:tabs>
        <w:suppressAutoHyphens/>
        <w:spacing w:after="0" w:line="240" w:lineRule="auto"/>
        <w:ind w:hanging="218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353EC6">
        <w:rPr>
          <w:rFonts w:eastAsia="Times New Roman"/>
          <w:bCs/>
          <w:szCs w:val="24"/>
          <w:lang w:eastAsia="ar-SA"/>
        </w:rPr>
        <w:t xml:space="preserve">  nauczycieli uczących w klasie;</w:t>
      </w:r>
    </w:p>
    <w:p w:rsidR="00090F9F" w:rsidRPr="00353EC6" w:rsidRDefault="00090F9F" w:rsidP="007B618E">
      <w:pPr>
        <w:pStyle w:val="Akapitzlist"/>
        <w:numPr>
          <w:ilvl w:val="0"/>
          <w:numId w:val="241"/>
        </w:numPr>
        <w:tabs>
          <w:tab w:val="left" w:pos="709"/>
        </w:tabs>
        <w:suppressAutoHyphens/>
        <w:spacing w:after="0" w:line="240" w:lineRule="auto"/>
        <w:ind w:hanging="218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353EC6">
        <w:rPr>
          <w:rFonts w:eastAsia="Times New Roman"/>
          <w:bCs/>
          <w:szCs w:val="24"/>
          <w:lang w:eastAsia="ar-SA"/>
        </w:rPr>
        <w:t xml:space="preserve">  uczniów </w:t>
      </w:r>
      <w:r w:rsidR="00CB6CBC" w:rsidRPr="00353EC6">
        <w:rPr>
          <w:rFonts w:eastAsia="Times New Roman"/>
          <w:bCs/>
          <w:szCs w:val="24"/>
          <w:lang w:eastAsia="ar-SA"/>
        </w:rPr>
        <w:t>danego oddziału;</w:t>
      </w:r>
    </w:p>
    <w:p w:rsidR="00CB6CBC" w:rsidRPr="00353EC6" w:rsidRDefault="00CB6CBC" w:rsidP="007B618E">
      <w:pPr>
        <w:pStyle w:val="Akapitzlist"/>
        <w:numPr>
          <w:ilvl w:val="0"/>
          <w:numId w:val="241"/>
        </w:numPr>
        <w:tabs>
          <w:tab w:val="left" w:pos="709"/>
        </w:tabs>
        <w:suppressAutoHyphens/>
        <w:spacing w:after="0" w:line="240" w:lineRule="auto"/>
        <w:ind w:hanging="218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353EC6">
        <w:rPr>
          <w:rFonts w:eastAsia="Times New Roman"/>
          <w:bCs/>
          <w:szCs w:val="24"/>
          <w:lang w:eastAsia="ar-SA"/>
        </w:rPr>
        <w:t xml:space="preserve">  ocenianego ucznia.</w:t>
      </w:r>
    </w:p>
    <w:p w:rsidR="00090F9F" w:rsidRPr="00353EC6" w:rsidRDefault="00CB6CBC" w:rsidP="009C6342">
      <w:pPr>
        <w:pStyle w:val="Akapitzlist"/>
        <w:numPr>
          <w:ilvl w:val="0"/>
          <w:numId w:val="64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353EC6">
        <w:rPr>
          <w:rFonts w:eastAsia="Times New Roman"/>
          <w:bCs/>
          <w:szCs w:val="24"/>
          <w:lang w:eastAsia="ar-SA"/>
        </w:rPr>
        <w:t xml:space="preserve">Ocena zachowania może ulec zmianie w czasie </w:t>
      </w:r>
      <w:r w:rsidR="00747AA0" w:rsidRPr="00353EC6">
        <w:rPr>
          <w:rFonts w:eastAsia="Times New Roman"/>
          <w:bCs/>
          <w:szCs w:val="24"/>
          <w:lang w:eastAsia="ar-SA"/>
        </w:rPr>
        <w:t xml:space="preserve">klasyfikacyjnego lub plenarnego </w:t>
      </w:r>
      <w:r w:rsidRPr="00353EC6">
        <w:rPr>
          <w:rFonts w:eastAsia="Times New Roman"/>
          <w:bCs/>
          <w:szCs w:val="24"/>
          <w:lang w:eastAsia="ar-SA"/>
        </w:rPr>
        <w:t>zebrania Rady Pedagogi</w:t>
      </w:r>
      <w:r w:rsidR="00747AA0" w:rsidRPr="00353EC6">
        <w:rPr>
          <w:rFonts w:eastAsia="Times New Roman"/>
          <w:bCs/>
          <w:szCs w:val="24"/>
          <w:lang w:eastAsia="ar-SA"/>
        </w:rPr>
        <w:t xml:space="preserve">cznej </w:t>
      </w:r>
      <w:r w:rsidRPr="00353EC6">
        <w:rPr>
          <w:rFonts w:eastAsia="Times New Roman"/>
          <w:bCs/>
          <w:szCs w:val="24"/>
          <w:lang w:eastAsia="ar-SA"/>
        </w:rPr>
        <w:t>w przypadku, gdy zaistniały nowe okoliczności, które nie były brane pod uwagę w trakcie ustalania wcześniejszej oceny.</w:t>
      </w:r>
    </w:p>
    <w:p w:rsidR="005C1E99" w:rsidRPr="00495F88" w:rsidRDefault="003467DC" w:rsidP="00495F88">
      <w:pPr>
        <w:pStyle w:val="Akapitzlist"/>
        <w:numPr>
          <w:ilvl w:val="0"/>
          <w:numId w:val="64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bCs/>
          <w:szCs w:val="24"/>
          <w:lang w:eastAsia="ar-SA"/>
        </w:rPr>
      </w:pPr>
      <w:r w:rsidRPr="005629F7">
        <w:rPr>
          <w:rFonts w:eastAsia="Times New Roman"/>
          <w:bCs/>
          <w:szCs w:val="24"/>
          <w:lang w:eastAsia="ar-SA"/>
        </w:rPr>
        <w:t>Kryteria wymagań na poszczególne oceny zachowania:</w:t>
      </w:r>
    </w:p>
    <w:p w:rsidR="00FC0C53" w:rsidRPr="00FC0C53" w:rsidRDefault="00FC0C53" w:rsidP="00FC0C53">
      <w:pPr>
        <w:pStyle w:val="Akapitzlist"/>
        <w:tabs>
          <w:tab w:val="left" w:pos="709"/>
        </w:tabs>
        <w:suppressAutoHyphens/>
        <w:spacing w:after="0" w:line="240" w:lineRule="auto"/>
        <w:ind w:left="1891"/>
        <w:jc w:val="both"/>
        <w:rPr>
          <w:rFonts w:eastAsia="Times New Roman"/>
          <w:bCs/>
          <w:strike/>
          <w:color w:val="FF0000"/>
          <w:szCs w:val="24"/>
          <w:lang w:eastAsia="ar-SA"/>
        </w:rPr>
      </w:pPr>
    </w:p>
    <w:tbl>
      <w:tblPr>
        <w:tblStyle w:val="Tabela-Siatka"/>
        <w:tblW w:w="10632" w:type="dxa"/>
        <w:tblInd w:w="-572" w:type="dxa"/>
        <w:tblLayout w:type="fixed"/>
        <w:tblLook w:val="04A0"/>
      </w:tblPr>
      <w:tblGrid>
        <w:gridCol w:w="1276"/>
        <w:gridCol w:w="1559"/>
        <w:gridCol w:w="1276"/>
        <w:gridCol w:w="1276"/>
        <w:gridCol w:w="1276"/>
        <w:gridCol w:w="1411"/>
        <w:gridCol w:w="1272"/>
        <w:gridCol w:w="1286"/>
      </w:tblGrid>
      <w:tr w:rsidR="004D2C28" w:rsidRPr="00495F88" w:rsidTr="0071646B"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5F88">
              <w:rPr>
                <w:rFonts w:cs="Times New Roman"/>
                <w:b/>
                <w:sz w:val="18"/>
                <w:szCs w:val="18"/>
              </w:rPr>
              <w:t>Zachowanie</w:t>
            </w:r>
          </w:p>
        </w:tc>
        <w:tc>
          <w:tcPr>
            <w:tcW w:w="1559" w:type="dxa"/>
          </w:tcPr>
          <w:p w:rsidR="00CA5A95" w:rsidRPr="00495F88" w:rsidRDefault="00CA5A95" w:rsidP="0071646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Wywiązywanie się z obowiązków ucznia</w:t>
            </w:r>
          </w:p>
        </w:tc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5F88">
              <w:rPr>
                <w:rFonts w:cs="Times New Roman"/>
                <w:b/>
                <w:bCs/>
                <w:sz w:val="18"/>
                <w:szCs w:val="18"/>
              </w:rPr>
              <w:t xml:space="preserve">Postępowanie zgodne </w:t>
            </w:r>
            <w:r w:rsidRPr="00495F88">
              <w:rPr>
                <w:rFonts w:cs="Times New Roman"/>
                <w:b/>
                <w:bCs/>
                <w:sz w:val="18"/>
                <w:szCs w:val="18"/>
              </w:rPr>
              <w:br/>
              <w:t>z dobrem społeczności szkolnej</w:t>
            </w:r>
          </w:p>
        </w:tc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5F88">
              <w:rPr>
                <w:rFonts w:cs="Times New Roman"/>
                <w:b/>
                <w:bCs/>
                <w:sz w:val="18"/>
                <w:szCs w:val="18"/>
              </w:rPr>
              <w:t xml:space="preserve">Dbałość </w:t>
            </w:r>
            <w:r w:rsidRPr="00495F88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o honor </w:t>
            </w:r>
            <w:r w:rsidRPr="00495F88">
              <w:rPr>
                <w:rFonts w:cs="Times New Roman"/>
                <w:b/>
                <w:bCs/>
                <w:sz w:val="18"/>
                <w:szCs w:val="18"/>
              </w:rPr>
              <w:br/>
              <w:t>i tradycje Szkoły</w:t>
            </w:r>
          </w:p>
        </w:tc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5F88">
              <w:rPr>
                <w:rFonts w:cs="Times New Roman"/>
                <w:b/>
                <w:bCs/>
                <w:sz w:val="18"/>
                <w:szCs w:val="18"/>
              </w:rPr>
              <w:t xml:space="preserve">Dbałość </w:t>
            </w:r>
            <w:r w:rsidRPr="00495F88">
              <w:rPr>
                <w:rFonts w:cs="Times New Roman"/>
                <w:b/>
                <w:bCs/>
                <w:sz w:val="18"/>
                <w:szCs w:val="18"/>
              </w:rPr>
              <w:br/>
              <w:t>o piękno mowy ojczystej</w:t>
            </w:r>
          </w:p>
        </w:tc>
        <w:tc>
          <w:tcPr>
            <w:tcW w:w="1411" w:type="dxa"/>
          </w:tcPr>
          <w:p w:rsidR="00CA5A95" w:rsidRPr="00495F88" w:rsidRDefault="00CA5A95" w:rsidP="0071646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95F88">
              <w:rPr>
                <w:rFonts w:cs="Times New Roman"/>
                <w:b/>
                <w:bCs/>
                <w:sz w:val="18"/>
                <w:szCs w:val="18"/>
              </w:rPr>
              <w:t xml:space="preserve">Dbałość </w:t>
            </w:r>
            <w:r w:rsidRPr="00495F88">
              <w:rPr>
                <w:rFonts w:cs="Times New Roman"/>
                <w:b/>
                <w:bCs/>
                <w:sz w:val="18"/>
                <w:szCs w:val="18"/>
              </w:rPr>
              <w:br/>
              <w:t>o bezpieczeń-stwo</w:t>
            </w:r>
            <w:r w:rsidRPr="00495F88">
              <w:rPr>
                <w:rFonts w:cs="Times New Roman"/>
                <w:b/>
                <w:bCs/>
                <w:sz w:val="18"/>
                <w:szCs w:val="18"/>
              </w:rPr>
              <w:br/>
              <w:t>i zdrowie własne oraz innych osób</w:t>
            </w:r>
          </w:p>
        </w:tc>
        <w:tc>
          <w:tcPr>
            <w:tcW w:w="1272" w:type="dxa"/>
          </w:tcPr>
          <w:p w:rsidR="00CA5A95" w:rsidRPr="00495F88" w:rsidRDefault="00CA5A95" w:rsidP="0071646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5F88">
              <w:rPr>
                <w:rFonts w:cs="Times New Roman"/>
                <w:b/>
                <w:bCs/>
                <w:sz w:val="18"/>
                <w:szCs w:val="18"/>
              </w:rPr>
              <w:t>Godne, kulturalne zachowanie się w Szkole i poza nią</w:t>
            </w:r>
          </w:p>
        </w:tc>
        <w:tc>
          <w:tcPr>
            <w:tcW w:w="1286" w:type="dxa"/>
          </w:tcPr>
          <w:p w:rsidR="00CA5A95" w:rsidRPr="00495F88" w:rsidRDefault="00CA5A95" w:rsidP="0071646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5F88">
              <w:rPr>
                <w:rFonts w:cs="Times New Roman"/>
                <w:b/>
                <w:bCs/>
                <w:sz w:val="18"/>
                <w:szCs w:val="18"/>
              </w:rPr>
              <w:t>Okazywanie szacunku innym osobom</w:t>
            </w:r>
          </w:p>
        </w:tc>
      </w:tr>
      <w:tr w:rsidR="004D2C28" w:rsidRPr="00495F88" w:rsidTr="0071646B"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95F88">
              <w:rPr>
                <w:rFonts w:cs="Times New Roman"/>
                <w:b/>
                <w:sz w:val="20"/>
                <w:szCs w:val="20"/>
              </w:rPr>
              <w:t>Dobre</w:t>
            </w:r>
          </w:p>
        </w:tc>
        <w:tc>
          <w:tcPr>
            <w:tcW w:w="1559" w:type="dxa"/>
          </w:tcPr>
          <w:p w:rsidR="00CA5A95" w:rsidRPr="00495F88" w:rsidRDefault="00183601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Stara się wywiązywać  z </w:t>
            </w:r>
            <w:r w:rsidR="00CA5A95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obowiązków ucznia;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na ogół jest </w:t>
            </w:r>
            <w:r w:rsidR="00CA5A95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przygotowany do zajęć;</w:t>
            </w:r>
          </w:p>
          <w:p w:rsidR="00CA5A95" w:rsidRPr="00495F88" w:rsidRDefault="002E4CAF" w:rsidP="007164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na</w:t>
            </w:r>
            <w:r w:rsidR="00CA5A95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 miarę swoich możliwości angażuje się </w:t>
            </w:r>
            <w:r w:rsidR="00CA5A95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>w życie społeczne oddziału i Szkoły</w:t>
            </w:r>
            <w:r w:rsidR="00CA5A95" w:rsidRPr="00495F88">
              <w:rPr>
                <w:rFonts w:eastAsia="Times New Roman" w:cs="Times New Roman"/>
                <w:sz w:val="18"/>
                <w:szCs w:val="18"/>
                <w:lang w:eastAsia="ar-SA"/>
              </w:rPr>
              <w:t>;</w:t>
            </w:r>
          </w:p>
          <w:p w:rsidR="002E4CAF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dba o terminowe usprawiedliwianie wszelkich spóźnień </w:t>
            </w:r>
            <w:r w:rsidRPr="00495F88">
              <w:rPr>
                <w:rFonts w:eastAsia="Times New Roman" w:cs="Times New Roman"/>
                <w:sz w:val="18"/>
                <w:szCs w:val="18"/>
                <w:lang w:eastAsia="ar-SA"/>
              </w:rPr>
              <w:br/>
              <w:t>i nieobecności</w:t>
            </w:r>
            <w:r w:rsidRPr="00495F88">
              <w:rPr>
                <w:rFonts w:cs="Times New Roman"/>
                <w:sz w:val="18"/>
                <w:szCs w:val="18"/>
              </w:rPr>
              <w:t xml:space="preserve"> w Szkole; 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>podczas pracy zdalnej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 xml:space="preserve">uczestniczy systematycznie </w:t>
            </w:r>
            <w:r w:rsidRPr="00495F88">
              <w:rPr>
                <w:rFonts w:cs="Times New Roman"/>
                <w:sz w:val="18"/>
                <w:szCs w:val="18"/>
              </w:rPr>
              <w:br/>
              <w:t>w zajęciach online oraz przesyła prace na odległość;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zdarza mu się nie przestrzegać regulaminów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>i zasad szkolnych;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zdarza  mu się  nie przestrzegać  zapisów Statutu dotyczących zasad ubioru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>i wyglądu.</w:t>
            </w:r>
          </w:p>
        </w:tc>
        <w:tc>
          <w:tcPr>
            <w:tcW w:w="1276" w:type="dxa"/>
          </w:tcPr>
          <w:p w:rsidR="00235C26" w:rsidRPr="00495F88" w:rsidRDefault="00235C26" w:rsidP="0071646B">
            <w:pPr>
              <w:spacing w:after="0" w:line="240" w:lineRule="auto"/>
              <w:ind w:left="-57" w:right="-57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Postępuje zgodnie z </w:t>
            </w:r>
            <w:r w:rsidR="00CA5A95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dobrem społeczności szkolnej; </w:t>
            </w:r>
          </w:p>
          <w:p w:rsidR="00CA5A95" w:rsidRPr="00495F88" w:rsidRDefault="00CA5A95" w:rsidP="0071646B">
            <w:pPr>
              <w:spacing w:after="0" w:line="240" w:lineRule="auto"/>
              <w:ind w:left="-57" w:right="-57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dba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>o właściwe relacje społeczne;</w:t>
            </w:r>
          </w:p>
          <w:p w:rsidR="00CA5A95" w:rsidRPr="00495F88" w:rsidRDefault="00CA5A95" w:rsidP="0071646B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wyciąga wnioski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 xml:space="preserve">z sytuacji konfliktowych, </w:t>
            </w:r>
            <w:r w:rsidRPr="00495F88">
              <w:rPr>
                <w:rFonts w:cs="Times New Roman"/>
                <w:sz w:val="18"/>
                <w:szCs w:val="18"/>
              </w:rPr>
              <w:t xml:space="preserve">unika takich sytuacji oraz sygnalizuje problemy wychowawcy </w:t>
            </w:r>
            <w:r w:rsidRPr="00495F88">
              <w:rPr>
                <w:rFonts w:cs="Times New Roman"/>
                <w:sz w:val="18"/>
                <w:szCs w:val="18"/>
              </w:rPr>
              <w:br/>
              <w:t>i nauczycielom.</w:t>
            </w:r>
          </w:p>
        </w:tc>
        <w:tc>
          <w:tcPr>
            <w:tcW w:w="1276" w:type="dxa"/>
          </w:tcPr>
          <w:p w:rsidR="00235C26" w:rsidRPr="00495F88" w:rsidRDefault="00235C26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>Dba o honor</w:t>
            </w:r>
            <w:r w:rsidRPr="00495F88">
              <w:rPr>
                <w:rFonts w:cs="Times New Roman"/>
                <w:sz w:val="18"/>
                <w:szCs w:val="18"/>
              </w:rPr>
              <w:br/>
              <w:t>i tradycje S</w:t>
            </w:r>
            <w:r w:rsidR="00CA5A95" w:rsidRPr="00495F88">
              <w:rPr>
                <w:rFonts w:cs="Times New Roman"/>
                <w:sz w:val="18"/>
                <w:szCs w:val="18"/>
              </w:rPr>
              <w:t xml:space="preserve">zkoły; 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>na miarę swoich możliwości a</w:t>
            </w:r>
            <w:r w:rsidR="0061590A">
              <w:rPr>
                <w:rFonts w:cs="Times New Roman"/>
                <w:sz w:val="18"/>
                <w:szCs w:val="18"/>
              </w:rPr>
              <w:t xml:space="preserve">ngażuje się </w:t>
            </w:r>
            <w:r w:rsidR="0061590A">
              <w:rPr>
                <w:rFonts w:cs="Times New Roman"/>
                <w:sz w:val="18"/>
                <w:szCs w:val="18"/>
              </w:rPr>
              <w:br/>
              <w:t>w życie oddziału i </w:t>
            </w:r>
            <w:r w:rsidRPr="00495F88">
              <w:rPr>
                <w:rFonts w:cs="Times New Roman"/>
                <w:sz w:val="18"/>
                <w:szCs w:val="18"/>
              </w:rPr>
              <w:t>Szkoły</w:t>
            </w:r>
            <w:r w:rsidR="00235C26" w:rsidRPr="00495F8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2702E" w:rsidRPr="00495F88" w:rsidRDefault="00CA5A95" w:rsidP="0071646B">
            <w:pPr>
              <w:spacing w:after="0" w:line="240" w:lineRule="auto"/>
              <w:ind w:left="-57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Dba o piękno mowy ojczystej; </w:t>
            </w:r>
          </w:p>
          <w:p w:rsidR="00CA5A95" w:rsidRPr="00495F88" w:rsidRDefault="00CA5A95" w:rsidP="0071646B">
            <w:pPr>
              <w:spacing w:after="0" w:line="240" w:lineRule="auto"/>
              <w:ind w:left="-57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nie używa wulgaryzmów.</w:t>
            </w:r>
          </w:p>
        </w:tc>
        <w:tc>
          <w:tcPr>
            <w:tcW w:w="1411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Dba</w:t>
            </w:r>
            <w:r w:rsidR="0042702E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 o 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bezpieczeń</w:t>
            </w:r>
            <w:r w:rsidR="0042702E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-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stwo i zdrowie własne oraz innych osób; prowadzi zdrowy tryb życia, nie stosuje używek, nie ulega nałogom; przestrzega zasad bezpieczeństwa.</w:t>
            </w:r>
          </w:p>
        </w:tc>
        <w:tc>
          <w:tcPr>
            <w:tcW w:w="1272" w:type="dxa"/>
          </w:tcPr>
          <w:p w:rsidR="00CA5A95" w:rsidRPr="00495F88" w:rsidRDefault="00C22E23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Godnie i kulturalnie zachowuje się w Szkole i </w:t>
            </w:r>
            <w:r w:rsidR="00CA5A95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poza nią. </w:t>
            </w:r>
          </w:p>
        </w:tc>
        <w:tc>
          <w:tcPr>
            <w:tcW w:w="1286" w:type="dxa"/>
          </w:tcPr>
          <w:p w:rsidR="00CA5A95" w:rsidRPr="00495F88" w:rsidRDefault="00CA5A95" w:rsidP="0071646B">
            <w:pPr>
              <w:spacing w:after="0"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Okazuje szacunek innym osobom; stosuje na co dzień formy grzecznościowe zarówno do starszych,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>jak i do rówieśników.</w:t>
            </w:r>
          </w:p>
        </w:tc>
      </w:tr>
      <w:tr w:rsidR="004D2C28" w:rsidRPr="00495F88" w:rsidTr="0071646B"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95F88">
              <w:rPr>
                <w:rFonts w:cs="Times New Roman"/>
                <w:b/>
                <w:sz w:val="20"/>
                <w:szCs w:val="20"/>
              </w:rPr>
              <w:t>Bardzo dobre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95F88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(spełnia wszystkie wymagania na ocenę dobrą)</w:t>
            </w:r>
          </w:p>
        </w:tc>
        <w:tc>
          <w:tcPr>
            <w:tcW w:w="1559" w:type="dxa"/>
          </w:tcPr>
          <w:p w:rsidR="00DF5315" w:rsidRPr="00495F88" w:rsidRDefault="00CA5A95" w:rsidP="0071646B">
            <w:pPr>
              <w:spacing w:after="0" w:line="240" w:lineRule="auto"/>
              <w:ind w:right="-57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Wywiązuje się należycie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 xml:space="preserve">z pełnienia określonej funkcji na terenie oddziału lub Szkoły; </w:t>
            </w:r>
          </w:p>
          <w:p w:rsidR="00CA5A95" w:rsidRPr="00495F88" w:rsidRDefault="00CA5A95" w:rsidP="0071646B">
            <w:pPr>
              <w:spacing w:after="0" w:line="240" w:lineRule="auto"/>
              <w:ind w:right="-57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 xml:space="preserve">ma wszystkie nieobecności usprawiedliwione </w:t>
            </w:r>
            <w:r w:rsidRPr="00495F88">
              <w:rPr>
                <w:rFonts w:cs="Times New Roman"/>
                <w:sz w:val="18"/>
                <w:szCs w:val="18"/>
              </w:rPr>
              <w:lastRenderedPageBreak/>
              <w:t>w terminie oraz do 3 usprawiedliwio-nych spóźnień; zawsze przestrzega zapisów Statutu dotyczących zasad ubioru i wyglądu.</w:t>
            </w:r>
          </w:p>
        </w:tc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ind w:right="-57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cs="Times New Roman"/>
                <w:sz w:val="18"/>
                <w:szCs w:val="18"/>
              </w:rPr>
              <w:lastRenderedPageBreak/>
              <w:t xml:space="preserve">Nie wchodzi </w:t>
            </w:r>
            <w:r w:rsidRPr="00495F88">
              <w:rPr>
                <w:rFonts w:cs="Times New Roman"/>
                <w:sz w:val="18"/>
                <w:szCs w:val="18"/>
              </w:rPr>
              <w:br/>
              <w:t>w sytuacje konfliktowe;</w:t>
            </w:r>
          </w:p>
          <w:p w:rsidR="00CA5A95" w:rsidRPr="00495F88" w:rsidRDefault="00CA5A95" w:rsidP="0071646B">
            <w:pPr>
              <w:spacing w:after="0" w:line="240" w:lineRule="auto"/>
              <w:ind w:right="-57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włącza się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>w działania wolontariackie</w:t>
            </w:r>
            <w:r w:rsidR="00BA2B61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ind w:left="-57" w:right="-113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Angażuje się w życie Szkoły; uczestnicząc w imprezach, uroczystościach, </w:t>
            </w:r>
            <w:r w:rsidR="00BA2B61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konkursach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;</w:t>
            </w:r>
          </w:p>
          <w:p w:rsidR="00CA5A95" w:rsidRPr="00495F88" w:rsidRDefault="00CA5A95" w:rsidP="0071646B">
            <w:pPr>
              <w:spacing w:after="0" w:line="240" w:lineRule="auto"/>
              <w:ind w:left="-57" w:right="-57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przynależy do organizacji szkolnych,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lastRenderedPageBreak/>
              <w:t>biorąc udział w ich działaniach.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Włącza się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 xml:space="preserve">w działania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 xml:space="preserve">i inicjatywy </w:t>
            </w:r>
            <w:r w:rsidR="00BA2B61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dotyczące dbałości o 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piękno mowy ojczystej.</w:t>
            </w:r>
          </w:p>
        </w:tc>
        <w:tc>
          <w:tcPr>
            <w:tcW w:w="1411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 xml:space="preserve">Włącza się </w:t>
            </w:r>
            <w:r w:rsidRPr="00495F88">
              <w:rPr>
                <w:rFonts w:cs="Times New Roman"/>
                <w:sz w:val="18"/>
                <w:szCs w:val="18"/>
              </w:rPr>
              <w:br/>
              <w:t>w działania</w:t>
            </w:r>
            <w:r w:rsidRPr="00495F88">
              <w:rPr>
                <w:rFonts w:cs="Times New Roman"/>
                <w:sz w:val="18"/>
                <w:szCs w:val="18"/>
              </w:rPr>
              <w:br/>
              <w:t>i inicjatywy ob</w:t>
            </w:r>
            <w:r w:rsidR="00BA2B61" w:rsidRPr="00495F88">
              <w:rPr>
                <w:rFonts w:cs="Times New Roman"/>
                <w:sz w:val="18"/>
                <w:szCs w:val="18"/>
              </w:rPr>
              <w:t>ejmujące problematykę zdrowia i </w:t>
            </w:r>
            <w:r w:rsidRPr="00495F88">
              <w:rPr>
                <w:rFonts w:cs="Times New Roman"/>
                <w:sz w:val="18"/>
                <w:szCs w:val="18"/>
              </w:rPr>
              <w:t>bezpieczeń</w:t>
            </w:r>
            <w:r w:rsidR="00BA2B61" w:rsidRPr="00495F88">
              <w:rPr>
                <w:rFonts w:cs="Times New Roman"/>
                <w:sz w:val="18"/>
                <w:szCs w:val="18"/>
              </w:rPr>
              <w:t>-</w:t>
            </w:r>
            <w:r w:rsidRPr="00495F88">
              <w:rPr>
                <w:rFonts w:cs="Times New Roman"/>
                <w:sz w:val="18"/>
                <w:szCs w:val="18"/>
              </w:rPr>
              <w:t>stwa.</w:t>
            </w:r>
          </w:p>
        </w:tc>
        <w:tc>
          <w:tcPr>
            <w:tcW w:w="1272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Godnie reprezentuje Szkołę na zewnątrz .</w:t>
            </w:r>
          </w:p>
        </w:tc>
        <w:tc>
          <w:tcPr>
            <w:tcW w:w="1286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>Prezentuje wysoką kulturę osobistą.</w:t>
            </w:r>
          </w:p>
        </w:tc>
      </w:tr>
      <w:tr w:rsidR="004D2C28" w:rsidRPr="00495F88" w:rsidTr="0071646B"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95F88">
              <w:rPr>
                <w:rFonts w:cs="Times New Roman"/>
                <w:b/>
                <w:sz w:val="20"/>
                <w:szCs w:val="20"/>
              </w:rPr>
              <w:lastRenderedPageBreak/>
              <w:t>Wzorowe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95F88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(spełnia wszystkie wymagania  na ocenę bardzo dobrą)</w:t>
            </w:r>
          </w:p>
        </w:tc>
        <w:tc>
          <w:tcPr>
            <w:tcW w:w="1559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>Jego postawa stanowi wzór do naśladowania dla innych;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>ma zawsze odrobioną pracę domową i jest przygotowany do zajęć;</w:t>
            </w:r>
          </w:p>
          <w:p w:rsidR="00326501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 xml:space="preserve">nie spóźnia się na zajęcia; 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>zawsze przestrzega zapisów Statutu dotyczących zasad zachowania, ubioru i wyglądu.</w:t>
            </w:r>
          </w:p>
        </w:tc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ind w:left="-57" w:right="-57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Pomaga słabszym i potrzebują-cym;</w:t>
            </w:r>
          </w:p>
          <w:p w:rsidR="00CA5A95" w:rsidRPr="00495F88" w:rsidRDefault="00CA5A95" w:rsidP="0071646B">
            <w:pPr>
              <w:spacing w:after="0" w:line="240" w:lineRule="auto"/>
              <w:ind w:left="-57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 xml:space="preserve">reaguje </w:t>
            </w:r>
            <w:r w:rsidRPr="00495F88">
              <w:rPr>
                <w:rFonts w:cs="Times New Roman"/>
                <w:sz w:val="18"/>
                <w:szCs w:val="18"/>
              </w:rPr>
              <w:br/>
              <w:t xml:space="preserve">i łagodzi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konflikty kolegów; inicjuje działania wolontariackie.</w:t>
            </w:r>
          </w:p>
        </w:tc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Jest inicjatorem życia oddziału lub Szkoły. </w:t>
            </w:r>
          </w:p>
        </w:tc>
        <w:tc>
          <w:tcPr>
            <w:tcW w:w="1276" w:type="dxa"/>
          </w:tcPr>
          <w:p w:rsidR="00CA5A95" w:rsidRPr="00495F88" w:rsidRDefault="00326501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Inicjuje działania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 xml:space="preserve">oraz </w:t>
            </w:r>
            <w:r w:rsidR="00CA5A95" w:rsidRPr="00495F88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przedsięwzięcia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  dotyczące dbałości o </w:t>
            </w:r>
            <w:r w:rsidR="00CA5A95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piękno mowy ojczystej.</w:t>
            </w:r>
          </w:p>
        </w:tc>
        <w:tc>
          <w:tcPr>
            <w:tcW w:w="1411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 xml:space="preserve">Inicjuje działania </w:t>
            </w:r>
            <w:r w:rsidRPr="00495F88">
              <w:rPr>
                <w:rFonts w:cs="Times New Roman"/>
                <w:sz w:val="18"/>
                <w:szCs w:val="18"/>
              </w:rPr>
              <w:br/>
              <w:t>oraz promuje bezpieczeństwo i zdrowie.</w:t>
            </w:r>
          </w:p>
        </w:tc>
        <w:tc>
          <w:tcPr>
            <w:tcW w:w="1272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Jest przykładem dla innych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>w trakcie reprezento</w:t>
            </w:r>
            <w:r w:rsidR="00326501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-wania S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zkoły.</w:t>
            </w:r>
          </w:p>
        </w:tc>
        <w:tc>
          <w:tcPr>
            <w:tcW w:w="1286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 xml:space="preserve">Wyróżnia się wysoką kulturą osobistą; przejawia zachowania empatyczne. </w:t>
            </w:r>
          </w:p>
        </w:tc>
      </w:tr>
      <w:tr w:rsidR="004D2C28" w:rsidRPr="00495F88" w:rsidTr="0071646B"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95F88">
              <w:rPr>
                <w:rFonts w:cs="Times New Roman"/>
                <w:b/>
                <w:sz w:val="20"/>
                <w:szCs w:val="20"/>
              </w:rPr>
              <w:t>Poprawne</w:t>
            </w:r>
          </w:p>
        </w:tc>
        <w:tc>
          <w:tcPr>
            <w:tcW w:w="1559" w:type="dxa"/>
          </w:tcPr>
          <w:p w:rsidR="00CA5A95" w:rsidRPr="00495F88" w:rsidRDefault="00CA5A95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Bywa nieprzygotowany do zajęć stacjonarnych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 xml:space="preserve">i online; 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cs="Times New Roman"/>
                <w:sz w:val="18"/>
                <w:szCs w:val="18"/>
              </w:rPr>
              <w:t>często nie odrabia prac domowych;</w:t>
            </w:r>
          </w:p>
          <w:p w:rsidR="00CA5A95" w:rsidRPr="00495F88" w:rsidRDefault="00326501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 xml:space="preserve">unika pracy online, </w:t>
            </w:r>
            <w:r w:rsidR="00CA5A95" w:rsidRPr="00495F88">
              <w:rPr>
                <w:rFonts w:cs="Times New Roman"/>
                <w:sz w:val="18"/>
                <w:szCs w:val="18"/>
              </w:rPr>
              <w:t>jest niesystematyczny w pracy na odległość mimo braku przeszkód technicznych;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zdarza mu się nie usprawiedliwić nieobecności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 xml:space="preserve">w terminie; 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często nie respektuje regulaminów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 xml:space="preserve">i zasad panujących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 xml:space="preserve">w oddziale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>i Szkole;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często nie stosuje zasad dotyczących ubioru i wyglądu.</w:t>
            </w:r>
          </w:p>
        </w:tc>
        <w:tc>
          <w:tcPr>
            <w:tcW w:w="1276" w:type="dxa"/>
          </w:tcPr>
          <w:p w:rsidR="00326501" w:rsidRPr="00495F88" w:rsidRDefault="00CA5A95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Wchodzi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>w sytuacje konfliktowe</w:t>
            </w:r>
            <w:r w:rsidR="00326501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; nie wyciąga wniosków z sytuacji</w:t>
            </w:r>
          </w:p>
          <w:p w:rsidR="00CA5A95" w:rsidRPr="00495F88" w:rsidRDefault="00326501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k</w:t>
            </w:r>
            <w:r w:rsidR="00CA5A95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onflikto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-</w:t>
            </w:r>
            <w:r w:rsidR="00CA5A95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wych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Rzadko bierze udział w życiu oddziału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>i Szkoły</w:t>
            </w:r>
            <w:r w:rsidR="00326501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ind w:left="-113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Nie zawsze dba o piękno mowy ojczystej; zdarza mu się używać wulgaryzmów.</w:t>
            </w:r>
          </w:p>
        </w:tc>
        <w:tc>
          <w:tcPr>
            <w:tcW w:w="1411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>Zdarza mu się nie przestrzegać zasad dotyczących bezpieczeństwa i zdrowia.</w:t>
            </w:r>
          </w:p>
        </w:tc>
        <w:tc>
          <w:tcPr>
            <w:tcW w:w="1272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 xml:space="preserve">Nie zawsze godnie </w:t>
            </w:r>
            <w:r w:rsidR="00E5529C" w:rsidRPr="00495F88">
              <w:rPr>
                <w:rFonts w:cs="Times New Roman"/>
                <w:sz w:val="18"/>
                <w:szCs w:val="18"/>
              </w:rPr>
              <w:br/>
              <w:t>i kulturalnie zachowuje się w S</w:t>
            </w:r>
            <w:r w:rsidRPr="00495F88">
              <w:rPr>
                <w:rFonts w:cs="Times New Roman"/>
                <w:sz w:val="18"/>
                <w:szCs w:val="18"/>
              </w:rPr>
              <w:t xml:space="preserve">zkole </w:t>
            </w:r>
            <w:r w:rsidRPr="00495F88">
              <w:rPr>
                <w:rFonts w:cs="Times New Roman"/>
                <w:sz w:val="18"/>
                <w:szCs w:val="18"/>
              </w:rPr>
              <w:br/>
              <w:t xml:space="preserve">i poza nią. </w:t>
            </w:r>
          </w:p>
        </w:tc>
        <w:tc>
          <w:tcPr>
            <w:tcW w:w="1286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Nie zawsze okazuje szacunek innym osobom; zdarza mu się nie stosować form grzecznościo-wych.</w:t>
            </w:r>
          </w:p>
        </w:tc>
      </w:tr>
      <w:tr w:rsidR="004D2C28" w:rsidRPr="00495F88" w:rsidTr="0071646B"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95F88">
              <w:rPr>
                <w:rFonts w:cs="Times New Roman"/>
                <w:b/>
                <w:sz w:val="20"/>
                <w:szCs w:val="20"/>
              </w:rPr>
              <w:t>Nieodpo-wiednie</w:t>
            </w:r>
          </w:p>
        </w:tc>
        <w:tc>
          <w:tcPr>
            <w:tcW w:w="1559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>Celowo zakłóca przebieg zajęć, nie stosuje się do poleceń nauczyciela;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nie przygotowuje się do zajęć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</w:r>
            <w:r w:rsidRPr="00495F88">
              <w:rPr>
                <w:rFonts w:cs="Times New Roman"/>
                <w:sz w:val="18"/>
                <w:szCs w:val="18"/>
              </w:rPr>
              <w:t xml:space="preserve">w Szkole oraz </w:t>
            </w:r>
            <w:r w:rsidRPr="00495F88">
              <w:rPr>
                <w:rFonts w:cs="Times New Roman"/>
                <w:sz w:val="18"/>
                <w:szCs w:val="18"/>
              </w:rPr>
              <w:br/>
              <w:t>w trakcie pracy zdalnej;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cs="Times New Roman"/>
                <w:sz w:val="18"/>
                <w:szCs w:val="18"/>
              </w:rPr>
              <w:t xml:space="preserve">nie bierze udziału w zajęciach online z powodu własnych zaniedbań </w:t>
            </w:r>
            <w:r w:rsidRPr="00495F88">
              <w:rPr>
                <w:rFonts w:cs="Times New Roman"/>
                <w:sz w:val="18"/>
                <w:szCs w:val="18"/>
              </w:rPr>
              <w:br/>
              <w:t>(np. zgubiony login, hasło, zapominanie o terminach zajęć)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;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ma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lastRenderedPageBreak/>
              <w:t>nieusprawiedli-wione godziny</w:t>
            </w:r>
          </w:p>
          <w:p w:rsidR="00E5529C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 xml:space="preserve">podczas zajęć stacjonarnych </w:t>
            </w:r>
            <w:r w:rsidRPr="00495F88">
              <w:rPr>
                <w:rFonts w:cs="Times New Roman"/>
                <w:sz w:val="18"/>
                <w:szCs w:val="18"/>
              </w:rPr>
              <w:br/>
              <w:t xml:space="preserve">i online; 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>nie przestrzega zasad kontraktów ustalonych z nauczycielami;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nie przestrzega regulaminów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>i zasad panujących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>w Szkole;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nie stosuje zasad dotyczących ubioru i wyglądu.</w:t>
            </w:r>
          </w:p>
        </w:tc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ind w:left="-57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lastRenderedPageBreak/>
              <w:t>Prowokuje, wchodzi, eskaluje konflikty.</w:t>
            </w:r>
          </w:p>
          <w:p w:rsidR="00CA5A95" w:rsidRPr="00495F88" w:rsidRDefault="00CA5A95" w:rsidP="0071646B">
            <w:pPr>
              <w:spacing w:after="0" w:line="240" w:lineRule="auto"/>
              <w:ind w:left="-57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</w:p>
          <w:p w:rsidR="00CA5A95" w:rsidRPr="00495F88" w:rsidRDefault="00CA5A95" w:rsidP="0071646B">
            <w:pPr>
              <w:spacing w:after="0" w:line="240" w:lineRule="auto"/>
              <w:ind w:left="-57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</w:p>
          <w:p w:rsidR="00CA5A95" w:rsidRPr="00495F88" w:rsidRDefault="00CA5A95" w:rsidP="0071646B">
            <w:pPr>
              <w:spacing w:after="0" w:line="240" w:lineRule="auto"/>
              <w:ind w:lef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529C" w:rsidRPr="00495F88" w:rsidRDefault="00E5529C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Nie dba o honor i tradycje S</w:t>
            </w:r>
            <w:r w:rsidR="00CA5A95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zkoły; 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nie bierze udziału w życiu oddziału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>i Szkoły</w:t>
            </w:r>
            <w:r w:rsidR="00E5529C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76" w:type="dxa"/>
          </w:tcPr>
          <w:p w:rsidR="00CA5A95" w:rsidRPr="00495F88" w:rsidRDefault="00E5529C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>Nie dba o </w:t>
            </w:r>
            <w:r w:rsidR="00CA5A95" w:rsidRPr="00495F88">
              <w:rPr>
                <w:rFonts w:cs="Times New Roman"/>
                <w:sz w:val="18"/>
                <w:szCs w:val="18"/>
              </w:rPr>
              <w:t>piękno mowy ojczystej; używa wulgaryz</w:t>
            </w:r>
            <w:r w:rsidRPr="00495F88">
              <w:rPr>
                <w:rFonts w:cs="Times New Roman"/>
                <w:sz w:val="18"/>
                <w:szCs w:val="18"/>
              </w:rPr>
              <w:t>-</w:t>
            </w:r>
            <w:r w:rsidR="00CA5A95" w:rsidRPr="00495F88">
              <w:rPr>
                <w:rFonts w:cs="Times New Roman"/>
                <w:sz w:val="18"/>
                <w:szCs w:val="18"/>
              </w:rPr>
              <w:t>mów</w:t>
            </w:r>
            <w:r w:rsidRPr="00495F8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11" w:type="dxa"/>
          </w:tcPr>
          <w:p w:rsidR="00E5529C" w:rsidRPr="00495F88" w:rsidRDefault="00CA5A95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Często nie przestrzega zasad dotyczących bezpieczeństwa i zdrowia; 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miał kontakt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>z używkami.</w:t>
            </w:r>
          </w:p>
        </w:tc>
        <w:tc>
          <w:tcPr>
            <w:tcW w:w="1272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 xml:space="preserve">Wielokrotnie zachowuje </w:t>
            </w:r>
            <w:r w:rsidR="00E5529C" w:rsidRPr="00495F88">
              <w:rPr>
                <w:rFonts w:cs="Times New Roman"/>
                <w:sz w:val="18"/>
                <w:szCs w:val="18"/>
              </w:rPr>
              <w:t xml:space="preserve"> się </w:t>
            </w:r>
            <w:r w:rsidRPr="00495F88">
              <w:rPr>
                <w:rFonts w:cs="Times New Roman"/>
                <w:sz w:val="18"/>
                <w:szCs w:val="18"/>
              </w:rPr>
              <w:t xml:space="preserve">niegodnie </w:t>
            </w:r>
            <w:r w:rsidRPr="00495F88">
              <w:rPr>
                <w:rFonts w:cs="Times New Roman"/>
                <w:sz w:val="18"/>
                <w:szCs w:val="18"/>
              </w:rPr>
              <w:br/>
            </w:r>
            <w:r w:rsidR="00E5529C" w:rsidRPr="00495F88">
              <w:rPr>
                <w:rFonts w:cs="Times New Roman"/>
                <w:sz w:val="18"/>
                <w:szCs w:val="18"/>
              </w:rPr>
              <w:t>oraz niekulturalnie w S</w:t>
            </w:r>
            <w:r w:rsidRPr="00495F88">
              <w:rPr>
                <w:rFonts w:cs="Times New Roman"/>
                <w:sz w:val="18"/>
                <w:szCs w:val="18"/>
              </w:rPr>
              <w:t xml:space="preserve">zkole </w:t>
            </w:r>
            <w:r w:rsidRPr="00495F88">
              <w:rPr>
                <w:rFonts w:cs="Times New Roman"/>
                <w:sz w:val="18"/>
                <w:szCs w:val="18"/>
              </w:rPr>
              <w:br/>
              <w:t>i poza nią.</w:t>
            </w:r>
          </w:p>
        </w:tc>
        <w:tc>
          <w:tcPr>
            <w:tcW w:w="1286" w:type="dxa"/>
          </w:tcPr>
          <w:p w:rsidR="0021167C" w:rsidRPr="00495F88" w:rsidRDefault="00CA5A95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Nie okazuje szacunku innym ludziom; 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jest arogancki wobec  drugiego człowieka</w:t>
            </w:r>
            <w:r w:rsidR="0021167C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,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 co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przejawia również poprzez mowę ciała.</w:t>
            </w:r>
          </w:p>
        </w:tc>
      </w:tr>
      <w:tr w:rsidR="004D2C28" w:rsidRPr="00495F88" w:rsidTr="0071646B"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95F88">
              <w:rPr>
                <w:rFonts w:cs="Times New Roman"/>
                <w:b/>
                <w:sz w:val="20"/>
                <w:szCs w:val="20"/>
              </w:rPr>
              <w:lastRenderedPageBreak/>
              <w:t>Naganne</w:t>
            </w:r>
          </w:p>
        </w:tc>
        <w:tc>
          <w:tcPr>
            <w:tcW w:w="1559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Nie realizuje obowiązku szkolnego; </w:t>
            </w:r>
            <w:r w:rsidRPr="00495F88">
              <w:rPr>
                <w:rFonts w:cs="Times New Roman"/>
                <w:sz w:val="18"/>
                <w:szCs w:val="18"/>
              </w:rPr>
              <w:t>otrzymał naganę udzieloną przez Dyrektora Szkoły.</w:t>
            </w:r>
          </w:p>
        </w:tc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Wchodzi w konflikt z prawem.</w:t>
            </w:r>
          </w:p>
        </w:tc>
        <w:tc>
          <w:tcPr>
            <w:tcW w:w="1276" w:type="dxa"/>
          </w:tcPr>
          <w:p w:rsidR="00CA5A95" w:rsidRPr="00495F88" w:rsidRDefault="00B611D8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Lekceważy honor </w:t>
            </w: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br/>
              <w:t>i tradycje S</w:t>
            </w:r>
            <w:r w:rsidR="00CA5A95"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zkoły.</w:t>
            </w:r>
          </w:p>
        </w:tc>
        <w:tc>
          <w:tcPr>
            <w:tcW w:w="1276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>Ignoruje wszelkie zasady kulturalnego posługiwania</w:t>
            </w:r>
            <w:r w:rsidR="00B611D8" w:rsidRPr="00495F88">
              <w:rPr>
                <w:rFonts w:cs="Times New Roman"/>
                <w:sz w:val="18"/>
                <w:szCs w:val="18"/>
              </w:rPr>
              <w:t xml:space="preserve"> się</w:t>
            </w:r>
            <w:r w:rsidRPr="00495F88">
              <w:rPr>
                <w:rFonts w:cs="Times New Roman"/>
                <w:sz w:val="18"/>
                <w:szCs w:val="18"/>
              </w:rPr>
              <w:t xml:space="preserve"> językiem ojczystym; bardzo często używa wulgaryz</w:t>
            </w:r>
            <w:r w:rsidR="00B611D8" w:rsidRPr="00495F88">
              <w:rPr>
                <w:rFonts w:cs="Times New Roman"/>
                <w:sz w:val="18"/>
                <w:szCs w:val="18"/>
              </w:rPr>
              <w:t>-</w:t>
            </w:r>
            <w:r w:rsidRPr="00495F88">
              <w:rPr>
                <w:rFonts w:cs="Times New Roman"/>
                <w:sz w:val="18"/>
                <w:szCs w:val="18"/>
              </w:rPr>
              <w:t>mów</w:t>
            </w:r>
            <w:r w:rsidR="00B611D8" w:rsidRPr="00495F8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11" w:type="dxa"/>
          </w:tcPr>
          <w:p w:rsidR="00CA5A95" w:rsidRPr="00495F88" w:rsidRDefault="00CA5A95" w:rsidP="0071646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Jego postawa demoralizuje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i zagraża bezpieczeństwu i zdrowiu innych.</w:t>
            </w:r>
          </w:p>
        </w:tc>
        <w:tc>
          <w:tcPr>
            <w:tcW w:w="1272" w:type="dxa"/>
          </w:tcPr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>Niegodnie</w:t>
            </w:r>
            <w:r w:rsidRPr="00495F88">
              <w:rPr>
                <w:rFonts w:cs="Times New Roman"/>
                <w:sz w:val="18"/>
                <w:szCs w:val="18"/>
              </w:rPr>
              <w:br/>
            </w:r>
            <w:r w:rsidR="00EE46BA" w:rsidRPr="00495F88">
              <w:rPr>
                <w:rFonts w:cs="Times New Roman"/>
                <w:sz w:val="18"/>
                <w:szCs w:val="18"/>
              </w:rPr>
              <w:t>oraz niekulturalnie zachowuje się w S</w:t>
            </w:r>
            <w:r w:rsidR="001237C8">
              <w:rPr>
                <w:rFonts w:cs="Times New Roman"/>
                <w:sz w:val="18"/>
                <w:szCs w:val="18"/>
              </w:rPr>
              <w:t>zkole</w:t>
            </w:r>
            <w:r w:rsidR="001237C8">
              <w:rPr>
                <w:rFonts w:cs="Times New Roman"/>
                <w:sz w:val="18"/>
                <w:szCs w:val="18"/>
              </w:rPr>
              <w:br/>
            </w:r>
            <w:r w:rsidRPr="00495F88">
              <w:rPr>
                <w:rFonts w:cs="Times New Roman"/>
                <w:sz w:val="18"/>
                <w:szCs w:val="18"/>
              </w:rPr>
              <w:t>i poza nią.</w:t>
            </w:r>
          </w:p>
        </w:tc>
        <w:tc>
          <w:tcPr>
            <w:tcW w:w="1286" w:type="dxa"/>
          </w:tcPr>
          <w:p w:rsidR="00EE46BA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 xml:space="preserve">Obraża innych ludzi; </w:t>
            </w:r>
          </w:p>
          <w:p w:rsidR="00EE46BA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 xml:space="preserve">nie szanuje ich; </w:t>
            </w:r>
          </w:p>
          <w:p w:rsidR="00CA5A95" w:rsidRPr="00495F88" w:rsidRDefault="00CA5A95" w:rsidP="0071646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95F88">
              <w:rPr>
                <w:rFonts w:cs="Times New Roman"/>
                <w:sz w:val="18"/>
                <w:szCs w:val="18"/>
              </w:rPr>
              <w:t>przejawia zachowania agresywne.</w:t>
            </w:r>
          </w:p>
        </w:tc>
      </w:tr>
    </w:tbl>
    <w:p w:rsidR="0022579D" w:rsidRPr="005628D0" w:rsidRDefault="0022579D" w:rsidP="00E76F07">
      <w:pPr>
        <w:pStyle w:val="Styl1"/>
        <w:rPr>
          <w:b/>
        </w:rPr>
      </w:pPr>
    </w:p>
    <w:p w:rsidR="00706B20" w:rsidRPr="00495F88" w:rsidRDefault="007430FE" w:rsidP="009B0074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495F88">
        <w:rPr>
          <w:rFonts w:eastAsia="Times New Roman"/>
          <w:b/>
          <w:bCs/>
          <w:sz w:val="28"/>
          <w:szCs w:val="28"/>
          <w:lang w:eastAsia="ar-SA"/>
        </w:rPr>
        <w:t>41</w:t>
      </w:r>
    </w:p>
    <w:p w:rsidR="00345FCC" w:rsidRPr="00840441" w:rsidRDefault="00345FCC" w:rsidP="00DD2DF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840441">
        <w:rPr>
          <w:rFonts w:eastAsia="Times New Roman"/>
          <w:b/>
          <w:sz w:val="28"/>
          <w:szCs w:val="28"/>
          <w:lang w:eastAsia="ar-SA"/>
        </w:rPr>
        <w:t>Powiadomienie o przewidywanych ocenach</w:t>
      </w:r>
      <w:r w:rsidR="0047592F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840441">
        <w:rPr>
          <w:rFonts w:eastAsia="Times New Roman"/>
          <w:b/>
          <w:sz w:val="28"/>
          <w:szCs w:val="28"/>
          <w:lang w:eastAsia="ar-SA"/>
        </w:rPr>
        <w:t>rocznych</w:t>
      </w:r>
      <w:r w:rsidR="00F751A3" w:rsidRPr="00840441">
        <w:rPr>
          <w:rFonts w:eastAsia="Times New Roman"/>
          <w:b/>
          <w:sz w:val="28"/>
          <w:szCs w:val="28"/>
          <w:lang w:eastAsia="ar-SA"/>
        </w:rPr>
        <w:t xml:space="preserve"> i  śródrocznych:</w:t>
      </w:r>
    </w:p>
    <w:p w:rsidR="00345FCC" w:rsidRPr="002861EB" w:rsidRDefault="00345FCC" w:rsidP="00DD2DFD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ind w:left="426" w:hanging="426"/>
        <w:jc w:val="center"/>
        <w:rPr>
          <w:rFonts w:eastAsia="Times New Roman"/>
          <w:b/>
          <w:bCs/>
          <w:sz w:val="32"/>
          <w:szCs w:val="28"/>
          <w:lang w:eastAsia="ar-SA"/>
        </w:rPr>
      </w:pPr>
    </w:p>
    <w:p w:rsidR="00706B20" w:rsidRDefault="00345FCC" w:rsidP="00DD2DFD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szCs w:val="24"/>
        </w:rPr>
      </w:pPr>
      <w:r w:rsidRPr="006E60FE">
        <w:rPr>
          <w:szCs w:val="24"/>
        </w:rPr>
        <w:t xml:space="preserve">Nauczyciel informuje ucznia i </w:t>
      </w:r>
      <w:r w:rsidR="008A7802">
        <w:rPr>
          <w:szCs w:val="24"/>
        </w:rPr>
        <w:t xml:space="preserve">jego </w:t>
      </w:r>
      <w:r w:rsidRPr="006E60FE">
        <w:rPr>
          <w:szCs w:val="24"/>
        </w:rPr>
        <w:t xml:space="preserve">rodziców o przewidywanych ocenach rocznych, śródrocznych z obowiązkowych i dodatkowych zajęć edukacyjnych </w:t>
      </w:r>
      <w:r w:rsidR="005C4945" w:rsidRPr="00B90F11">
        <w:rPr>
          <w:szCs w:val="24"/>
        </w:rPr>
        <w:t>oraz zachowania</w:t>
      </w:r>
      <w:r w:rsidRPr="006E60FE">
        <w:rPr>
          <w:szCs w:val="24"/>
        </w:rPr>
        <w:t>na 14 dni przed posiedzeniem klasyfikacyjnym rocznym i śró</w:t>
      </w:r>
      <w:r w:rsidR="00B90F11">
        <w:rPr>
          <w:szCs w:val="24"/>
        </w:rPr>
        <w:t>drocznym Rady Pedagogicznej – w </w:t>
      </w:r>
      <w:r w:rsidRPr="006E60FE">
        <w:rPr>
          <w:szCs w:val="24"/>
        </w:rPr>
        <w:t>dzienniku lekcyjnym należy wydzielić rubrykę – ocena przewidywana.</w:t>
      </w:r>
    </w:p>
    <w:p w:rsidR="00B948BA" w:rsidRPr="00EE08CF" w:rsidRDefault="006E60FE" w:rsidP="009C6342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szCs w:val="24"/>
        </w:rPr>
      </w:pPr>
      <w:r w:rsidRPr="00EE08CF">
        <w:rPr>
          <w:szCs w:val="24"/>
        </w:rPr>
        <w:t xml:space="preserve">Powiadomienia o przewidywanej ocenie rocznej, śródrocznej z zajęć edukacyjnych oraz zachowania dokonuje </w:t>
      </w:r>
      <w:r w:rsidR="00B948BA" w:rsidRPr="00EE08CF">
        <w:rPr>
          <w:szCs w:val="24"/>
        </w:rPr>
        <w:t>siępodczas:</w:t>
      </w:r>
    </w:p>
    <w:p w:rsidR="00B948BA" w:rsidRPr="00FC2902" w:rsidRDefault="00B948BA" w:rsidP="009C6342">
      <w:pPr>
        <w:numPr>
          <w:ilvl w:val="0"/>
          <w:numId w:val="99"/>
        </w:numPr>
        <w:spacing w:after="0" w:line="240" w:lineRule="auto"/>
        <w:jc w:val="both"/>
        <w:rPr>
          <w:szCs w:val="24"/>
        </w:rPr>
      </w:pPr>
      <w:r w:rsidRPr="00983742">
        <w:rPr>
          <w:rFonts w:eastAsia="Times New Roman"/>
          <w:bCs/>
          <w:szCs w:val="24"/>
          <w:lang w:eastAsia="ar-SA"/>
        </w:rPr>
        <w:t>pos</w:t>
      </w:r>
      <w:r w:rsidR="00FA0059" w:rsidRPr="00983742">
        <w:rPr>
          <w:rFonts w:eastAsia="Times New Roman"/>
          <w:bCs/>
          <w:szCs w:val="24"/>
          <w:lang w:eastAsia="ar-SA"/>
        </w:rPr>
        <w:t xml:space="preserve">zczególnych zajęć edukacyjnych </w:t>
      </w:r>
      <w:r w:rsidRPr="00983742">
        <w:rPr>
          <w:rFonts w:eastAsia="Times New Roman"/>
          <w:bCs/>
          <w:szCs w:val="24"/>
          <w:lang w:eastAsia="ar-SA"/>
        </w:rPr>
        <w:t>w rozmowie bezpośredniej</w:t>
      </w:r>
      <w:r w:rsidR="00512408" w:rsidRPr="00983742">
        <w:rPr>
          <w:rFonts w:eastAsia="Times New Roman"/>
          <w:bCs/>
          <w:szCs w:val="24"/>
          <w:lang w:eastAsia="ar-SA"/>
        </w:rPr>
        <w:t>lub online</w:t>
      </w:r>
      <w:r w:rsidRPr="00983742">
        <w:rPr>
          <w:rFonts w:eastAsia="Times New Roman"/>
          <w:bCs/>
          <w:szCs w:val="24"/>
          <w:lang w:eastAsia="ar-SA"/>
        </w:rPr>
        <w:t xml:space="preserve"> z uczn</w:t>
      </w:r>
      <w:r w:rsidR="009F19B4" w:rsidRPr="00983742">
        <w:rPr>
          <w:rFonts w:eastAsia="Times New Roman"/>
          <w:bCs/>
          <w:szCs w:val="24"/>
          <w:lang w:eastAsia="ar-SA"/>
        </w:rPr>
        <w:t>iem, co</w:t>
      </w:r>
      <w:r w:rsidR="009F19B4" w:rsidRPr="00FC2902">
        <w:rPr>
          <w:szCs w:val="24"/>
        </w:rPr>
        <w:t xml:space="preserve"> potwierdza temat </w:t>
      </w:r>
      <w:r w:rsidR="00866638" w:rsidRPr="00FC2902">
        <w:rPr>
          <w:szCs w:val="24"/>
        </w:rPr>
        <w:t>oraz wpis oceny do  dziennika;</w:t>
      </w:r>
    </w:p>
    <w:p w:rsidR="006E60FE" w:rsidRPr="00015229" w:rsidRDefault="00512408" w:rsidP="009C6342">
      <w:pPr>
        <w:numPr>
          <w:ilvl w:val="0"/>
          <w:numId w:val="99"/>
        </w:numPr>
        <w:spacing w:after="0" w:line="240" w:lineRule="auto"/>
        <w:jc w:val="both"/>
        <w:rPr>
          <w:szCs w:val="24"/>
        </w:rPr>
      </w:pPr>
      <w:r w:rsidRPr="00015229">
        <w:t>zebrania z rodzicami, konsultacji lub za pośrednictwem dziennika elektronicznego – potwierdzenie odbioru ww. informacji przechowywane jest w teczce wychowawcy lub zapisane w dzienniku elektronicznym.</w:t>
      </w:r>
    </w:p>
    <w:p w:rsidR="006E60FE" w:rsidRDefault="006E60FE" w:rsidP="009C6342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szCs w:val="24"/>
        </w:rPr>
      </w:pPr>
      <w:r w:rsidRPr="005C4945">
        <w:rPr>
          <w:szCs w:val="24"/>
        </w:rPr>
        <w:t>O przewidywanej ocenie niedostatecznej należy poinformowa</w:t>
      </w:r>
      <w:r w:rsidR="00C22130" w:rsidRPr="005C4945">
        <w:rPr>
          <w:szCs w:val="24"/>
        </w:rPr>
        <w:t xml:space="preserve">ć rodziców </w:t>
      </w:r>
      <w:r w:rsidRPr="005C4945">
        <w:rPr>
          <w:szCs w:val="24"/>
        </w:rPr>
        <w:t>na piśmie, osobiście lub listownie za potwierdzeniem, na miesiąc przed posiedz</w:t>
      </w:r>
      <w:r w:rsidR="009F113D">
        <w:rPr>
          <w:szCs w:val="24"/>
        </w:rPr>
        <w:t>eniem klasyfikacyjnym rocznym i </w:t>
      </w:r>
      <w:r w:rsidRPr="005C4945">
        <w:rPr>
          <w:szCs w:val="24"/>
        </w:rPr>
        <w:t>śródrocznym Rady Pedagogicznej.</w:t>
      </w:r>
    </w:p>
    <w:p w:rsidR="009F113D" w:rsidRPr="00854E75" w:rsidRDefault="009F113D" w:rsidP="009C6342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szCs w:val="24"/>
        </w:rPr>
      </w:pPr>
      <w:r w:rsidRPr="00854E75">
        <w:rPr>
          <w:szCs w:val="24"/>
        </w:rPr>
        <w:t>Podczas spotkania w Szkole rodzic otrzymuje pisemną informację o sposobie poprawienia oceny niedostatecznej od nauczyciela przedmiotu.</w:t>
      </w:r>
    </w:p>
    <w:p w:rsidR="00DD2DFD" w:rsidRPr="006F616B" w:rsidRDefault="00854E75" w:rsidP="006F616B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szCs w:val="24"/>
        </w:rPr>
      </w:pPr>
      <w:r w:rsidRPr="00D33F8F">
        <w:rPr>
          <w:szCs w:val="24"/>
        </w:rPr>
        <w:t xml:space="preserve">W przypadku nieobecności rodzica </w:t>
      </w:r>
      <w:r w:rsidR="004F0D36" w:rsidRPr="00D33F8F">
        <w:rPr>
          <w:szCs w:val="24"/>
        </w:rPr>
        <w:t xml:space="preserve">w Szkole </w:t>
      </w:r>
      <w:r w:rsidRPr="00D33F8F">
        <w:rPr>
          <w:szCs w:val="24"/>
        </w:rPr>
        <w:t>podczas przekazywania informacji o ocenach przewidywanych ucznia, o</w:t>
      </w:r>
      <w:r w:rsidR="009F113D" w:rsidRPr="00D33F8F">
        <w:rPr>
          <w:szCs w:val="24"/>
        </w:rPr>
        <w:t>bowiązkiem rodz</w:t>
      </w:r>
      <w:r w:rsidR="004F0D36" w:rsidRPr="00D33F8F">
        <w:rPr>
          <w:szCs w:val="24"/>
        </w:rPr>
        <w:t>ica jest podpisanie w ciągu 2 dni  dostarczonych mu  przez dziecko ocen</w:t>
      </w:r>
      <w:r w:rsidR="009F113D" w:rsidRPr="00D33F8F">
        <w:rPr>
          <w:szCs w:val="24"/>
        </w:rPr>
        <w:t>.</w:t>
      </w:r>
      <w:r w:rsidR="000B31DE" w:rsidRPr="00D33F8F">
        <w:rPr>
          <w:szCs w:val="24"/>
        </w:rPr>
        <w:t xml:space="preserve"> Niewywiązanie się rodzica z teg</w:t>
      </w:r>
      <w:r w:rsidR="00860188" w:rsidRPr="00D33F8F">
        <w:rPr>
          <w:szCs w:val="24"/>
        </w:rPr>
        <w:t xml:space="preserve">o obowiązku </w:t>
      </w:r>
      <w:r w:rsidR="0056553A" w:rsidRPr="00D33F8F">
        <w:rPr>
          <w:szCs w:val="24"/>
        </w:rPr>
        <w:t>jest równoznaczne z </w:t>
      </w:r>
      <w:r w:rsidR="000B31DE" w:rsidRPr="00D33F8F">
        <w:rPr>
          <w:szCs w:val="24"/>
        </w:rPr>
        <w:t>brakiem możliwości skorzystania z trybu odwołania się od oceny przewidywanej.</w:t>
      </w:r>
    </w:p>
    <w:p w:rsidR="00DD2DFD" w:rsidRPr="006F0E29" w:rsidRDefault="00DD2DFD" w:rsidP="00640E1C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rPr>
          <w:sz w:val="32"/>
          <w:szCs w:val="32"/>
        </w:rPr>
      </w:pPr>
    </w:p>
    <w:p w:rsidR="00706B20" w:rsidRPr="00495F88" w:rsidRDefault="007430FE" w:rsidP="00244716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495F88">
        <w:rPr>
          <w:rFonts w:eastAsia="Times New Roman"/>
          <w:b/>
          <w:bCs/>
          <w:sz w:val="28"/>
          <w:szCs w:val="28"/>
          <w:lang w:eastAsia="ar-SA"/>
        </w:rPr>
        <w:t>42</w:t>
      </w:r>
    </w:p>
    <w:p w:rsidR="00706B20" w:rsidRDefault="00706B20" w:rsidP="00DD2DFD">
      <w:pPr>
        <w:tabs>
          <w:tab w:val="left" w:pos="709"/>
        </w:tabs>
        <w:suppressAutoHyphens/>
        <w:spacing w:after="0" w:line="240" w:lineRule="auto"/>
        <w:ind w:left="425" w:hanging="425"/>
        <w:jc w:val="center"/>
        <w:rPr>
          <w:rFonts w:eastAsia="Times New Roman"/>
          <w:b/>
          <w:sz w:val="28"/>
          <w:szCs w:val="28"/>
          <w:lang w:eastAsia="ar-SA"/>
        </w:rPr>
      </w:pPr>
      <w:r w:rsidRPr="00F72635">
        <w:rPr>
          <w:rFonts w:eastAsia="Times New Roman"/>
          <w:b/>
          <w:sz w:val="28"/>
          <w:szCs w:val="28"/>
          <w:lang w:eastAsia="ar-SA"/>
        </w:rPr>
        <w:t xml:space="preserve">Warunki i tryb </w:t>
      </w:r>
      <w:r w:rsidR="00C1305D" w:rsidRPr="00F72635">
        <w:rPr>
          <w:rFonts w:eastAsia="Times New Roman"/>
          <w:b/>
          <w:sz w:val="28"/>
          <w:szCs w:val="28"/>
          <w:lang w:eastAsia="ar-SA"/>
        </w:rPr>
        <w:t>otrzymania</w:t>
      </w:r>
      <w:r w:rsidRPr="00F72635">
        <w:rPr>
          <w:rFonts w:eastAsia="Times New Roman"/>
          <w:b/>
          <w:sz w:val="28"/>
          <w:szCs w:val="28"/>
          <w:lang w:eastAsia="ar-SA"/>
        </w:rPr>
        <w:t xml:space="preserve"> wyższej niż p</w:t>
      </w:r>
      <w:r w:rsidR="00C1305D" w:rsidRPr="00F72635">
        <w:rPr>
          <w:rFonts w:eastAsia="Times New Roman"/>
          <w:b/>
          <w:sz w:val="28"/>
          <w:szCs w:val="28"/>
          <w:lang w:eastAsia="ar-SA"/>
        </w:rPr>
        <w:t xml:space="preserve">rzewidywana rocznej </w:t>
      </w:r>
      <w:r w:rsidRPr="00F72635">
        <w:rPr>
          <w:rFonts w:eastAsia="Times New Roman"/>
          <w:b/>
          <w:sz w:val="28"/>
          <w:szCs w:val="28"/>
          <w:lang w:eastAsia="ar-SA"/>
        </w:rPr>
        <w:t>oceny klasyfikacyjnej:</w:t>
      </w:r>
    </w:p>
    <w:p w:rsidR="00F72635" w:rsidRPr="00F72635" w:rsidRDefault="00F72635" w:rsidP="00DD2DFD">
      <w:pPr>
        <w:tabs>
          <w:tab w:val="left" w:pos="709"/>
        </w:tabs>
        <w:suppressAutoHyphens/>
        <w:spacing w:after="0" w:line="240" w:lineRule="auto"/>
        <w:ind w:left="425" w:hanging="425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1305D" w:rsidRPr="001239C4" w:rsidRDefault="006E60FE" w:rsidP="00DD2DFD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szCs w:val="24"/>
        </w:rPr>
      </w:pPr>
      <w:r w:rsidRPr="001239C4">
        <w:rPr>
          <w:szCs w:val="24"/>
        </w:rPr>
        <w:t xml:space="preserve">Jeżeli uczeń </w:t>
      </w:r>
      <w:r w:rsidR="00C1305D" w:rsidRPr="001239C4">
        <w:rPr>
          <w:szCs w:val="24"/>
        </w:rPr>
        <w:t>lub jego rodzice nie zgadzają się z przewidywaną roczną oceną</w:t>
      </w:r>
      <w:r w:rsidRPr="001239C4">
        <w:rPr>
          <w:szCs w:val="24"/>
        </w:rPr>
        <w:t xml:space="preserve"> klasyfikacyjną </w:t>
      </w:r>
      <w:r w:rsidR="001E2F72">
        <w:rPr>
          <w:szCs w:val="24"/>
        </w:rPr>
        <w:t>z </w:t>
      </w:r>
      <w:r w:rsidR="00C1305D" w:rsidRPr="001239C4">
        <w:rPr>
          <w:szCs w:val="24"/>
        </w:rPr>
        <w:t>zajęć edukacyjnych, z którą zostali zapoznani na piśmie przez wychowawcę oddziału</w:t>
      </w:r>
      <w:r w:rsidR="003648AF">
        <w:rPr>
          <w:szCs w:val="24"/>
        </w:rPr>
        <w:t>,</w:t>
      </w:r>
      <w:r w:rsidR="00C1305D" w:rsidRPr="001239C4">
        <w:rPr>
          <w:szCs w:val="24"/>
        </w:rPr>
        <w:t xml:space="preserve"> zgłaszają swoje zastrzeżenia do Dy</w:t>
      </w:r>
      <w:r w:rsidR="00F25B8A" w:rsidRPr="001239C4">
        <w:rPr>
          <w:szCs w:val="24"/>
        </w:rPr>
        <w:t>rektora Szkoły w formie pisemnego wniosku</w:t>
      </w:r>
      <w:r w:rsidR="00E435BA" w:rsidRPr="001239C4">
        <w:rPr>
          <w:szCs w:val="24"/>
        </w:rPr>
        <w:t xml:space="preserve"> w </w:t>
      </w:r>
      <w:r w:rsidR="004335AF">
        <w:rPr>
          <w:szCs w:val="24"/>
        </w:rPr>
        <w:t>terminie 3 </w:t>
      </w:r>
      <w:r w:rsidR="00C1305D" w:rsidRPr="001239C4">
        <w:rPr>
          <w:szCs w:val="24"/>
        </w:rPr>
        <w:t>dni roboczych od dnia zapoznania się z przewidywaną oceną.</w:t>
      </w:r>
    </w:p>
    <w:p w:rsidR="00C1305D" w:rsidRPr="001239C4" w:rsidRDefault="00C1305D" w:rsidP="009C6342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szCs w:val="24"/>
        </w:rPr>
      </w:pPr>
      <w:r w:rsidRPr="001239C4">
        <w:rPr>
          <w:szCs w:val="24"/>
        </w:rPr>
        <w:lastRenderedPageBreak/>
        <w:t>Sprawdzenie poziomu wiedzy i umiejętności tego ucznia</w:t>
      </w:r>
      <w:r w:rsidR="001239C4" w:rsidRPr="001239C4">
        <w:rPr>
          <w:szCs w:val="24"/>
        </w:rPr>
        <w:t xml:space="preserve"> odbywa się w formie pisemnej i </w:t>
      </w:r>
      <w:r w:rsidRPr="001239C4">
        <w:rPr>
          <w:szCs w:val="24"/>
        </w:rPr>
        <w:t xml:space="preserve">ustnej z każdych zajęć edukacyjnych, dla których uczeń lub </w:t>
      </w:r>
      <w:r w:rsidR="00987257">
        <w:rPr>
          <w:szCs w:val="24"/>
        </w:rPr>
        <w:t>jego rodzice nie zgadzają się z </w:t>
      </w:r>
      <w:r w:rsidRPr="001239C4">
        <w:rPr>
          <w:szCs w:val="24"/>
        </w:rPr>
        <w:t>przewidywaną roczną oceną klasyfikacyjną w terminie 3 dni roboczych od zgłoszenia zastrzeżeń.</w:t>
      </w:r>
    </w:p>
    <w:p w:rsidR="00A842BA" w:rsidRPr="001239C4" w:rsidRDefault="00A842BA" w:rsidP="009C6342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szCs w:val="24"/>
        </w:rPr>
      </w:pPr>
      <w:r w:rsidRPr="001239C4">
        <w:rPr>
          <w:szCs w:val="24"/>
        </w:rPr>
        <w:t xml:space="preserve">Informację o terminie sprawdzenia poziomu wiedzy i umiejętności ucznia w zakresie danych zajęć edukacyjnych przekazuje </w:t>
      </w:r>
      <w:r w:rsidR="000C49D7" w:rsidRPr="001239C4">
        <w:rPr>
          <w:szCs w:val="24"/>
        </w:rPr>
        <w:t xml:space="preserve">rodzicom </w:t>
      </w:r>
      <w:r w:rsidRPr="001239C4">
        <w:rPr>
          <w:szCs w:val="24"/>
        </w:rPr>
        <w:t>na piśmie Dyrektor Szkoły.</w:t>
      </w:r>
    </w:p>
    <w:p w:rsidR="000C49D7" w:rsidRPr="001239C4" w:rsidRDefault="000C49D7" w:rsidP="009C6342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szCs w:val="24"/>
        </w:rPr>
      </w:pPr>
      <w:r w:rsidRPr="001239C4">
        <w:rPr>
          <w:szCs w:val="24"/>
        </w:rPr>
        <w:t xml:space="preserve">W przypadku zajęć z plastyki, muzyki, </w:t>
      </w:r>
      <w:r w:rsidR="00753622">
        <w:rPr>
          <w:szCs w:val="24"/>
        </w:rPr>
        <w:t>techniki</w:t>
      </w:r>
      <w:r w:rsidR="001239C4" w:rsidRPr="001239C4">
        <w:rPr>
          <w:szCs w:val="24"/>
        </w:rPr>
        <w:t xml:space="preserve">, </w:t>
      </w:r>
      <w:r w:rsidR="00987257">
        <w:rPr>
          <w:szCs w:val="24"/>
        </w:rPr>
        <w:t xml:space="preserve">informatyki </w:t>
      </w:r>
      <w:r w:rsidR="001239C4" w:rsidRPr="001239C4">
        <w:rPr>
          <w:szCs w:val="24"/>
        </w:rPr>
        <w:t>i </w:t>
      </w:r>
      <w:r w:rsidRPr="001239C4">
        <w:rPr>
          <w:szCs w:val="24"/>
        </w:rPr>
        <w:t>wychowania fizycznego sprawdzenie wiedzy i umiejętności ma przede wszystkim formę zadań praktycznych.</w:t>
      </w:r>
    </w:p>
    <w:p w:rsidR="000C49D7" w:rsidRPr="001239C4" w:rsidRDefault="000C4DA1" w:rsidP="009C6342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szCs w:val="24"/>
        </w:rPr>
      </w:pPr>
      <w:r w:rsidRPr="001239C4">
        <w:rPr>
          <w:szCs w:val="24"/>
        </w:rPr>
        <w:t xml:space="preserve">Sprawdzenie </w:t>
      </w:r>
      <w:r w:rsidR="00F25B8A" w:rsidRPr="001239C4">
        <w:rPr>
          <w:szCs w:val="24"/>
        </w:rPr>
        <w:t xml:space="preserve">poziomu </w:t>
      </w:r>
      <w:r w:rsidRPr="001239C4">
        <w:rPr>
          <w:szCs w:val="24"/>
        </w:rPr>
        <w:t>wiedzy i umiejętności ucznia przeprowadza nauczyciel danych zajęć edukacyjnych w obecności drugiego nauczyciela wskazanego przez Dyrektora Szkoły.</w:t>
      </w:r>
    </w:p>
    <w:p w:rsidR="000C4DA1" w:rsidRPr="00110102" w:rsidRDefault="006A32EF" w:rsidP="009C6342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szCs w:val="24"/>
        </w:rPr>
      </w:pPr>
      <w:r w:rsidRPr="00110102">
        <w:rPr>
          <w:szCs w:val="24"/>
        </w:rPr>
        <w:t>Z przeprowadzonych czynności sprawdzających sporządza się protokół (oddzielny dla każdych zajęć), który zawiera:</w:t>
      </w:r>
    </w:p>
    <w:p w:rsidR="006A32EF" w:rsidRPr="000C5867" w:rsidRDefault="006A32EF" w:rsidP="009C6342">
      <w:pPr>
        <w:numPr>
          <w:ilvl w:val="0"/>
          <w:numId w:val="90"/>
        </w:numPr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0C5867">
        <w:rPr>
          <w:rFonts w:eastAsia="Times New Roman"/>
          <w:bCs/>
          <w:szCs w:val="24"/>
          <w:lang w:eastAsia="ar-SA"/>
        </w:rPr>
        <w:t>nazwę zajęć edukacyjnych;</w:t>
      </w:r>
    </w:p>
    <w:p w:rsidR="006A32EF" w:rsidRPr="00110102" w:rsidRDefault="006A32EF" w:rsidP="009C6342">
      <w:pPr>
        <w:numPr>
          <w:ilvl w:val="0"/>
          <w:numId w:val="90"/>
        </w:numPr>
        <w:spacing w:after="0" w:line="240" w:lineRule="auto"/>
        <w:jc w:val="both"/>
        <w:rPr>
          <w:szCs w:val="24"/>
        </w:rPr>
      </w:pPr>
      <w:r w:rsidRPr="00110102">
        <w:rPr>
          <w:szCs w:val="24"/>
        </w:rPr>
        <w:t>imiona i nazwiska nauczycieli;</w:t>
      </w:r>
    </w:p>
    <w:p w:rsidR="006A32EF" w:rsidRPr="00110102" w:rsidRDefault="006A32EF" w:rsidP="009C6342">
      <w:pPr>
        <w:numPr>
          <w:ilvl w:val="0"/>
          <w:numId w:val="90"/>
        </w:numPr>
        <w:spacing w:after="0" w:line="240" w:lineRule="auto"/>
        <w:jc w:val="both"/>
        <w:rPr>
          <w:szCs w:val="24"/>
        </w:rPr>
      </w:pPr>
      <w:r w:rsidRPr="00110102">
        <w:rPr>
          <w:szCs w:val="24"/>
        </w:rPr>
        <w:t>termin przeprowadzonego sprawdzianu;</w:t>
      </w:r>
    </w:p>
    <w:p w:rsidR="006A32EF" w:rsidRPr="00110102" w:rsidRDefault="006A32EF" w:rsidP="009C6342">
      <w:pPr>
        <w:numPr>
          <w:ilvl w:val="0"/>
          <w:numId w:val="90"/>
        </w:numPr>
        <w:spacing w:after="0" w:line="240" w:lineRule="auto"/>
        <w:jc w:val="both"/>
        <w:rPr>
          <w:szCs w:val="24"/>
        </w:rPr>
      </w:pPr>
      <w:r w:rsidRPr="00110102">
        <w:rPr>
          <w:szCs w:val="24"/>
        </w:rPr>
        <w:t>imię i nazwisko ucznia;</w:t>
      </w:r>
    </w:p>
    <w:p w:rsidR="006A32EF" w:rsidRPr="00110102" w:rsidRDefault="006A32EF" w:rsidP="009C6342">
      <w:pPr>
        <w:numPr>
          <w:ilvl w:val="0"/>
          <w:numId w:val="90"/>
        </w:numPr>
        <w:spacing w:after="0" w:line="240" w:lineRule="auto"/>
        <w:jc w:val="both"/>
        <w:rPr>
          <w:szCs w:val="24"/>
        </w:rPr>
      </w:pPr>
      <w:r w:rsidRPr="00110102">
        <w:rPr>
          <w:szCs w:val="24"/>
        </w:rPr>
        <w:t>zadania sprawdzające;</w:t>
      </w:r>
    </w:p>
    <w:p w:rsidR="006A32EF" w:rsidRPr="00110102" w:rsidRDefault="006A32EF" w:rsidP="009C6342">
      <w:pPr>
        <w:numPr>
          <w:ilvl w:val="0"/>
          <w:numId w:val="90"/>
        </w:numPr>
        <w:spacing w:after="0" w:line="240" w:lineRule="auto"/>
        <w:jc w:val="both"/>
        <w:rPr>
          <w:szCs w:val="24"/>
        </w:rPr>
      </w:pPr>
      <w:r w:rsidRPr="00110102">
        <w:rPr>
          <w:szCs w:val="24"/>
        </w:rPr>
        <w:t>przewidywaną roczną ocenę klasyfikacyjną;</w:t>
      </w:r>
    </w:p>
    <w:p w:rsidR="006A32EF" w:rsidRPr="00110102" w:rsidRDefault="006A32EF" w:rsidP="009C6342">
      <w:pPr>
        <w:numPr>
          <w:ilvl w:val="0"/>
          <w:numId w:val="90"/>
        </w:numPr>
        <w:spacing w:after="0" w:line="240" w:lineRule="auto"/>
        <w:jc w:val="both"/>
        <w:rPr>
          <w:szCs w:val="24"/>
        </w:rPr>
      </w:pPr>
      <w:r w:rsidRPr="00110102">
        <w:rPr>
          <w:szCs w:val="24"/>
        </w:rPr>
        <w:t xml:space="preserve">podpisy nauczycieli przeprowadzających sprawdzian. </w:t>
      </w:r>
    </w:p>
    <w:p w:rsidR="00F25B8A" w:rsidRPr="00110102" w:rsidRDefault="00F25B8A" w:rsidP="00440C18">
      <w:pPr>
        <w:spacing w:after="0" w:line="240" w:lineRule="auto"/>
        <w:ind w:left="426"/>
        <w:jc w:val="both"/>
        <w:rPr>
          <w:szCs w:val="24"/>
        </w:rPr>
      </w:pPr>
      <w:r w:rsidRPr="00110102">
        <w:rPr>
          <w:szCs w:val="24"/>
        </w:rPr>
        <w:t xml:space="preserve">Dokumentację powyższego </w:t>
      </w:r>
      <w:r w:rsidR="00A80016" w:rsidRPr="00110102">
        <w:rPr>
          <w:szCs w:val="24"/>
        </w:rPr>
        <w:t xml:space="preserve">sprawdzianu </w:t>
      </w:r>
      <w:r w:rsidRPr="00110102">
        <w:rPr>
          <w:szCs w:val="24"/>
        </w:rPr>
        <w:t>stanowią: pisemny wniosek</w:t>
      </w:r>
      <w:r w:rsidR="001239C4" w:rsidRPr="00110102">
        <w:rPr>
          <w:szCs w:val="24"/>
        </w:rPr>
        <w:t xml:space="preserve"> oraz protokół z </w:t>
      </w:r>
      <w:r w:rsidR="00A80016" w:rsidRPr="00110102">
        <w:rPr>
          <w:szCs w:val="24"/>
        </w:rPr>
        <w:t xml:space="preserve">przeprowadzonych czynności wraz z pisemną pracą ucznia i zwięzłymi informacjami dotyczącymi jego ustnych odpowiedzi, a także wykonania przez ucznia zadania praktycznego. </w:t>
      </w:r>
    </w:p>
    <w:p w:rsidR="006A32EF" w:rsidRPr="00110102" w:rsidRDefault="00712765" w:rsidP="009C6342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szCs w:val="24"/>
        </w:rPr>
      </w:pPr>
      <w:r w:rsidRPr="00110102">
        <w:rPr>
          <w:szCs w:val="24"/>
        </w:rPr>
        <w:t>Warunkiem ubiegania się o otrzymanie wyższej niż przewidywana rocznej oceny klasyfikacyjnej z zajęć edukacyjnych jest</w:t>
      </w:r>
      <w:r w:rsidR="00EC45B3" w:rsidRPr="00110102">
        <w:rPr>
          <w:szCs w:val="24"/>
        </w:rPr>
        <w:t>:</w:t>
      </w:r>
    </w:p>
    <w:p w:rsidR="00F16D79" w:rsidRDefault="00F16D79" w:rsidP="007B618E">
      <w:pPr>
        <w:numPr>
          <w:ilvl w:val="0"/>
          <w:numId w:val="206"/>
        </w:numPr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F15DC0">
        <w:rPr>
          <w:rFonts w:eastAsia="Times New Roman"/>
          <w:bCs/>
          <w:szCs w:val="24"/>
          <w:lang w:eastAsia="ar-SA"/>
        </w:rPr>
        <w:t>zdarzenie losowe mogące mieć istotny wpływ na wyniki danego przedmiotu;</w:t>
      </w:r>
    </w:p>
    <w:p w:rsidR="00F16D79" w:rsidRPr="00F15DC0" w:rsidRDefault="00F16D79" w:rsidP="007B618E">
      <w:pPr>
        <w:numPr>
          <w:ilvl w:val="0"/>
          <w:numId w:val="206"/>
        </w:numPr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F15DC0">
        <w:rPr>
          <w:szCs w:val="24"/>
        </w:rPr>
        <w:t>przystąpienie do wszystkich prac klasowych (z uwzględnieniem dodatkowych terminów, w tym wyznaczonych na poprawę);</w:t>
      </w:r>
    </w:p>
    <w:p w:rsidR="00C47AD9" w:rsidRPr="00F15DC0" w:rsidRDefault="00C47AD9" w:rsidP="007B618E">
      <w:pPr>
        <w:numPr>
          <w:ilvl w:val="0"/>
          <w:numId w:val="206"/>
        </w:numPr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F15DC0">
        <w:rPr>
          <w:szCs w:val="24"/>
        </w:rPr>
        <w:t>usprawiedliwienie wszystkich nieobecności na zajęciach danego przedmiotu;</w:t>
      </w:r>
    </w:p>
    <w:p w:rsidR="00756C16" w:rsidRPr="00F15DC0" w:rsidRDefault="0090404A" w:rsidP="007B618E">
      <w:pPr>
        <w:numPr>
          <w:ilvl w:val="0"/>
          <w:numId w:val="206"/>
        </w:numPr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F15DC0">
        <w:rPr>
          <w:szCs w:val="24"/>
        </w:rPr>
        <w:t>ś</w:t>
      </w:r>
      <w:r w:rsidR="00756C16" w:rsidRPr="00F15DC0">
        <w:rPr>
          <w:szCs w:val="24"/>
        </w:rPr>
        <w:t>rednia ważona będąca podstawą do wystawieni</w:t>
      </w:r>
      <w:r w:rsidRPr="00F15DC0">
        <w:rPr>
          <w:szCs w:val="24"/>
        </w:rPr>
        <w:t>a oceny przewidywanej:</w:t>
      </w:r>
    </w:p>
    <w:p w:rsidR="00756C16" w:rsidRPr="00495F88" w:rsidRDefault="00756C16" w:rsidP="00643318">
      <w:pPr>
        <w:spacing w:after="0" w:line="240" w:lineRule="auto"/>
        <w:ind w:left="1146" w:firstLine="74"/>
        <w:jc w:val="both"/>
        <w:rPr>
          <w:szCs w:val="24"/>
        </w:rPr>
      </w:pPr>
      <w:r w:rsidRPr="00495F88">
        <w:rPr>
          <w:szCs w:val="24"/>
        </w:rPr>
        <w:t>1,</w:t>
      </w:r>
      <w:r w:rsidR="00A83AB1" w:rsidRPr="00495F88">
        <w:rPr>
          <w:szCs w:val="24"/>
        </w:rPr>
        <w:t>7</w:t>
      </w:r>
      <w:r w:rsidR="00FB76E6" w:rsidRPr="00495F88">
        <w:rPr>
          <w:szCs w:val="24"/>
        </w:rPr>
        <w:t>1</w:t>
      </w:r>
      <w:r w:rsidR="0090404A" w:rsidRPr="00495F88">
        <w:rPr>
          <w:szCs w:val="24"/>
        </w:rPr>
        <w:t>–</w:t>
      </w:r>
      <w:r w:rsidRPr="00495F88">
        <w:rPr>
          <w:szCs w:val="24"/>
        </w:rPr>
        <w:t xml:space="preserve"> przy ubieganiu się o ocenę dopuszczającą</w:t>
      </w:r>
      <w:r w:rsidR="0090404A" w:rsidRPr="00495F88">
        <w:rPr>
          <w:szCs w:val="24"/>
        </w:rPr>
        <w:t>,</w:t>
      </w:r>
    </w:p>
    <w:p w:rsidR="0090404A" w:rsidRPr="00495F88" w:rsidRDefault="00756C16" w:rsidP="00643318">
      <w:pPr>
        <w:spacing w:after="0" w:line="240" w:lineRule="auto"/>
        <w:ind w:left="1146" w:firstLine="74"/>
        <w:jc w:val="both"/>
        <w:rPr>
          <w:szCs w:val="24"/>
        </w:rPr>
      </w:pPr>
      <w:r w:rsidRPr="00495F88">
        <w:rPr>
          <w:szCs w:val="24"/>
        </w:rPr>
        <w:t>2,</w:t>
      </w:r>
      <w:r w:rsidR="00A83AB1" w:rsidRPr="00495F88">
        <w:rPr>
          <w:szCs w:val="24"/>
        </w:rPr>
        <w:t>7</w:t>
      </w:r>
      <w:r w:rsidR="00FB76E6" w:rsidRPr="00495F88">
        <w:rPr>
          <w:szCs w:val="24"/>
        </w:rPr>
        <w:t>1</w:t>
      </w:r>
      <w:r w:rsidR="0090404A" w:rsidRPr="00495F88">
        <w:rPr>
          <w:szCs w:val="24"/>
        </w:rPr>
        <w:t>–</w:t>
      </w:r>
      <w:r w:rsidRPr="00495F88">
        <w:rPr>
          <w:szCs w:val="24"/>
        </w:rPr>
        <w:t xml:space="preserve"> przy ubieganiu się o ocenę dostateczną</w:t>
      </w:r>
      <w:r w:rsidR="0090404A" w:rsidRPr="00495F88">
        <w:rPr>
          <w:szCs w:val="24"/>
        </w:rPr>
        <w:t>,</w:t>
      </w:r>
    </w:p>
    <w:p w:rsidR="00756C16" w:rsidRPr="00495F88" w:rsidRDefault="00756C16" w:rsidP="00643318">
      <w:pPr>
        <w:spacing w:after="0" w:line="240" w:lineRule="auto"/>
        <w:ind w:left="1146" w:firstLine="74"/>
        <w:jc w:val="both"/>
        <w:rPr>
          <w:szCs w:val="24"/>
        </w:rPr>
      </w:pPr>
      <w:r w:rsidRPr="00495F88">
        <w:rPr>
          <w:szCs w:val="24"/>
        </w:rPr>
        <w:t>3,</w:t>
      </w:r>
      <w:r w:rsidR="00A83AB1" w:rsidRPr="00495F88">
        <w:rPr>
          <w:szCs w:val="24"/>
        </w:rPr>
        <w:t>7</w:t>
      </w:r>
      <w:r w:rsidR="00FB76E6" w:rsidRPr="00495F88">
        <w:rPr>
          <w:szCs w:val="24"/>
        </w:rPr>
        <w:t>1</w:t>
      </w:r>
      <w:r w:rsidR="0090404A" w:rsidRPr="00495F88">
        <w:rPr>
          <w:szCs w:val="24"/>
        </w:rPr>
        <w:t>–</w:t>
      </w:r>
      <w:r w:rsidRPr="00495F88">
        <w:rPr>
          <w:szCs w:val="24"/>
        </w:rPr>
        <w:t xml:space="preserve"> przy ubieganiu się o ocenę dobrą</w:t>
      </w:r>
      <w:r w:rsidR="0090404A" w:rsidRPr="00495F88">
        <w:rPr>
          <w:szCs w:val="24"/>
        </w:rPr>
        <w:t>,</w:t>
      </w:r>
    </w:p>
    <w:p w:rsidR="00756C16" w:rsidRPr="00495F88" w:rsidRDefault="00A83AB1" w:rsidP="00643318">
      <w:pPr>
        <w:spacing w:after="0" w:line="240" w:lineRule="auto"/>
        <w:ind w:left="1146" w:firstLine="74"/>
        <w:jc w:val="both"/>
        <w:rPr>
          <w:szCs w:val="24"/>
        </w:rPr>
      </w:pPr>
      <w:r w:rsidRPr="00495F88">
        <w:rPr>
          <w:szCs w:val="24"/>
        </w:rPr>
        <w:t>4,</w:t>
      </w:r>
      <w:r w:rsidR="00756C16" w:rsidRPr="00495F88">
        <w:rPr>
          <w:szCs w:val="24"/>
        </w:rPr>
        <w:t>5</w:t>
      </w:r>
      <w:r w:rsidR="00FB76E6" w:rsidRPr="00495F88">
        <w:rPr>
          <w:szCs w:val="24"/>
        </w:rPr>
        <w:t>1</w:t>
      </w:r>
      <w:r w:rsidR="0090404A" w:rsidRPr="00495F88">
        <w:rPr>
          <w:szCs w:val="24"/>
        </w:rPr>
        <w:t>–</w:t>
      </w:r>
      <w:r w:rsidR="00756C16" w:rsidRPr="00495F88">
        <w:rPr>
          <w:szCs w:val="24"/>
        </w:rPr>
        <w:t xml:space="preserve"> przy ubieganiu się o ocenę bardzo dobrą</w:t>
      </w:r>
      <w:r w:rsidR="008C23EE" w:rsidRPr="00495F88">
        <w:rPr>
          <w:szCs w:val="24"/>
        </w:rPr>
        <w:t>,</w:t>
      </w:r>
    </w:p>
    <w:p w:rsidR="008C23EE" w:rsidRPr="00495F88" w:rsidRDefault="008C23EE" w:rsidP="00643318">
      <w:pPr>
        <w:spacing w:after="0" w:line="240" w:lineRule="auto"/>
        <w:ind w:left="1146" w:firstLine="74"/>
        <w:jc w:val="both"/>
        <w:rPr>
          <w:szCs w:val="24"/>
        </w:rPr>
      </w:pPr>
      <w:r w:rsidRPr="00495F88">
        <w:rPr>
          <w:szCs w:val="24"/>
        </w:rPr>
        <w:t>5,31 – przy ubieganiu się o ocenę celującą.</w:t>
      </w:r>
    </w:p>
    <w:p w:rsidR="002C19E4" w:rsidRPr="00026D5F" w:rsidRDefault="007D3964" w:rsidP="00026D5F">
      <w:pPr>
        <w:spacing w:after="0" w:line="240" w:lineRule="auto"/>
        <w:ind w:left="426"/>
        <w:jc w:val="both"/>
        <w:rPr>
          <w:szCs w:val="24"/>
        </w:rPr>
      </w:pPr>
      <w:r>
        <w:rPr>
          <w:rFonts w:eastAsia="Times New Roman"/>
          <w:szCs w:val="24"/>
          <w:lang w:eastAsia="ar-SA"/>
        </w:rPr>
        <w:t>Ocena przewidywana</w:t>
      </w:r>
      <w:r w:rsidR="003467DC" w:rsidRPr="006E60FE">
        <w:rPr>
          <w:rFonts w:eastAsia="Times New Roman"/>
          <w:szCs w:val="24"/>
          <w:lang w:eastAsia="ar-SA"/>
        </w:rPr>
        <w:t xml:space="preserve"> może zostać podwyższona</w:t>
      </w:r>
      <w:r>
        <w:rPr>
          <w:rFonts w:eastAsia="Times New Roman"/>
          <w:szCs w:val="24"/>
          <w:lang w:eastAsia="ar-SA"/>
        </w:rPr>
        <w:t xml:space="preserve"> o jeden stopień od przewidywanej</w:t>
      </w:r>
      <w:r w:rsidR="003467DC" w:rsidRPr="006E60FE">
        <w:rPr>
          <w:rFonts w:eastAsia="Times New Roman"/>
          <w:szCs w:val="24"/>
          <w:lang w:eastAsia="ar-SA"/>
        </w:rPr>
        <w:t xml:space="preserve"> decyzją nauczyciela, jeśli uczeń wykaże się znaczącymi postępamiw okresie do zatwierdzenia </w:t>
      </w:r>
      <w:r w:rsidR="00026D5F">
        <w:rPr>
          <w:rFonts w:eastAsia="Times New Roman"/>
          <w:szCs w:val="24"/>
          <w:lang w:eastAsia="ar-SA"/>
        </w:rPr>
        <w:t>wyników klasyfikacyjnych.</w:t>
      </w:r>
    </w:p>
    <w:p w:rsidR="002C19E4" w:rsidRPr="005629F7" w:rsidRDefault="002C19E4" w:rsidP="00440C18">
      <w:pPr>
        <w:pStyle w:val="Styl1"/>
      </w:pPr>
    </w:p>
    <w:p w:rsidR="00706B20" w:rsidRPr="00495F88" w:rsidRDefault="007430FE" w:rsidP="002A48D6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495F88">
        <w:rPr>
          <w:rFonts w:eastAsia="Times New Roman"/>
          <w:b/>
          <w:bCs/>
          <w:sz w:val="28"/>
          <w:szCs w:val="28"/>
          <w:lang w:eastAsia="ar-SA"/>
        </w:rPr>
        <w:t>43</w:t>
      </w:r>
      <w:bookmarkStart w:id="0" w:name="_GoBack"/>
      <w:bookmarkEnd w:id="0"/>
    </w:p>
    <w:p w:rsidR="00706B20" w:rsidRDefault="00706B20" w:rsidP="00026D5F">
      <w:pPr>
        <w:suppressAutoHyphens/>
        <w:spacing w:after="0" w:line="240" w:lineRule="auto"/>
        <w:ind w:left="425" w:hanging="425"/>
        <w:jc w:val="center"/>
        <w:rPr>
          <w:rFonts w:eastAsia="Times New Roman"/>
          <w:b/>
          <w:sz w:val="28"/>
          <w:szCs w:val="28"/>
          <w:lang w:eastAsia="ar-SA"/>
        </w:rPr>
      </w:pPr>
      <w:r w:rsidRPr="00803B23">
        <w:rPr>
          <w:rFonts w:eastAsia="Times New Roman"/>
          <w:b/>
          <w:sz w:val="28"/>
          <w:szCs w:val="28"/>
          <w:lang w:eastAsia="ar-SA"/>
        </w:rPr>
        <w:t>Warunki i tryb podwyższania prz</w:t>
      </w:r>
      <w:r w:rsidR="00245505" w:rsidRPr="00803B23">
        <w:rPr>
          <w:rFonts w:eastAsia="Times New Roman"/>
          <w:b/>
          <w:sz w:val="28"/>
          <w:szCs w:val="28"/>
          <w:lang w:eastAsia="ar-SA"/>
        </w:rPr>
        <w:t xml:space="preserve">ewidywanej rocznej </w:t>
      </w:r>
      <w:r w:rsidRPr="00803B23">
        <w:rPr>
          <w:rFonts w:eastAsia="Times New Roman"/>
          <w:b/>
          <w:sz w:val="28"/>
          <w:szCs w:val="28"/>
          <w:lang w:eastAsia="ar-SA"/>
        </w:rPr>
        <w:t>oceny klasyfikacyjnej zachowania:</w:t>
      </w:r>
    </w:p>
    <w:p w:rsidR="00FC47E6" w:rsidRPr="00FC47E6" w:rsidRDefault="00FC47E6" w:rsidP="00026D5F">
      <w:pPr>
        <w:suppressAutoHyphens/>
        <w:spacing w:after="0" w:line="240" w:lineRule="auto"/>
        <w:ind w:left="426" w:hanging="426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D1836" w:rsidRPr="00642E31" w:rsidRDefault="00CD1836" w:rsidP="00026D5F">
      <w:pPr>
        <w:numPr>
          <w:ilvl w:val="0"/>
          <w:numId w:val="66"/>
        </w:numPr>
        <w:spacing w:after="0" w:line="240" w:lineRule="auto"/>
        <w:jc w:val="both"/>
        <w:rPr>
          <w:szCs w:val="24"/>
        </w:rPr>
      </w:pPr>
      <w:r w:rsidRPr="00642E31">
        <w:rPr>
          <w:szCs w:val="24"/>
        </w:rPr>
        <w:t>Jeżeli uczeń lub jego rodzice nie zgadzają się z przewidywaną roczną oceną klasyfikacyjną zachowania, z którą zostali zapoznani na piśmie przez wychowawcę oddziału zgłaszają swoje zastrzeżenia do Dyrektora Szkoły w formie pisemnego wniosku w terminie 3 dni roboczych od dnia zapoznania się z przewidywaną oceną.</w:t>
      </w:r>
    </w:p>
    <w:p w:rsidR="00C247CC" w:rsidRPr="00642E31" w:rsidRDefault="00C247CC" w:rsidP="009C6342">
      <w:pPr>
        <w:numPr>
          <w:ilvl w:val="0"/>
          <w:numId w:val="66"/>
        </w:numPr>
        <w:spacing w:after="0" w:line="240" w:lineRule="auto"/>
        <w:jc w:val="both"/>
        <w:rPr>
          <w:szCs w:val="24"/>
        </w:rPr>
      </w:pPr>
      <w:r w:rsidRPr="00642E31">
        <w:rPr>
          <w:szCs w:val="24"/>
        </w:rPr>
        <w:t>Wychowawca oddziału może zwołać zespół nauczycieli uczących w danym oddziale celem dokonania ponownej analiz</w:t>
      </w:r>
      <w:r w:rsidR="00432939" w:rsidRPr="00642E31">
        <w:rPr>
          <w:szCs w:val="24"/>
        </w:rPr>
        <w:t>y zasadności proponowanej oceny zachowania</w:t>
      </w:r>
      <w:r w:rsidR="0063379F" w:rsidRPr="00642E31">
        <w:rPr>
          <w:szCs w:val="24"/>
        </w:rPr>
        <w:t xml:space="preserve"> z odwołaniem się do kryteriów ocen zachowania</w:t>
      </w:r>
      <w:r w:rsidR="00432939" w:rsidRPr="00642E31">
        <w:rPr>
          <w:szCs w:val="24"/>
        </w:rPr>
        <w:t>.</w:t>
      </w:r>
    </w:p>
    <w:p w:rsidR="00432939" w:rsidRPr="00642E31" w:rsidRDefault="00432939" w:rsidP="009C6342">
      <w:pPr>
        <w:numPr>
          <w:ilvl w:val="0"/>
          <w:numId w:val="66"/>
        </w:numPr>
        <w:spacing w:after="0" w:line="240" w:lineRule="auto"/>
        <w:jc w:val="both"/>
        <w:rPr>
          <w:szCs w:val="24"/>
        </w:rPr>
      </w:pPr>
      <w:r w:rsidRPr="00642E31">
        <w:rPr>
          <w:szCs w:val="24"/>
        </w:rPr>
        <w:t xml:space="preserve">Dyrektor Szkoły wraz z wychowawcą oddziału przeprowadza analizę zasadności </w:t>
      </w:r>
      <w:r w:rsidR="00642E31" w:rsidRPr="00642E31">
        <w:rPr>
          <w:szCs w:val="24"/>
        </w:rPr>
        <w:t xml:space="preserve">oceny zachowania </w:t>
      </w:r>
      <w:r w:rsidRPr="00642E31">
        <w:rPr>
          <w:szCs w:val="24"/>
        </w:rPr>
        <w:t>przewidywanej przez wychowawcę oddziału z odwołaniem się do kryteriów ocen zachowania w terminie 3 dni roboczych od dnia wpłynięcia wniosku.</w:t>
      </w:r>
    </w:p>
    <w:p w:rsidR="00A15129" w:rsidRPr="00ED35D1" w:rsidRDefault="00A15129" w:rsidP="009C6342">
      <w:pPr>
        <w:numPr>
          <w:ilvl w:val="0"/>
          <w:numId w:val="66"/>
        </w:numPr>
        <w:spacing w:after="0" w:line="240" w:lineRule="auto"/>
        <w:jc w:val="both"/>
        <w:rPr>
          <w:szCs w:val="24"/>
        </w:rPr>
      </w:pPr>
      <w:r w:rsidRPr="00ED35D1">
        <w:rPr>
          <w:szCs w:val="24"/>
        </w:rPr>
        <w:t>Z przeprowadzonej analizy zasadności proponowanej oceny sporządza się protokół, który zawiera:</w:t>
      </w:r>
    </w:p>
    <w:p w:rsidR="00A15129" w:rsidRPr="00ED35D1" w:rsidRDefault="00A15129" w:rsidP="009C6342">
      <w:pPr>
        <w:numPr>
          <w:ilvl w:val="0"/>
          <w:numId w:val="91"/>
        </w:numPr>
        <w:spacing w:after="0" w:line="240" w:lineRule="auto"/>
        <w:jc w:val="both"/>
        <w:rPr>
          <w:szCs w:val="24"/>
        </w:rPr>
      </w:pPr>
      <w:r w:rsidRPr="00ED35D1">
        <w:rPr>
          <w:szCs w:val="24"/>
        </w:rPr>
        <w:t>imiona i nazwiska nauczycieli</w:t>
      </w:r>
      <w:r w:rsidR="003602C7" w:rsidRPr="00ED35D1">
        <w:rPr>
          <w:szCs w:val="24"/>
        </w:rPr>
        <w:t xml:space="preserve"> biorących udział w analizie</w:t>
      </w:r>
      <w:r w:rsidRPr="00ED35D1">
        <w:rPr>
          <w:szCs w:val="24"/>
        </w:rPr>
        <w:t>;</w:t>
      </w:r>
    </w:p>
    <w:p w:rsidR="00A15129" w:rsidRPr="00ED35D1" w:rsidRDefault="00A15129" w:rsidP="009C6342">
      <w:pPr>
        <w:numPr>
          <w:ilvl w:val="0"/>
          <w:numId w:val="91"/>
        </w:numPr>
        <w:spacing w:after="0" w:line="240" w:lineRule="auto"/>
        <w:jc w:val="both"/>
        <w:rPr>
          <w:szCs w:val="24"/>
        </w:rPr>
      </w:pPr>
      <w:r w:rsidRPr="00ED35D1">
        <w:rPr>
          <w:szCs w:val="24"/>
        </w:rPr>
        <w:lastRenderedPageBreak/>
        <w:t>ter</w:t>
      </w:r>
      <w:r w:rsidR="003602C7" w:rsidRPr="00ED35D1">
        <w:rPr>
          <w:szCs w:val="24"/>
        </w:rPr>
        <w:t>min spotkania</w:t>
      </w:r>
      <w:r w:rsidRPr="00ED35D1">
        <w:rPr>
          <w:szCs w:val="24"/>
        </w:rPr>
        <w:t>;</w:t>
      </w:r>
    </w:p>
    <w:p w:rsidR="00A15129" w:rsidRPr="00ED35D1" w:rsidRDefault="00A15129" w:rsidP="009C6342">
      <w:pPr>
        <w:numPr>
          <w:ilvl w:val="0"/>
          <w:numId w:val="91"/>
        </w:numPr>
        <w:spacing w:after="0" w:line="240" w:lineRule="auto"/>
        <w:jc w:val="both"/>
        <w:rPr>
          <w:szCs w:val="24"/>
        </w:rPr>
      </w:pPr>
      <w:r w:rsidRPr="00ED35D1">
        <w:rPr>
          <w:szCs w:val="24"/>
        </w:rPr>
        <w:t>imię i nazwisko ucznia;</w:t>
      </w:r>
    </w:p>
    <w:p w:rsidR="00A15129" w:rsidRPr="00ED35D1" w:rsidRDefault="003602C7" w:rsidP="009C6342">
      <w:pPr>
        <w:numPr>
          <w:ilvl w:val="0"/>
          <w:numId w:val="91"/>
        </w:numPr>
        <w:spacing w:after="0" w:line="240" w:lineRule="auto"/>
        <w:jc w:val="both"/>
        <w:rPr>
          <w:szCs w:val="24"/>
        </w:rPr>
      </w:pPr>
      <w:r w:rsidRPr="00ED35D1">
        <w:rPr>
          <w:szCs w:val="24"/>
        </w:rPr>
        <w:t>ostateczną ocenę zachowania przewidywaną przez wychowawcę;</w:t>
      </w:r>
    </w:p>
    <w:p w:rsidR="00A15129" w:rsidRPr="00ED35D1" w:rsidRDefault="003602C7" w:rsidP="009C6342">
      <w:pPr>
        <w:numPr>
          <w:ilvl w:val="0"/>
          <w:numId w:val="91"/>
        </w:numPr>
        <w:spacing w:after="0" w:line="240" w:lineRule="auto"/>
        <w:jc w:val="both"/>
        <w:rPr>
          <w:szCs w:val="24"/>
        </w:rPr>
      </w:pPr>
      <w:r w:rsidRPr="00ED35D1">
        <w:rPr>
          <w:szCs w:val="24"/>
        </w:rPr>
        <w:t xml:space="preserve">podpisy </w:t>
      </w:r>
      <w:r w:rsidR="00E93938" w:rsidRPr="00ED35D1">
        <w:rPr>
          <w:szCs w:val="24"/>
        </w:rPr>
        <w:t>osób uczestniczących w spotkaniu.</w:t>
      </w:r>
    </w:p>
    <w:p w:rsidR="008B7BAF" w:rsidRPr="00ED35D1" w:rsidRDefault="008B7BAF" w:rsidP="00FC47E6">
      <w:pPr>
        <w:spacing w:after="0" w:line="240" w:lineRule="auto"/>
        <w:ind w:left="397"/>
        <w:jc w:val="both"/>
        <w:rPr>
          <w:szCs w:val="24"/>
        </w:rPr>
      </w:pPr>
      <w:r w:rsidRPr="00ED35D1">
        <w:rPr>
          <w:szCs w:val="24"/>
        </w:rPr>
        <w:t xml:space="preserve">Dokumentację w ww. sprawie stanowią: </w:t>
      </w:r>
      <w:r w:rsidR="00ED35D1" w:rsidRPr="00ED35D1">
        <w:rPr>
          <w:szCs w:val="24"/>
        </w:rPr>
        <w:t>pisemny wniosek oraz protokół z </w:t>
      </w:r>
      <w:r w:rsidRPr="00ED35D1">
        <w:rPr>
          <w:szCs w:val="24"/>
        </w:rPr>
        <w:t>przeprowadzonej analizy zasadności proponowanej oceny.</w:t>
      </w:r>
    </w:p>
    <w:p w:rsidR="00CD1836" w:rsidRPr="0086683B" w:rsidRDefault="0049422E" w:rsidP="009C6342">
      <w:pPr>
        <w:numPr>
          <w:ilvl w:val="0"/>
          <w:numId w:val="66"/>
        </w:numPr>
        <w:spacing w:after="0" w:line="240" w:lineRule="auto"/>
        <w:jc w:val="both"/>
        <w:rPr>
          <w:szCs w:val="24"/>
        </w:rPr>
      </w:pPr>
      <w:r w:rsidRPr="0086683B">
        <w:rPr>
          <w:szCs w:val="24"/>
        </w:rPr>
        <w:t>Dyrektor Szkoły powiadamia w</w:t>
      </w:r>
      <w:r w:rsidR="00E31145" w:rsidRPr="0086683B">
        <w:rPr>
          <w:szCs w:val="24"/>
        </w:rPr>
        <w:t xml:space="preserve"> formie pisemnej rodz</w:t>
      </w:r>
      <w:r w:rsidR="0086683B" w:rsidRPr="0086683B">
        <w:rPr>
          <w:szCs w:val="24"/>
        </w:rPr>
        <w:t>iców ucznia o rozstrzygnięciu w </w:t>
      </w:r>
      <w:r w:rsidR="00E31145" w:rsidRPr="0086683B">
        <w:rPr>
          <w:szCs w:val="24"/>
        </w:rPr>
        <w:t>sprawie w terminie 5 dni roboczych od dnia wpłynięcia wniosku. Rozstrzygnięcie to jest ostateczne.</w:t>
      </w:r>
    </w:p>
    <w:p w:rsidR="003467DC" w:rsidRDefault="003467DC" w:rsidP="009C6342">
      <w:pPr>
        <w:pStyle w:val="Styl1"/>
        <w:numPr>
          <w:ilvl w:val="0"/>
          <w:numId w:val="66"/>
        </w:numPr>
        <w:ind w:left="426" w:hanging="426"/>
        <w:contextualSpacing w:val="0"/>
        <w:jc w:val="both"/>
      </w:pPr>
      <w:r w:rsidRPr="005629F7">
        <w:t>Uczeń może uzyskać wyższą niż przewidywana klasyfikacyjną roczną ocenę zachowania</w:t>
      </w:r>
      <w:r w:rsidR="0086683B">
        <w:t>,</w:t>
      </w:r>
      <w:r w:rsidRPr="005629F7">
        <w:t xml:space="preserve"> jeśli poprawa zachowania będzie wyraźna i niepodważalna oraz jeśli nauc</w:t>
      </w:r>
      <w:r w:rsidR="00EF0E71">
        <w:t>zyciele, a także uczniowie danego</w:t>
      </w:r>
      <w:r w:rsidR="00EF0E71" w:rsidRPr="0086683B">
        <w:rPr>
          <w:bCs/>
          <w:szCs w:val="24"/>
        </w:rPr>
        <w:t>oddziału</w:t>
      </w:r>
      <w:r w:rsidRPr="005629F7">
        <w:t xml:space="preserve"> nie wniosą umotywowanych zastrzeżeń co do wypełnienia kryteriów na daną ocenę.</w:t>
      </w:r>
    </w:p>
    <w:p w:rsidR="00640E1C" w:rsidRDefault="00603CF4" w:rsidP="00935E24">
      <w:pPr>
        <w:pStyle w:val="Styl1"/>
        <w:numPr>
          <w:ilvl w:val="0"/>
          <w:numId w:val="66"/>
        </w:numPr>
        <w:ind w:left="426" w:hanging="426"/>
        <w:contextualSpacing w:val="0"/>
        <w:jc w:val="both"/>
      </w:pPr>
      <w:r w:rsidRPr="00DB7E79">
        <w:t>W przypadkach drastycznego naruszenia zapisów Statutu Szkoły i zasad współżycia społecznego wychowawca oddziału, po zasięgnięciu opinii Rady Pedagogicznej, może obniżyć przewidywaną ocenę zachowania</w:t>
      </w:r>
      <w:r w:rsidR="00B14BB1" w:rsidRPr="00DB7E79">
        <w:t xml:space="preserve"> na klasyfikacyjnym posiedzeniu Rady Pedagogicznej. O tym fakcie wychowawca oddziału informuje przed posiedzeniem Rady Pedagogicznej rodziców ucznia.</w:t>
      </w:r>
    </w:p>
    <w:p w:rsidR="00E50F7C" w:rsidRPr="005629F7" w:rsidRDefault="00E50F7C" w:rsidP="00935E24">
      <w:pPr>
        <w:pStyle w:val="Styl1"/>
      </w:pPr>
    </w:p>
    <w:p w:rsidR="00F4243A" w:rsidRPr="00495F88" w:rsidRDefault="007430FE" w:rsidP="00E50F7C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495F88">
        <w:rPr>
          <w:rFonts w:eastAsia="Times New Roman"/>
          <w:b/>
          <w:bCs/>
          <w:sz w:val="28"/>
          <w:szCs w:val="28"/>
          <w:lang w:eastAsia="ar-SA"/>
        </w:rPr>
        <w:t>44</w:t>
      </w:r>
    </w:p>
    <w:p w:rsidR="00F4243A" w:rsidRDefault="00F4243A" w:rsidP="00E12BBB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5629F7">
        <w:rPr>
          <w:rFonts w:eastAsia="Times New Roman"/>
          <w:b/>
          <w:sz w:val="28"/>
          <w:szCs w:val="28"/>
          <w:lang w:eastAsia="ar-SA"/>
        </w:rPr>
        <w:t>Tryb zgłaszania zastrzeżeń w sprawie rocznychocen klasyfikac</w:t>
      </w:r>
      <w:r w:rsidR="005B33E7">
        <w:rPr>
          <w:rFonts w:eastAsia="Times New Roman"/>
          <w:b/>
          <w:sz w:val="28"/>
          <w:szCs w:val="28"/>
          <w:lang w:eastAsia="ar-SA"/>
        </w:rPr>
        <w:t>yjnych z </w:t>
      </w:r>
      <w:r w:rsidR="007D43EF">
        <w:rPr>
          <w:rFonts w:eastAsia="Times New Roman"/>
          <w:b/>
          <w:sz w:val="28"/>
          <w:szCs w:val="28"/>
          <w:lang w:eastAsia="ar-SA"/>
        </w:rPr>
        <w:t xml:space="preserve">zajęć  edukacyjnych – </w:t>
      </w:r>
      <w:r w:rsidRPr="005629F7">
        <w:rPr>
          <w:rFonts w:eastAsia="Times New Roman"/>
          <w:b/>
          <w:sz w:val="28"/>
          <w:szCs w:val="28"/>
          <w:lang w:eastAsia="ar-SA"/>
        </w:rPr>
        <w:t>sprawdzian wiadomości i umiejętności ucznia:</w:t>
      </w:r>
    </w:p>
    <w:p w:rsidR="00391C32" w:rsidRPr="00640E1C" w:rsidRDefault="00391C32" w:rsidP="00E12BBB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467DC" w:rsidRDefault="00C22130" w:rsidP="00E12BBB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Rodzice </w:t>
      </w:r>
      <w:r w:rsidR="003467DC" w:rsidRPr="005629F7">
        <w:rPr>
          <w:rFonts w:eastAsia="Arial Unicode MS"/>
          <w:szCs w:val="24"/>
          <w:lang w:eastAsia="ar-SA"/>
        </w:rPr>
        <w:t xml:space="preserve">mogą zgłosić zastrzeżenia do </w:t>
      </w:r>
      <w:r w:rsidR="00F4243A" w:rsidRPr="005629F7">
        <w:rPr>
          <w:rFonts w:eastAsia="Arial Unicode MS"/>
          <w:szCs w:val="24"/>
          <w:lang w:eastAsia="ar-SA"/>
        </w:rPr>
        <w:t>D</w:t>
      </w:r>
      <w:r w:rsidR="003467DC" w:rsidRPr="005629F7">
        <w:rPr>
          <w:rFonts w:eastAsia="Arial Unicode MS"/>
          <w:szCs w:val="24"/>
          <w:lang w:eastAsia="ar-SA"/>
        </w:rPr>
        <w:t xml:space="preserve">yrektora </w:t>
      </w:r>
      <w:r w:rsidR="00F4243A" w:rsidRPr="005629F7">
        <w:rPr>
          <w:rFonts w:eastAsia="Arial Unicode MS"/>
          <w:szCs w:val="24"/>
          <w:lang w:eastAsia="ar-SA"/>
        </w:rPr>
        <w:t>S</w:t>
      </w:r>
      <w:r w:rsidR="00503CD4">
        <w:rPr>
          <w:rFonts w:eastAsia="Arial Unicode MS"/>
          <w:szCs w:val="24"/>
          <w:lang w:eastAsia="ar-SA"/>
        </w:rPr>
        <w:t xml:space="preserve">zkoły, jeżeli uznają, że roczna </w:t>
      </w:r>
      <w:r w:rsidR="003467DC" w:rsidRPr="005629F7">
        <w:rPr>
          <w:rFonts w:eastAsia="Arial Unicode MS"/>
          <w:szCs w:val="24"/>
          <w:lang w:eastAsia="ar-SA"/>
        </w:rPr>
        <w:t>ocena klasyfikacyjna z zajęć edukacyjnych lub rocznaocena klasyfikacyjna zachowania została ustalona niezgodnie z przepisami prawa</w:t>
      </w:r>
      <w:r w:rsidR="00C206E8">
        <w:rPr>
          <w:rFonts w:eastAsia="Arial Unicode MS"/>
          <w:szCs w:val="24"/>
          <w:lang w:eastAsia="ar-SA"/>
        </w:rPr>
        <w:t xml:space="preserve"> dotyczącymi trybu ustalania </w:t>
      </w:r>
      <w:r w:rsidR="00C206E8" w:rsidRPr="00B31407">
        <w:rPr>
          <w:rFonts w:eastAsia="Arial Unicode MS"/>
          <w:szCs w:val="24"/>
          <w:lang w:eastAsia="ar-SA"/>
        </w:rPr>
        <w:t>tych ocen</w:t>
      </w:r>
      <w:r w:rsidR="003467DC" w:rsidRPr="005629F7">
        <w:rPr>
          <w:rFonts w:eastAsia="Arial Unicode MS"/>
          <w:szCs w:val="24"/>
          <w:lang w:eastAsia="ar-SA"/>
        </w:rPr>
        <w:t xml:space="preserve">. </w:t>
      </w:r>
    </w:p>
    <w:p w:rsidR="007B7DC6" w:rsidRPr="00B31407" w:rsidRDefault="007B7DC6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B31407">
        <w:rPr>
          <w:szCs w:val="24"/>
        </w:rPr>
        <w:t xml:space="preserve">Zastrzeżenia, o których mowa w ust. 1 </w:t>
      </w:r>
      <w:r w:rsidR="00B31407" w:rsidRPr="00B31407">
        <w:rPr>
          <w:szCs w:val="24"/>
        </w:rPr>
        <w:t xml:space="preserve">niniejszego paragrafu </w:t>
      </w:r>
      <w:r w:rsidRPr="00B31407">
        <w:rPr>
          <w:szCs w:val="24"/>
        </w:rPr>
        <w:t>zgłaszane są na piśmie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3467DC" w:rsidRPr="00365FC2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trike/>
          <w:color w:val="FF0000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Pisemne zastrzeżenie złożone przez rodziców powinno być właściwie umotywowane</w:t>
      </w:r>
      <w:r w:rsidRPr="005629F7">
        <w:rPr>
          <w:rFonts w:eastAsia="Times New Roman"/>
          <w:szCs w:val="24"/>
          <w:lang w:eastAsia="ar-SA"/>
        </w:rPr>
        <w:br/>
        <w:t>z podaniem zakresu niezgodności przeprowadzonej procedury</w:t>
      </w:r>
      <w:r w:rsidR="00365FC2">
        <w:rPr>
          <w:rFonts w:eastAsia="Times New Roman"/>
          <w:szCs w:val="24"/>
          <w:lang w:eastAsia="ar-SA"/>
        </w:rPr>
        <w:t>.</w:t>
      </w:r>
    </w:p>
    <w:p w:rsidR="003467DC" w:rsidRPr="005629F7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Dyrektor </w:t>
      </w:r>
      <w:r w:rsidR="00F4243A" w:rsidRPr="005629F7">
        <w:rPr>
          <w:rFonts w:eastAsia="Times New Roman"/>
          <w:szCs w:val="24"/>
          <w:lang w:eastAsia="ar-SA"/>
        </w:rPr>
        <w:t>S</w:t>
      </w:r>
      <w:r w:rsidRPr="005629F7">
        <w:rPr>
          <w:rFonts w:eastAsia="Times New Roman"/>
          <w:szCs w:val="24"/>
          <w:lang w:eastAsia="ar-SA"/>
        </w:rPr>
        <w:t xml:space="preserve">zkoły sprawdza zasadność odwołania i prawidłowość trybu ustalania tej oceny. </w:t>
      </w:r>
    </w:p>
    <w:p w:rsidR="003467DC" w:rsidRPr="00C51D0B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51D0B">
        <w:rPr>
          <w:rFonts w:eastAsia="Times New Roman"/>
          <w:szCs w:val="24"/>
          <w:lang w:eastAsia="ar-SA"/>
        </w:rPr>
        <w:t>W przypadku stw</w:t>
      </w:r>
      <w:r w:rsidR="005E2F2D" w:rsidRPr="00C51D0B">
        <w:rPr>
          <w:rFonts w:eastAsia="Times New Roman"/>
          <w:szCs w:val="24"/>
          <w:lang w:eastAsia="ar-SA"/>
        </w:rPr>
        <w:t xml:space="preserve">ierdzenia, że roczna </w:t>
      </w:r>
      <w:r w:rsidRPr="00C51D0B">
        <w:rPr>
          <w:rFonts w:eastAsia="Times New Roman"/>
          <w:szCs w:val="24"/>
          <w:lang w:eastAsia="ar-SA"/>
        </w:rPr>
        <w:t>ocena klasyfikacyjna z zajęć eduk</w:t>
      </w:r>
      <w:r w:rsidR="005E2F2D" w:rsidRPr="00C51D0B">
        <w:rPr>
          <w:rFonts w:eastAsia="Times New Roman"/>
          <w:szCs w:val="24"/>
          <w:lang w:eastAsia="ar-SA"/>
        </w:rPr>
        <w:t xml:space="preserve">acyjnych lub roczna </w:t>
      </w:r>
      <w:r w:rsidRPr="00C51D0B">
        <w:rPr>
          <w:rFonts w:eastAsia="Times New Roman"/>
          <w:szCs w:val="24"/>
          <w:lang w:eastAsia="ar-SA"/>
        </w:rPr>
        <w:t>ocena k</w:t>
      </w:r>
      <w:r w:rsidR="005E2F2D" w:rsidRPr="00C51D0B">
        <w:rPr>
          <w:rFonts w:eastAsia="Times New Roman"/>
          <w:szCs w:val="24"/>
          <w:lang w:eastAsia="ar-SA"/>
        </w:rPr>
        <w:t>lasyfikacyjna zachowania zostały ustalone niezgodnie z przepisami dotyczącymi trybu ustalania tych ocen, Dyrektor S</w:t>
      </w:r>
      <w:r w:rsidRPr="00C51D0B">
        <w:rPr>
          <w:rFonts w:eastAsia="Times New Roman"/>
          <w:szCs w:val="24"/>
          <w:lang w:eastAsia="ar-SA"/>
        </w:rPr>
        <w:t>zkoły powołuje komisję, która:</w:t>
      </w:r>
    </w:p>
    <w:p w:rsidR="003467DC" w:rsidRPr="00C51D0B" w:rsidRDefault="005E2F2D" w:rsidP="009C6342">
      <w:pPr>
        <w:pStyle w:val="Akapitzlist"/>
        <w:numPr>
          <w:ilvl w:val="0"/>
          <w:numId w:val="10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A7CEC">
        <w:rPr>
          <w:szCs w:val="24"/>
        </w:rPr>
        <w:t xml:space="preserve">w przypadku rocznej </w:t>
      </w:r>
      <w:r w:rsidR="003467DC" w:rsidRPr="003A7CEC">
        <w:rPr>
          <w:szCs w:val="24"/>
        </w:rPr>
        <w:t>oceny klasy</w:t>
      </w:r>
      <w:r w:rsidRPr="003A7CEC">
        <w:rPr>
          <w:szCs w:val="24"/>
        </w:rPr>
        <w:t>fikacyjnej z zajęć edukacyjnych –</w:t>
      </w:r>
      <w:r w:rsidR="003467DC" w:rsidRPr="003A7CEC">
        <w:rPr>
          <w:szCs w:val="24"/>
        </w:rPr>
        <w:t>przeprowadza</w:t>
      </w:r>
      <w:r w:rsidR="003467DC" w:rsidRPr="00C51D0B">
        <w:rPr>
          <w:rFonts w:eastAsia="Times New Roman"/>
          <w:szCs w:val="24"/>
          <w:lang w:eastAsia="ar-SA"/>
        </w:rPr>
        <w:t xml:space="preserve"> sprawdzian wi</w:t>
      </w:r>
      <w:r w:rsidRPr="00C51D0B">
        <w:rPr>
          <w:rFonts w:eastAsia="Times New Roman"/>
          <w:szCs w:val="24"/>
          <w:lang w:eastAsia="ar-SA"/>
        </w:rPr>
        <w:t xml:space="preserve">adomości i umiejętności ucznia </w:t>
      </w:r>
      <w:r w:rsidR="009D1B63" w:rsidRPr="00C51D0B">
        <w:rPr>
          <w:rFonts w:eastAsia="Times New Roman"/>
          <w:szCs w:val="24"/>
          <w:lang w:eastAsia="ar-SA"/>
        </w:rPr>
        <w:t>w formie pisemnej i ustnej</w:t>
      </w:r>
      <w:r w:rsidR="00323EAE" w:rsidRPr="00C51D0B">
        <w:rPr>
          <w:rFonts w:eastAsia="Times New Roman"/>
          <w:szCs w:val="24"/>
          <w:lang w:eastAsia="ar-SA"/>
        </w:rPr>
        <w:t xml:space="preserve">, przy czym </w:t>
      </w:r>
      <w:r w:rsidR="00323EAE" w:rsidRPr="00C51D0B">
        <w:t xml:space="preserve">sprawdzian wiadomości i umiejętności ucznia z plastyki, muzyki, </w:t>
      </w:r>
      <w:r w:rsidR="00B048FF">
        <w:t xml:space="preserve">techniki, </w:t>
      </w:r>
      <w:r w:rsidR="004337F3">
        <w:t>informatyki</w:t>
      </w:r>
      <w:r w:rsidR="00323EAE" w:rsidRPr="00C51D0B">
        <w:t xml:space="preserve"> i wychowania fizycznego ma przede wszystkim formę zadań praktycznych</w:t>
      </w:r>
      <w:r w:rsidRPr="00C51D0B">
        <w:rPr>
          <w:rFonts w:eastAsia="Times New Roman"/>
          <w:szCs w:val="24"/>
          <w:lang w:eastAsia="ar-SA"/>
        </w:rPr>
        <w:t xml:space="preserve">oraz ustala roczną </w:t>
      </w:r>
      <w:r w:rsidR="004337F3">
        <w:rPr>
          <w:rFonts w:eastAsia="Times New Roman"/>
          <w:szCs w:val="24"/>
          <w:lang w:eastAsia="ar-SA"/>
        </w:rPr>
        <w:t>ocenę klasyfikacyjną z </w:t>
      </w:r>
      <w:r w:rsidR="003467DC" w:rsidRPr="00C51D0B">
        <w:rPr>
          <w:rFonts w:eastAsia="Times New Roman"/>
          <w:szCs w:val="24"/>
          <w:lang w:eastAsia="ar-SA"/>
        </w:rPr>
        <w:t>danych zajęć edukacyjnych;</w:t>
      </w:r>
    </w:p>
    <w:p w:rsidR="005E2F2D" w:rsidRPr="00C51D0B" w:rsidRDefault="003467DC" w:rsidP="009C6342">
      <w:pPr>
        <w:pStyle w:val="Akapitzlist"/>
        <w:numPr>
          <w:ilvl w:val="0"/>
          <w:numId w:val="10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C51D0B">
        <w:rPr>
          <w:rFonts w:eastAsia="Times New Roman"/>
          <w:szCs w:val="24"/>
          <w:lang w:eastAsia="ar-SA"/>
        </w:rPr>
        <w:t xml:space="preserve">w przypadku rocznej oceny klasyfikacyjnej zachowania – ustala roczną </w:t>
      </w:r>
      <w:r w:rsidR="00384DB0" w:rsidRPr="00C51D0B">
        <w:rPr>
          <w:rFonts w:eastAsia="Times New Roman"/>
          <w:szCs w:val="24"/>
          <w:lang w:eastAsia="ar-SA"/>
        </w:rPr>
        <w:t xml:space="preserve">ocenę klasyfikacyjną zachowania </w:t>
      </w:r>
      <w:r w:rsidR="00384DB0" w:rsidRPr="00C51D0B">
        <w:t>w drodze głosowani</w:t>
      </w:r>
      <w:r w:rsidR="00667212" w:rsidRPr="00C51D0B">
        <w:t>a zwykłą większością głosów, a </w:t>
      </w:r>
      <w:r w:rsidR="004337F3">
        <w:t>w </w:t>
      </w:r>
      <w:r w:rsidR="00384DB0" w:rsidRPr="00C51D0B">
        <w:t>przypad</w:t>
      </w:r>
      <w:r w:rsidR="00C849CB" w:rsidRPr="00C51D0B">
        <w:t>ku równej liczby głosów decydu</w:t>
      </w:r>
      <w:r w:rsidR="00693A86" w:rsidRPr="00C51D0B">
        <w:t xml:space="preserve">jący jest </w:t>
      </w:r>
      <w:r w:rsidR="00384DB0" w:rsidRPr="00C51D0B">
        <w:t>głos przewodniczącego komisji.</w:t>
      </w:r>
    </w:p>
    <w:p w:rsidR="00726D39" w:rsidRPr="00C51D0B" w:rsidRDefault="0076071E" w:rsidP="009C6342">
      <w:pPr>
        <w:pStyle w:val="Akapitzlist"/>
        <w:numPr>
          <w:ilvl w:val="0"/>
          <w:numId w:val="67"/>
        </w:numPr>
        <w:spacing w:after="0" w:line="240" w:lineRule="auto"/>
        <w:contextualSpacing w:val="0"/>
        <w:jc w:val="both"/>
      </w:pPr>
      <w:r w:rsidRPr="00C51D0B">
        <w:t xml:space="preserve">Sprawdzian </w:t>
      </w:r>
      <w:r w:rsidR="00AF3CF1" w:rsidRPr="00C51D0B">
        <w:t xml:space="preserve">wiadomości i umiejętności ucznia </w:t>
      </w:r>
      <w:r w:rsidRPr="00C51D0B">
        <w:t>przeprowadza się n</w:t>
      </w:r>
      <w:r w:rsidR="00726D39" w:rsidRPr="00C51D0B">
        <w:t>ie później niż w terminie 5</w:t>
      </w:r>
      <w:r w:rsidR="004E4695">
        <w:t> </w:t>
      </w:r>
      <w:r w:rsidRPr="00C51D0B">
        <w:t>dni od dnia zgłoszenia zastrzeżeń, o których mowa w ust. 1 niniejszego paragrafu. Termin sprawdzianu uzgadnia się z uczniem i jego</w:t>
      </w:r>
      <w:r w:rsidR="00C22130" w:rsidRPr="00C51D0B">
        <w:t xml:space="preserve"> rodzicami</w:t>
      </w:r>
      <w:r w:rsidR="00C51D0B" w:rsidRPr="00C51D0B">
        <w:t>. Komisja, o której mowa w </w:t>
      </w:r>
      <w:r w:rsidR="00726D39" w:rsidRPr="00C51D0B">
        <w:t>u</w:t>
      </w:r>
      <w:r w:rsidR="00C51D0B" w:rsidRPr="00C51D0B">
        <w:t>st. 5 pkt 2)</w:t>
      </w:r>
      <w:r w:rsidR="00980573">
        <w:t xml:space="preserve">, </w:t>
      </w:r>
      <w:r w:rsidR="00726D39" w:rsidRPr="00C51D0B">
        <w:t>ustala roczną ocenę klasyfikacyjną zachowania w terminie 5 dni od dnia zgłoszenia zastrzeżeń.</w:t>
      </w:r>
    </w:p>
    <w:p w:rsidR="003467DC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4B367E">
        <w:rPr>
          <w:rFonts w:eastAsia="Times New Roman"/>
          <w:szCs w:val="24"/>
          <w:lang w:eastAsia="ar-SA"/>
        </w:rPr>
        <w:t>W skład komisji wchodzą:</w:t>
      </w:r>
    </w:p>
    <w:p w:rsidR="003467DC" w:rsidRPr="005629F7" w:rsidRDefault="003467DC" w:rsidP="009C6342">
      <w:pPr>
        <w:pStyle w:val="Styl1"/>
        <w:numPr>
          <w:ilvl w:val="0"/>
          <w:numId w:val="68"/>
        </w:numPr>
        <w:ind w:left="1191"/>
        <w:contextualSpacing w:val="0"/>
        <w:jc w:val="both"/>
      </w:pPr>
      <w:r w:rsidRPr="005629F7">
        <w:t>w przypadku rocznejoceny klasyfikacyjnej z zajęć edukacyjnych:</w:t>
      </w:r>
    </w:p>
    <w:p w:rsidR="003467DC" w:rsidRPr="005629F7" w:rsidRDefault="00EF50D4" w:rsidP="009C6342">
      <w:pPr>
        <w:pStyle w:val="Styl1"/>
        <w:numPr>
          <w:ilvl w:val="1"/>
          <w:numId w:val="69"/>
        </w:numPr>
        <w:contextualSpacing w:val="0"/>
        <w:jc w:val="both"/>
      </w:pPr>
      <w:r w:rsidRPr="00980573">
        <w:t>Dyrektor S</w:t>
      </w:r>
      <w:r w:rsidR="003467DC" w:rsidRPr="00980573">
        <w:t xml:space="preserve">zkoły albo </w:t>
      </w:r>
      <w:r w:rsidRPr="00980573">
        <w:t>wyznaczony przez niego nauczyciel</w:t>
      </w:r>
      <w:r w:rsidR="003467DC" w:rsidRPr="005629F7">
        <w:t xml:space="preserve"> – jako przewodniczący komisji,</w:t>
      </w:r>
    </w:p>
    <w:p w:rsidR="003467DC" w:rsidRPr="00EF50D4" w:rsidRDefault="003467DC" w:rsidP="009C6342">
      <w:pPr>
        <w:pStyle w:val="Styl1"/>
        <w:numPr>
          <w:ilvl w:val="1"/>
          <w:numId w:val="69"/>
        </w:numPr>
        <w:contextualSpacing w:val="0"/>
        <w:jc w:val="both"/>
      </w:pPr>
      <w:r w:rsidRPr="005629F7">
        <w:t>nauczyciel prowadzący dane zajęcia edukacyjne,</w:t>
      </w:r>
    </w:p>
    <w:p w:rsidR="003467DC" w:rsidRPr="00EF50D4" w:rsidRDefault="00EF50D4" w:rsidP="009C6342">
      <w:pPr>
        <w:pStyle w:val="Styl1"/>
        <w:numPr>
          <w:ilvl w:val="1"/>
          <w:numId w:val="69"/>
        </w:numPr>
        <w:contextualSpacing w:val="0"/>
        <w:jc w:val="both"/>
      </w:pPr>
      <w:r w:rsidRPr="00980573">
        <w:t>nauczyciel prowadzący takie same lub pokrewne zajęcia edukacyjne</w:t>
      </w:r>
      <w:r>
        <w:t>;</w:t>
      </w:r>
    </w:p>
    <w:p w:rsidR="003467DC" w:rsidRPr="005629F7" w:rsidRDefault="003467DC" w:rsidP="009C6342">
      <w:pPr>
        <w:pStyle w:val="Styl1"/>
        <w:numPr>
          <w:ilvl w:val="0"/>
          <w:numId w:val="68"/>
        </w:numPr>
        <w:ind w:left="1191"/>
        <w:contextualSpacing w:val="0"/>
        <w:jc w:val="both"/>
      </w:pPr>
      <w:r w:rsidRPr="005629F7">
        <w:t>w przypadku rocznej oceny klasyfikacyjnej zachowania:</w:t>
      </w:r>
    </w:p>
    <w:p w:rsidR="003467DC" w:rsidRPr="005629F7" w:rsidRDefault="00CF5278" w:rsidP="009C6342">
      <w:pPr>
        <w:pStyle w:val="Styl1"/>
        <w:numPr>
          <w:ilvl w:val="1"/>
          <w:numId w:val="70"/>
        </w:numPr>
        <w:contextualSpacing w:val="0"/>
        <w:jc w:val="both"/>
      </w:pPr>
      <w:r>
        <w:lastRenderedPageBreak/>
        <w:t>Dyrektor S</w:t>
      </w:r>
      <w:r w:rsidR="003467DC" w:rsidRPr="005629F7">
        <w:t xml:space="preserve">zkoły albo </w:t>
      </w:r>
      <w:r w:rsidRPr="00980573">
        <w:t>wyznaczony przez niego</w:t>
      </w:r>
      <w:r w:rsidR="003467DC" w:rsidRPr="005629F7">
        <w:t>nauczyciel– jako przewodniczący komisji</w:t>
      </w:r>
      <w:r w:rsidR="00F4243A" w:rsidRPr="005629F7">
        <w:t>,</w:t>
      </w:r>
    </w:p>
    <w:p w:rsidR="003467DC" w:rsidRPr="00980573" w:rsidRDefault="003467DC" w:rsidP="009C6342">
      <w:pPr>
        <w:pStyle w:val="Styl1"/>
        <w:numPr>
          <w:ilvl w:val="1"/>
          <w:numId w:val="70"/>
        </w:numPr>
        <w:contextualSpacing w:val="0"/>
        <w:jc w:val="both"/>
      </w:pPr>
      <w:r w:rsidRPr="005629F7">
        <w:t xml:space="preserve">wychowawca </w:t>
      </w:r>
      <w:r w:rsidR="00EF0E71" w:rsidRPr="00980573">
        <w:rPr>
          <w:bCs/>
          <w:szCs w:val="24"/>
        </w:rPr>
        <w:t>oddziału</w:t>
      </w:r>
      <w:r w:rsidRPr="00980573">
        <w:t>,</w:t>
      </w:r>
    </w:p>
    <w:p w:rsidR="003467DC" w:rsidRPr="005629F7" w:rsidRDefault="003467DC" w:rsidP="009C6342">
      <w:pPr>
        <w:pStyle w:val="Styl1"/>
        <w:numPr>
          <w:ilvl w:val="1"/>
          <w:numId w:val="70"/>
        </w:numPr>
        <w:contextualSpacing w:val="0"/>
        <w:jc w:val="both"/>
      </w:pPr>
      <w:r w:rsidRPr="00980573">
        <w:t>nauczyciel prowadzący z</w:t>
      </w:r>
      <w:r w:rsidR="000639B4" w:rsidRPr="00980573">
        <w:t>ajęcia edukacyjne w danym oddziale</w:t>
      </w:r>
      <w:r w:rsidRPr="005629F7">
        <w:t>,</w:t>
      </w:r>
    </w:p>
    <w:p w:rsidR="003467DC" w:rsidRPr="005629F7" w:rsidRDefault="003467DC" w:rsidP="009C6342">
      <w:pPr>
        <w:pStyle w:val="Styl1"/>
        <w:numPr>
          <w:ilvl w:val="1"/>
          <w:numId w:val="70"/>
        </w:numPr>
        <w:contextualSpacing w:val="0"/>
        <w:jc w:val="both"/>
      </w:pPr>
      <w:r w:rsidRPr="005629F7">
        <w:t xml:space="preserve">pedagog, </w:t>
      </w:r>
    </w:p>
    <w:p w:rsidR="003467DC" w:rsidRPr="005629F7" w:rsidRDefault="003467DC" w:rsidP="009C6342">
      <w:pPr>
        <w:pStyle w:val="Styl1"/>
        <w:numPr>
          <w:ilvl w:val="1"/>
          <w:numId w:val="70"/>
        </w:numPr>
        <w:contextualSpacing w:val="0"/>
        <w:jc w:val="both"/>
      </w:pPr>
      <w:r w:rsidRPr="005629F7">
        <w:t>przedstawiciel Samorządu Uczniowskiego,</w:t>
      </w:r>
    </w:p>
    <w:p w:rsidR="003467DC" w:rsidRPr="00CF5278" w:rsidRDefault="003467DC" w:rsidP="009C6342">
      <w:pPr>
        <w:pStyle w:val="Styl1"/>
        <w:numPr>
          <w:ilvl w:val="1"/>
          <w:numId w:val="70"/>
        </w:numPr>
        <w:contextualSpacing w:val="0"/>
        <w:jc w:val="both"/>
      </w:pPr>
      <w:r w:rsidRPr="005629F7">
        <w:t>przedstawiciel Rady Rodziców.</w:t>
      </w:r>
    </w:p>
    <w:p w:rsidR="003467DC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Nauczyciel, o którym mowa w ust. 7 pkt 1</w:t>
      </w:r>
      <w:r w:rsidR="00902BA8">
        <w:rPr>
          <w:rFonts w:eastAsia="Times New Roman"/>
          <w:szCs w:val="24"/>
          <w:lang w:eastAsia="ar-SA"/>
        </w:rPr>
        <w:t xml:space="preserve">) </w:t>
      </w:r>
      <w:r w:rsidR="009803D5">
        <w:rPr>
          <w:rFonts w:eastAsia="Times New Roman"/>
          <w:szCs w:val="24"/>
          <w:lang w:eastAsia="ar-SA"/>
        </w:rPr>
        <w:t xml:space="preserve">lit. </w:t>
      </w:r>
      <w:r w:rsidRPr="005629F7">
        <w:rPr>
          <w:rFonts w:eastAsia="Times New Roman"/>
          <w:szCs w:val="24"/>
          <w:lang w:eastAsia="ar-SA"/>
        </w:rPr>
        <w:t>b</w:t>
      </w:r>
      <w:r w:rsidR="00902BA8">
        <w:rPr>
          <w:rFonts w:eastAsia="Times New Roman"/>
          <w:szCs w:val="24"/>
          <w:lang w:eastAsia="ar-SA"/>
        </w:rPr>
        <w:t>)</w:t>
      </w:r>
      <w:r w:rsidRPr="005629F7">
        <w:rPr>
          <w:rFonts w:eastAsia="Times New Roman"/>
          <w:szCs w:val="24"/>
          <w:lang w:eastAsia="ar-SA"/>
        </w:rPr>
        <w:t xml:space="preserve">, może być  zwolniony z udziału </w:t>
      </w:r>
      <w:r w:rsidRPr="005629F7">
        <w:rPr>
          <w:rFonts w:eastAsia="Times New Roman"/>
          <w:szCs w:val="24"/>
          <w:lang w:eastAsia="ar-SA"/>
        </w:rPr>
        <w:br/>
        <w:t>w pracy komisji na własną prośbę lub w innych, szczególnie uzasadnionych</w:t>
      </w:r>
      <w:r w:rsidRPr="005629F7">
        <w:rPr>
          <w:rFonts w:eastAsia="Times New Roman"/>
          <w:szCs w:val="24"/>
          <w:lang w:eastAsia="ar-SA"/>
        </w:rPr>
        <w:br/>
      </w:r>
      <w:r w:rsidR="003D565F">
        <w:rPr>
          <w:rFonts w:eastAsia="Times New Roman"/>
          <w:szCs w:val="24"/>
          <w:lang w:eastAsia="ar-SA"/>
        </w:rPr>
        <w:t>przypadkach. Wówczas</w:t>
      </w:r>
      <w:r w:rsidR="00674FFD">
        <w:rPr>
          <w:rFonts w:eastAsia="Times New Roman"/>
          <w:szCs w:val="24"/>
          <w:lang w:eastAsia="ar-SA"/>
        </w:rPr>
        <w:t xml:space="preserve"> Dyrektor S</w:t>
      </w:r>
      <w:r w:rsidRPr="005629F7">
        <w:rPr>
          <w:rFonts w:eastAsia="Times New Roman"/>
          <w:szCs w:val="24"/>
          <w:lang w:eastAsia="ar-SA"/>
        </w:rPr>
        <w:t>zkoły powołuje innego nauczyciela prowadzącego takie same zajęcia edukacyjne z tym, że powołanie nauczyciela zatrudnionego w innej szkole następuje w porozumieniu z dyrektorem tej szkoły.</w:t>
      </w:r>
    </w:p>
    <w:p w:rsidR="009331D2" w:rsidRPr="00015229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Ustalona</w:t>
      </w:r>
      <w:r w:rsidR="009331D2">
        <w:rPr>
          <w:rFonts w:eastAsia="Times New Roman"/>
          <w:szCs w:val="24"/>
          <w:lang w:eastAsia="ar-SA"/>
        </w:rPr>
        <w:t xml:space="preserve"> przez komisję </w:t>
      </w:r>
      <w:r w:rsidR="009331D2" w:rsidRPr="00446BC6">
        <w:rPr>
          <w:rFonts w:eastAsia="Times New Roman"/>
          <w:szCs w:val="24"/>
          <w:lang w:eastAsia="ar-SA"/>
        </w:rPr>
        <w:t xml:space="preserve">roczna </w:t>
      </w:r>
      <w:r w:rsidRPr="00446BC6">
        <w:rPr>
          <w:rFonts w:eastAsia="Times New Roman"/>
          <w:szCs w:val="24"/>
          <w:lang w:eastAsia="ar-SA"/>
        </w:rPr>
        <w:t>ocena klasyfikacyjna z zajęć edukacyjnych oraz roczna ocena klasyfikacyjna zachowania nie może być niższ</w:t>
      </w:r>
      <w:r w:rsidR="00DD22D4">
        <w:rPr>
          <w:rFonts w:eastAsia="Times New Roman"/>
          <w:szCs w:val="24"/>
          <w:lang w:eastAsia="ar-SA"/>
        </w:rPr>
        <w:t xml:space="preserve">a od ustalonej wcześniej oceny. </w:t>
      </w:r>
      <w:r w:rsidRPr="00446BC6">
        <w:rPr>
          <w:rFonts w:eastAsia="Times New Roman"/>
          <w:szCs w:val="24"/>
          <w:lang w:eastAsia="ar-SA"/>
        </w:rPr>
        <w:t>Ocena ustalona przez komisję jest ostatec</w:t>
      </w:r>
      <w:r w:rsidR="009331D2" w:rsidRPr="00446BC6">
        <w:rPr>
          <w:rFonts w:eastAsia="Times New Roman"/>
          <w:szCs w:val="24"/>
          <w:lang w:eastAsia="ar-SA"/>
        </w:rPr>
        <w:t>zna, z wyjątkiem negatywnej rocznej</w:t>
      </w:r>
      <w:r w:rsidRPr="00446BC6">
        <w:rPr>
          <w:rFonts w:eastAsia="Times New Roman"/>
          <w:szCs w:val="24"/>
          <w:lang w:eastAsia="ar-SA"/>
        </w:rPr>
        <w:t xml:space="preserve"> oceny klasyfikacyjnej z zajęć edukacyjn</w:t>
      </w:r>
      <w:r w:rsidR="00700876">
        <w:rPr>
          <w:rFonts w:eastAsia="Times New Roman"/>
          <w:szCs w:val="24"/>
          <w:lang w:eastAsia="ar-SA"/>
        </w:rPr>
        <w:t xml:space="preserve">ych, która może być zmieniona </w:t>
      </w:r>
      <w:r w:rsidR="003E12C2" w:rsidRPr="00446BC6">
        <w:rPr>
          <w:rFonts w:eastAsia="Times New Roman"/>
          <w:szCs w:val="24"/>
          <w:lang w:eastAsia="ar-SA"/>
        </w:rPr>
        <w:t>w wyniku egzaminu p</w:t>
      </w:r>
      <w:r w:rsidR="00700876">
        <w:rPr>
          <w:rFonts w:eastAsia="Times New Roman"/>
          <w:szCs w:val="24"/>
          <w:lang w:eastAsia="ar-SA"/>
        </w:rPr>
        <w:t>oprawkowego z </w:t>
      </w:r>
      <w:r w:rsidR="009803D5" w:rsidRPr="009803D5">
        <w:rPr>
          <w:rFonts w:eastAsia="Times New Roman"/>
          <w:szCs w:val="24"/>
          <w:lang w:eastAsia="ar-SA"/>
        </w:rPr>
        <w:t>zastrzeżeniem</w:t>
      </w:r>
      <w:r w:rsidR="009803D5" w:rsidRPr="00015229">
        <w:rPr>
          <w:rFonts w:eastAsia="Times New Roman"/>
          <w:szCs w:val="24"/>
          <w:lang w:eastAsia="ar-SA"/>
        </w:rPr>
        <w:t xml:space="preserve">§ </w:t>
      </w:r>
      <w:r w:rsidR="003D3987" w:rsidRPr="00495F88">
        <w:rPr>
          <w:rFonts w:eastAsia="Times New Roman"/>
          <w:szCs w:val="24"/>
          <w:lang w:eastAsia="ar-SA"/>
        </w:rPr>
        <w:t>46</w:t>
      </w:r>
      <w:r w:rsidR="003E12C2" w:rsidRPr="00015229">
        <w:rPr>
          <w:rFonts w:eastAsia="Times New Roman"/>
          <w:szCs w:val="24"/>
          <w:lang w:eastAsia="ar-SA"/>
        </w:rPr>
        <w:t xml:space="preserve"> ust. 2</w:t>
      </w:r>
      <w:r w:rsidR="00446BC6" w:rsidRPr="00015229">
        <w:rPr>
          <w:rFonts w:eastAsia="Times New Roman"/>
          <w:szCs w:val="24"/>
          <w:lang w:eastAsia="ar-SA"/>
        </w:rPr>
        <w:t xml:space="preserve"> Statutu Szkoły</w:t>
      </w:r>
      <w:r w:rsidR="003E12C2" w:rsidRPr="00015229">
        <w:rPr>
          <w:rFonts w:eastAsia="Times New Roman"/>
          <w:szCs w:val="24"/>
          <w:lang w:eastAsia="ar-SA"/>
        </w:rPr>
        <w:t>.</w:t>
      </w:r>
    </w:p>
    <w:p w:rsidR="003467DC" w:rsidRPr="005629F7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Z prac komisji sporządza się protokół zawierający w szczególności:</w:t>
      </w:r>
    </w:p>
    <w:p w:rsidR="003467DC" w:rsidRPr="003F4F0F" w:rsidRDefault="003467DC" w:rsidP="009C6342">
      <w:pPr>
        <w:pStyle w:val="Akapitzlist"/>
        <w:numPr>
          <w:ilvl w:val="1"/>
          <w:numId w:val="71"/>
        </w:numPr>
        <w:suppressAutoHyphens/>
        <w:spacing w:after="0" w:line="240" w:lineRule="auto"/>
        <w:ind w:left="1191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rPr>
          <w:rFonts w:eastAsia="Times New Roman"/>
          <w:szCs w:val="24"/>
          <w:lang w:eastAsia="ar-SA"/>
        </w:rPr>
        <w:t>w przypadku</w:t>
      </w:r>
      <w:r w:rsidR="002A6B2E" w:rsidRPr="003F4F0F">
        <w:rPr>
          <w:rFonts w:eastAsia="Times New Roman"/>
          <w:szCs w:val="24"/>
          <w:lang w:eastAsia="ar-SA"/>
        </w:rPr>
        <w:t xml:space="preserve"> sprawdzianu wiadomości i umiejętności</w:t>
      </w:r>
      <w:r w:rsidRPr="003F4F0F">
        <w:rPr>
          <w:rFonts w:eastAsia="Times New Roman"/>
          <w:szCs w:val="24"/>
          <w:lang w:eastAsia="ar-SA"/>
        </w:rPr>
        <w:t>:</w:t>
      </w:r>
    </w:p>
    <w:p w:rsidR="002A6B2E" w:rsidRPr="003F4F0F" w:rsidRDefault="002A6B2E" w:rsidP="009C6342">
      <w:pPr>
        <w:pStyle w:val="Akapitzlist"/>
        <w:numPr>
          <w:ilvl w:val="2"/>
          <w:numId w:val="7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nazwę zajęć edukacyjnych, z których był przeprowadzony sprawdzian,</w:t>
      </w:r>
    </w:p>
    <w:p w:rsidR="001D05BC" w:rsidRPr="003F4F0F" w:rsidRDefault="002A6B2E" w:rsidP="009C6342">
      <w:pPr>
        <w:pStyle w:val="Akapitzlist"/>
        <w:numPr>
          <w:ilvl w:val="2"/>
          <w:numId w:val="7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imiona i nazwiska o</w:t>
      </w:r>
      <w:r w:rsidR="001D05BC" w:rsidRPr="003F4F0F">
        <w:t>sób wchodzących w skład komisji,</w:t>
      </w:r>
    </w:p>
    <w:p w:rsidR="001D05BC" w:rsidRPr="003F4F0F" w:rsidRDefault="002A6B2E" w:rsidP="009C6342">
      <w:pPr>
        <w:pStyle w:val="Akapitzlist"/>
        <w:numPr>
          <w:ilvl w:val="2"/>
          <w:numId w:val="7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termin sprawdzianu wiadomośc</w:t>
      </w:r>
      <w:r w:rsidR="001D05BC" w:rsidRPr="003F4F0F">
        <w:t>i i umiejętności,</w:t>
      </w:r>
    </w:p>
    <w:p w:rsidR="001D05BC" w:rsidRPr="003F4F0F" w:rsidRDefault="001D05BC" w:rsidP="009C6342">
      <w:pPr>
        <w:pStyle w:val="Akapitzlist"/>
        <w:numPr>
          <w:ilvl w:val="2"/>
          <w:numId w:val="7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imię i nazwisko ucznia,</w:t>
      </w:r>
    </w:p>
    <w:p w:rsidR="001D05BC" w:rsidRPr="003F4F0F" w:rsidRDefault="001D05BC" w:rsidP="009C6342">
      <w:pPr>
        <w:pStyle w:val="Akapitzlist"/>
        <w:numPr>
          <w:ilvl w:val="2"/>
          <w:numId w:val="7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zadania sprawdzające,</w:t>
      </w:r>
    </w:p>
    <w:p w:rsidR="002A6B2E" w:rsidRPr="003F4F0F" w:rsidRDefault="00F026B5" w:rsidP="009C6342">
      <w:pPr>
        <w:pStyle w:val="Akapitzlist"/>
        <w:numPr>
          <w:ilvl w:val="2"/>
          <w:numId w:val="72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ustaloną ocenę klasyfikacyjną;</w:t>
      </w:r>
    </w:p>
    <w:p w:rsidR="003467DC" w:rsidRPr="005629F7" w:rsidRDefault="003467DC" w:rsidP="009C6342">
      <w:pPr>
        <w:pStyle w:val="Akapitzlist"/>
        <w:numPr>
          <w:ilvl w:val="1"/>
          <w:numId w:val="71"/>
        </w:numPr>
        <w:suppressAutoHyphens/>
        <w:spacing w:after="0" w:line="240" w:lineRule="auto"/>
        <w:ind w:left="1191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 przypadku rocznej oceny klasyfikacyjnej zachowania:</w:t>
      </w:r>
    </w:p>
    <w:p w:rsidR="00F026B5" w:rsidRPr="003F4F0F" w:rsidRDefault="00F026B5" w:rsidP="009C6342">
      <w:pPr>
        <w:pStyle w:val="Akapitzlist"/>
        <w:numPr>
          <w:ilvl w:val="2"/>
          <w:numId w:val="7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imiona i nazwiska osób wchodzących w skład komisji,</w:t>
      </w:r>
    </w:p>
    <w:p w:rsidR="00F026B5" w:rsidRPr="003F4F0F" w:rsidRDefault="00F026B5" w:rsidP="009C6342">
      <w:pPr>
        <w:pStyle w:val="Akapitzlist"/>
        <w:numPr>
          <w:ilvl w:val="2"/>
          <w:numId w:val="7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termin posiedzenia komisji,</w:t>
      </w:r>
    </w:p>
    <w:p w:rsidR="00F026B5" w:rsidRPr="003F4F0F" w:rsidRDefault="00F026B5" w:rsidP="009C6342">
      <w:pPr>
        <w:pStyle w:val="Akapitzlist"/>
        <w:numPr>
          <w:ilvl w:val="2"/>
          <w:numId w:val="7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imię i nazwisko ucznia,</w:t>
      </w:r>
    </w:p>
    <w:p w:rsidR="00F026B5" w:rsidRPr="003F4F0F" w:rsidRDefault="00F026B5" w:rsidP="009C6342">
      <w:pPr>
        <w:pStyle w:val="Akapitzlist"/>
        <w:numPr>
          <w:ilvl w:val="2"/>
          <w:numId w:val="73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3F4F0F">
        <w:t>wynik głosowania,</w:t>
      </w:r>
    </w:p>
    <w:p w:rsidR="00F026B5" w:rsidRPr="00F026B5" w:rsidRDefault="00F026B5" w:rsidP="009C6342">
      <w:pPr>
        <w:pStyle w:val="Akapitzlist"/>
        <w:numPr>
          <w:ilvl w:val="2"/>
          <w:numId w:val="73"/>
        </w:numPr>
        <w:suppressAutoHyphens/>
        <w:spacing w:after="0" w:line="240" w:lineRule="auto"/>
        <w:contextualSpacing w:val="0"/>
        <w:jc w:val="both"/>
        <w:rPr>
          <w:rFonts w:eastAsia="Times New Roman"/>
          <w:color w:val="FF0000"/>
          <w:szCs w:val="24"/>
          <w:lang w:eastAsia="ar-SA"/>
        </w:rPr>
      </w:pPr>
      <w:r w:rsidRPr="003F4F0F">
        <w:t>ustaloną ocenę klasyfikacyjną zachowania wraz z uzasadnieniem.</w:t>
      </w:r>
    </w:p>
    <w:p w:rsidR="00177393" w:rsidRPr="00177393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6C1098">
        <w:rPr>
          <w:rFonts w:eastAsia="Times New Roman"/>
          <w:szCs w:val="24"/>
          <w:lang w:eastAsia="ar-SA"/>
        </w:rPr>
        <w:t>Do protokołu, o którym mowa w ust. 10 pkt 1</w:t>
      </w:r>
      <w:r w:rsidR="008A565F" w:rsidRPr="006C1098">
        <w:rPr>
          <w:rFonts w:eastAsia="Times New Roman"/>
          <w:szCs w:val="24"/>
          <w:lang w:eastAsia="ar-SA"/>
        </w:rPr>
        <w:t>)</w:t>
      </w:r>
      <w:r w:rsidR="00CA1409" w:rsidRPr="006C1098">
        <w:rPr>
          <w:rFonts w:eastAsia="Times New Roman"/>
          <w:szCs w:val="24"/>
          <w:lang w:eastAsia="ar-SA"/>
        </w:rPr>
        <w:t xml:space="preserve"> niniejszego paragrafu</w:t>
      </w:r>
      <w:r w:rsidRPr="006C1098">
        <w:rPr>
          <w:rFonts w:eastAsia="Times New Roman"/>
          <w:szCs w:val="24"/>
          <w:lang w:eastAsia="ar-SA"/>
        </w:rPr>
        <w:t>, do</w:t>
      </w:r>
      <w:r w:rsidR="00B0210A" w:rsidRPr="006C1098">
        <w:rPr>
          <w:rFonts w:eastAsia="Times New Roman"/>
          <w:szCs w:val="24"/>
          <w:lang w:eastAsia="ar-SA"/>
        </w:rPr>
        <w:t xml:space="preserve">łącza się </w:t>
      </w:r>
      <w:r w:rsidR="00B40024" w:rsidRPr="006C1098">
        <w:t>odpowiednio</w:t>
      </w:r>
      <w:r w:rsidR="00B0210A" w:rsidRPr="006C1098">
        <w:rPr>
          <w:rFonts w:eastAsia="Times New Roman"/>
          <w:szCs w:val="24"/>
          <w:lang w:eastAsia="ar-SA"/>
        </w:rPr>
        <w:t xml:space="preserve">pisemne prace ucznia </w:t>
      </w:r>
      <w:r w:rsidR="00FF7C3B" w:rsidRPr="006C1098">
        <w:rPr>
          <w:rFonts w:eastAsia="Times New Roman"/>
          <w:szCs w:val="24"/>
          <w:lang w:eastAsia="ar-SA"/>
        </w:rPr>
        <w:t>oraz</w:t>
      </w:r>
      <w:r w:rsidR="00B40024" w:rsidRPr="006C1098">
        <w:rPr>
          <w:rFonts w:eastAsia="Times New Roman"/>
          <w:szCs w:val="24"/>
          <w:lang w:eastAsia="ar-SA"/>
        </w:rPr>
        <w:t xml:space="preserve"> zwięzłe informacje</w:t>
      </w:r>
      <w:r w:rsidRPr="006C1098">
        <w:rPr>
          <w:rFonts w:eastAsia="Times New Roman"/>
          <w:szCs w:val="24"/>
          <w:lang w:eastAsia="ar-SA"/>
        </w:rPr>
        <w:t xml:space="preserve"> o </w:t>
      </w:r>
      <w:r w:rsidR="00D32880">
        <w:rPr>
          <w:rFonts w:eastAsia="Times New Roman"/>
          <w:szCs w:val="24"/>
          <w:lang w:eastAsia="ar-SA"/>
        </w:rPr>
        <w:t>jego ustnych odpowiedziach i </w:t>
      </w:r>
      <w:r w:rsidR="00B40024" w:rsidRPr="006C1098">
        <w:t>wykonaniu zadania praktycznego.</w:t>
      </w:r>
      <w:r w:rsidR="0048153C" w:rsidRPr="006C1098">
        <w:t xml:space="preserve"> Protokoły, o których mowa w ust. 10 stanowią załączniki do arkusza ocen ucznia.</w:t>
      </w:r>
    </w:p>
    <w:p w:rsidR="0048153C" w:rsidRPr="00495F88" w:rsidRDefault="00177393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495F88">
        <w:rPr>
          <w:rFonts w:eastAsia="Times New Roman"/>
          <w:szCs w:val="24"/>
          <w:lang w:eastAsia="ar-SA"/>
        </w:rPr>
        <w:t>Udostępnianie do wglądu rodzicom ucznia dokumentacji ich dziecka dotyczącej</w:t>
      </w:r>
      <w:r w:rsidR="002E1238" w:rsidRPr="00495F88">
        <w:t>sprawdzianu wiadomości i umiejętności odbywa się na pisemny wniosek rodzica skierowany do Dyrektora Szkoły. Dokumentację tę należy udostępnić</w:t>
      </w:r>
      <w:r w:rsidR="00001961" w:rsidRPr="00495F88">
        <w:t>,</w:t>
      </w:r>
      <w:r w:rsidR="00975949" w:rsidRPr="00495F88">
        <w:t>w obecności Dyrektora Szkoły lub nauczyciela upoważnionego przez Dyrektora Szkoły</w:t>
      </w:r>
      <w:r w:rsidR="00001961" w:rsidRPr="00495F88">
        <w:t>,</w:t>
      </w:r>
      <w:r w:rsidR="00982F21" w:rsidRPr="00495F88">
        <w:t>w terminie 3 dni roboczych od dnia złożenia wniosku</w:t>
      </w:r>
      <w:r w:rsidR="00975949" w:rsidRPr="00495F88">
        <w:t>.</w:t>
      </w:r>
    </w:p>
    <w:p w:rsidR="006E2318" w:rsidRPr="0067346F" w:rsidRDefault="003467DC" w:rsidP="009C6342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Uczeń, który z przyczyn usprawiedliwionych </w:t>
      </w:r>
      <w:r w:rsidR="0067346F" w:rsidRPr="005629F7">
        <w:rPr>
          <w:rFonts w:eastAsia="Times New Roman"/>
          <w:szCs w:val="24"/>
          <w:lang w:eastAsia="ar-SA"/>
        </w:rPr>
        <w:t>w wyznaczonym term</w:t>
      </w:r>
      <w:r w:rsidR="0067346F">
        <w:rPr>
          <w:rFonts w:eastAsia="Times New Roman"/>
          <w:szCs w:val="24"/>
          <w:lang w:eastAsia="ar-SA"/>
        </w:rPr>
        <w:t>inie</w:t>
      </w:r>
      <w:r w:rsidR="00B0210A" w:rsidRPr="005629F7">
        <w:rPr>
          <w:rFonts w:eastAsia="Times New Roman"/>
          <w:szCs w:val="24"/>
          <w:lang w:eastAsia="ar-SA"/>
        </w:rPr>
        <w:t xml:space="preserve">nie przystąpił do sprawdzianu, </w:t>
      </w:r>
      <w:r w:rsidRPr="005629F7">
        <w:rPr>
          <w:rFonts w:eastAsia="Times New Roman"/>
          <w:szCs w:val="24"/>
          <w:lang w:eastAsia="ar-SA"/>
        </w:rPr>
        <w:t xml:space="preserve">o którym mowa w ust. 5 </w:t>
      </w:r>
      <w:r w:rsidR="004E7ADB">
        <w:rPr>
          <w:rFonts w:eastAsia="Times New Roman"/>
          <w:szCs w:val="24"/>
          <w:lang w:eastAsia="ar-SA"/>
        </w:rPr>
        <w:t>pkt</w:t>
      </w:r>
      <w:r w:rsidRPr="005629F7">
        <w:rPr>
          <w:rFonts w:eastAsia="Times New Roman"/>
          <w:szCs w:val="24"/>
          <w:lang w:eastAsia="ar-SA"/>
        </w:rPr>
        <w:t xml:space="preserve"> 1</w:t>
      </w:r>
      <w:r w:rsidR="004E7ADB">
        <w:rPr>
          <w:rFonts w:eastAsia="Times New Roman"/>
          <w:szCs w:val="24"/>
          <w:lang w:eastAsia="ar-SA"/>
        </w:rPr>
        <w:t>)</w:t>
      </w:r>
      <w:r w:rsidRPr="005629F7">
        <w:rPr>
          <w:rFonts w:eastAsia="Times New Roman"/>
          <w:szCs w:val="24"/>
          <w:lang w:eastAsia="ar-SA"/>
        </w:rPr>
        <w:t xml:space="preserve">, </w:t>
      </w:r>
      <w:r w:rsidR="0067346F" w:rsidRPr="005629F7">
        <w:rPr>
          <w:rFonts w:eastAsia="Times New Roman"/>
          <w:szCs w:val="24"/>
          <w:lang w:eastAsia="ar-SA"/>
        </w:rPr>
        <w:t xml:space="preserve">może </w:t>
      </w:r>
      <w:r w:rsidR="00B0210A" w:rsidRPr="005629F7">
        <w:rPr>
          <w:rFonts w:eastAsia="Times New Roman"/>
          <w:szCs w:val="24"/>
          <w:lang w:eastAsia="ar-SA"/>
        </w:rPr>
        <w:t xml:space="preserve">przystąpić do niego </w:t>
      </w:r>
      <w:r w:rsidRPr="005629F7">
        <w:rPr>
          <w:rFonts w:eastAsia="Times New Roman"/>
          <w:szCs w:val="24"/>
          <w:lang w:eastAsia="ar-SA"/>
        </w:rPr>
        <w:t xml:space="preserve">w dodatkowym terminie, wyznaczonym przez </w:t>
      </w:r>
      <w:r w:rsidR="006E2318" w:rsidRPr="005629F7">
        <w:rPr>
          <w:rFonts w:eastAsia="Times New Roman"/>
          <w:szCs w:val="24"/>
          <w:lang w:eastAsia="ar-SA"/>
        </w:rPr>
        <w:t>D</w:t>
      </w:r>
      <w:r w:rsidRPr="005629F7">
        <w:rPr>
          <w:rFonts w:eastAsia="Times New Roman"/>
          <w:szCs w:val="24"/>
          <w:lang w:eastAsia="ar-SA"/>
        </w:rPr>
        <w:t xml:space="preserve">yrektora </w:t>
      </w:r>
      <w:r w:rsidR="006E2318" w:rsidRPr="005629F7">
        <w:rPr>
          <w:rFonts w:eastAsia="Times New Roman"/>
          <w:szCs w:val="24"/>
          <w:lang w:eastAsia="ar-SA"/>
        </w:rPr>
        <w:t>S</w:t>
      </w:r>
      <w:r w:rsidR="006E2318">
        <w:rPr>
          <w:rFonts w:eastAsia="Times New Roman"/>
          <w:szCs w:val="24"/>
          <w:lang w:eastAsia="ar-SA"/>
        </w:rPr>
        <w:t xml:space="preserve">zkoły </w:t>
      </w:r>
      <w:r w:rsidR="006E2318" w:rsidRPr="0067346F">
        <w:rPr>
          <w:szCs w:val="24"/>
        </w:rPr>
        <w:t>w uzgodnieniu z uczniem i jego rodzicami.</w:t>
      </w:r>
    </w:p>
    <w:p w:rsidR="00495F88" w:rsidRPr="00907063" w:rsidRDefault="0067346F" w:rsidP="00907063">
      <w:pPr>
        <w:pStyle w:val="Akapitzlist"/>
        <w:numPr>
          <w:ilvl w:val="0"/>
          <w:numId w:val="6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Przepisy ust. </w:t>
      </w:r>
      <w:r w:rsidRPr="00495F88">
        <w:rPr>
          <w:rFonts w:eastAsia="Times New Roman"/>
          <w:szCs w:val="24"/>
          <w:lang w:eastAsia="ar-SA"/>
        </w:rPr>
        <w:t xml:space="preserve">1 – </w:t>
      </w:r>
      <w:r w:rsidR="00982F21" w:rsidRPr="00495F88">
        <w:rPr>
          <w:rFonts w:eastAsia="Times New Roman"/>
          <w:szCs w:val="24"/>
          <w:lang w:eastAsia="ar-SA"/>
        </w:rPr>
        <w:t>13</w:t>
      </w:r>
      <w:r w:rsidR="003467DC" w:rsidRPr="005629F7">
        <w:rPr>
          <w:rFonts w:eastAsia="Times New Roman"/>
          <w:szCs w:val="24"/>
          <w:lang w:eastAsia="ar-SA"/>
        </w:rPr>
        <w:t xml:space="preserve"> stosuje się odpowiednio w przyp</w:t>
      </w:r>
      <w:r w:rsidR="00B0210A" w:rsidRPr="005629F7">
        <w:rPr>
          <w:rFonts w:eastAsia="Times New Roman"/>
          <w:szCs w:val="24"/>
          <w:lang w:eastAsia="ar-SA"/>
        </w:rPr>
        <w:t xml:space="preserve">adku rocznejoceny </w:t>
      </w:r>
      <w:r w:rsidR="000370FC">
        <w:rPr>
          <w:rFonts w:eastAsia="Times New Roman"/>
          <w:szCs w:val="24"/>
          <w:lang w:eastAsia="ar-SA"/>
        </w:rPr>
        <w:t>klasyfikacyjnej z </w:t>
      </w:r>
      <w:r w:rsidR="003467DC" w:rsidRPr="005629F7">
        <w:rPr>
          <w:rFonts w:eastAsia="Times New Roman"/>
          <w:szCs w:val="24"/>
          <w:lang w:eastAsia="ar-SA"/>
        </w:rPr>
        <w:t xml:space="preserve">zajęć </w:t>
      </w:r>
      <w:r w:rsidR="00494D9B">
        <w:rPr>
          <w:rFonts w:eastAsia="Times New Roman"/>
          <w:szCs w:val="24"/>
          <w:lang w:eastAsia="ar-SA"/>
        </w:rPr>
        <w:t xml:space="preserve">edukacyjnych </w:t>
      </w:r>
      <w:r w:rsidR="00494D9B" w:rsidRPr="000370FC">
        <w:rPr>
          <w:rFonts w:eastAsia="Times New Roman"/>
          <w:szCs w:val="24"/>
          <w:lang w:eastAsia="ar-SA"/>
        </w:rPr>
        <w:t>ustalonej</w:t>
      </w:r>
      <w:r w:rsidR="003467DC" w:rsidRPr="005629F7">
        <w:rPr>
          <w:rFonts w:eastAsia="Times New Roman"/>
          <w:szCs w:val="24"/>
          <w:lang w:eastAsia="ar-SA"/>
        </w:rPr>
        <w:t xml:space="preserve"> w wyniku egzaminu </w:t>
      </w:r>
      <w:r w:rsidR="000370FC">
        <w:rPr>
          <w:rFonts w:eastAsia="Times New Roman"/>
          <w:szCs w:val="24"/>
          <w:lang w:eastAsia="ar-SA"/>
        </w:rPr>
        <w:t>poprawkowego, z tym</w:t>
      </w:r>
      <w:r w:rsidR="00414C31">
        <w:rPr>
          <w:rFonts w:eastAsia="Times New Roman"/>
          <w:szCs w:val="24"/>
          <w:lang w:eastAsia="ar-SA"/>
        </w:rPr>
        <w:t>,</w:t>
      </w:r>
      <w:r w:rsidR="000370FC">
        <w:rPr>
          <w:rFonts w:eastAsia="Times New Roman"/>
          <w:szCs w:val="24"/>
          <w:lang w:eastAsia="ar-SA"/>
        </w:rPr>
        <w:t xml:space="preserve"> że termin</w:t>
      </w:r>
      <w:r w:rsidR="003467DC" w:rsidRPr="005629F7">
        <w:rPr>
          <w:rFonts w:eastAsia="Times New Roman"/>
          <w:szCs w:val="24"/>
          <w:lang w:eastAsia="ar-SA"/>
        </w:rPr>
        <w:t xml:space="preserve"> zgłoszenia zastrzeżeń wynos</w:t>
      </w:r>
      <w:r w:rsidR="00B0210A" w:rsidRPr="005629F7">
        <w:rPr>
          <w:rFonts w:eastAsia="Times New Roman"/>
          <w:szCs w:val="24"/>
          <w:lang w:eastAsia="ar-SA"/>
        </w:rPr>
        <w:t xml:space="preserve">i 5 dni </w:t>
      </w:r>
      <w:r w:rsidR="00494D9B" w:rsidRPr="000370FC">
        <w:rPr>
          <w:rFonts w:eastAsia="Times New Roman"/>
          <w:szCs w:val="24"/>
          <w:lang w:eastAsia="ar-SA"/>
        </w:rPr>
        <w:t>roboczych</w:t>
      </w:r>
      <w:r w:rsidR="00B0210A" w:rsidRPr="005629F7">
        <w:rPr>
          <w:rFonts w:eastAsia="Times New Roman"/>
          <w:szCs w:val="24"/>
          <w:lang w:eastAsia="ar-SA"/>
        </w:rPr>
        <w:t>od dnia przeprowadzenia</w:t>
      </w:r>
      <w:r w:rsidR="003467DC" w:rsidRPr="005629F7">
        <w:rPr>
          <w:rFonts w:eastAsia="Times New Roman"/>
          <w:szCs w:val="24"/>
          <w:lang w:eastAsia="ar-SA"/>
        </w:rPr>
        <w:t xml:space="preserve"> egzaminu</w:t>
      </w:r>
      <w:r w:rsidR="00494D9B">
        <w:rPr>
          <w:rFonts w:eastAsia="Times New Roman"/>
          <w:szCs w:val="24"/>
          <w:lang w:eastAsia="ar-SA"/>
        </w:rPr>
        <w:t xml:space="preserve"> poprawkowego. W tym przypadku </w:t>
      </w:r>
      <w:r w:rsidR="003467DC" w:rsidRPr="005629F7">
        <w:rPr>
          <w:rFonts w:eastAsia="Times New Roman"/>
          <w:szCs w:val="24"/>
          <w:lang w:eastAsia="ar-SA"/>
        </w:rPr>
        <w:t>ocena ustalona przez komisję jest ostateczna.</w:t>
      </w:r>
    </w:p>
    <w:p w:rsidR="00495F88" w:rsidRDefault="00495F88" w:rsidP="00E03E63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</w:p>
    <w:p w:rsidR="00154400" w:rsidRPr="00495F88" w:rsidRDefault="007430FE" w:rsidP="00E50F7C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495F88">
        <w:rPr>
          <w:rFonts w:eastAsia="Times New Roman"/>
          <w:b/>
          <w:bCs/>
          <w:sz w:val="28"/>
          <w:szCs w:val="28"/>
          <w:lang w:eastAsia="ar-SA"/>
        </w:rPr>
        <w:t>45</w:t>
      </w:r>
    </w:p>
    <w:p w:rsidR="006B495F" w:rsidRDefault="00154400" w:rsidP="00E12BBB">
      <w:pPr>
        <w:tabs>
          <w:tab w:val="left" w:pos="709"/>
        </w:tabs>
        <w:suppressAutoHyphens/>
        <w:spacing w:after="0" w:line="240" w:lineRule="auto"/>
        <w:jc w:val="center"/>
        <w:rPr>
          <w:rFonts w:eastAsia="Arial Unicode MS"/>
          <w:sz w:val="28"/>
          <w:szCs w:val="28"/>
          <w:lang w:eastAsia="ar-SA"/>
        </w:rPr>
      </w:pPr>
      <w:r w:rsidRPr="006B495F">
        <w:rPr>
          <w:rFonts w:eastAsia="Arial Unicode MS"/>
          <w:b/>
          <w:sz w:val="28"/>
          <w:szCs w:val="28"/>
          <w:lang w:eastAsia="ar-SA"/>
        </w:rPr>
        <w:t>Egzamin klasyfikacyjny</w:t>
      </w:r>
      <w:r w:rsidRPr="006B495F">
        <w:rPr>
          <w:rFonts w:eastAsia="Times New Roman"/>
          <w:b/>
          <w:sz w:val="28"/>
          <w:szCs w:val="28"/>
          <w:lang w:eastAsia="ar-SA"/>
        </w:rPr>
        <w:t>:</w:t>
      </w:r>
    </w:p>
    <w:p w:rsidR="000C0E4D" w:rsidRPr="006B495F" w:rsidRDefault="000C0E4D" w:rsidP="00E12BBB">
      <w:pPr>
        <w:tabs>
          <w:tab w:val="left" w:pos="709"/>
        </w:tabs>
        <w:suppressAutoHyphens/>
        <w:spacing w:after="0" w:line="240" w:lineRule="auto"/>
        <w:jc w:val="center"/>
        <w:rPr>
          <w:rFonts w:eastAsia="Arial Unicode MS"/>
          <w:sz w:val="28"/>
          <w:szCs w:val="28"/>
          <w:lang w:eastAsia="ar-SA"/>
        </w:rPr>
      </w:pPr>
    </w:p>
    <w:p w:rsidR="003467DC" w:rsidRPr="00A26698" w:rsidRDefault="003467DC" w:rsidP="00E12BBB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26698">
        <w:rPr>
          <w:rFonts w:eastAsia="Times New Roman"/>
          <w:szCs w:val="24"/>
          <w:lang w:eastAsia="ar-SA"/>
        </w:rPr>
        <w:t>Uczeń może nie być klasyfikowany z jednego</w:t>
      </w:r>
      <w:r w:rsidR="00994E4C" w:rsidRPr="00A26698">
        <w:rPr>
          <w:rFonts w:eastAsia="Times New Roman"/>
          <w:szCs w:val="24"/>
          <w:lang w:eastAsia="ar-SA"/>
        </w:rPr>
        <w:t>,</w:t>
      </w:r>
      <w:r w:rsidRPr="00A26698">
        <w:rPr>
          <w:rFonts w:eastAsia="Times New Roman"/>
          <w:szCs w:val="24"/>
          <w:lang w:eastAsia="ar-SA"/>
        </w:rPr>
        <w:t xml:space="preserve"> kilku lub wszystkich zajęć edukacyjnych, jeżeli brak jest podstaw do ustalenia oceny klasyfikacyjnej rocznej, śródrocznej  z powodu </w:t>
      </w:r>
      <w:r w:rsidRPr="00A26698">
        <w:rPr>
          <w:rFonts w:eastAsia="Times New Roman"/>
          <w:szCs w:val="24"/>
          <w:lang w:eastAsia="ar-SA"/>
        </w:rPr>
        <w:lastRenderedPageBreak/>
        <w:t>nieobecności ucznia na zajęciach edukacyjnych, przekraczającej połowę czasu przeznaczonego na te zajęc</w:t>
      </w:r>
      <w:r w:rsidR="00994E4C" w:rsidRPr="00A26698">
        <w:rPr>
          <w:rFonts w:eastAsia="Times New Roman"/>
          <w:szCs w:val="24"/>
          <w:lang w:eastAsia="ar-SA"/>
        </w:rPr>
        <w:t>ia w okresie, za który przeprowadzana jest klasyfikacja.</w:t>
      </w:r>
    </w:p>
    <w:p w:rsidR="003467DC" w:rsidRPr="005629F7" w:rsidRDefault="00F5513B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Uczeń nie</w:t>
      </w:r>
      <w:r w:rsidR="003467DC" w:rsidRPr="005629F7">
        <w:rPr>
          <w:rFonts w:eastAsia="Times New Roman"/>
          <w:szCs w:val="24"/>
          <w:lang w:eastAsia="ar-SA"/>
        </w:rPr>
        <w:t>klasyfikowany z powodu usprawiedliwionej nieobecności może zdawać egzamin klasyfikacyjny.</w:t>
      </w:r>
    </w:p>
    <w:p w:rsidR="003467DC" w:rsidRPr="00A26698" w:rsidRDefault="008C312F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26698">
        <w:rPr>
          <w:szCs w:val="24"/>
        </w:rPr>
        <w:t>Uczeń nieklasyfikowany z powodu nieusprawiedliwionej nieobecności może zdawać egzamin klasyfikacyjny za zgodą Rady Pedagogicznej.</w:t>
      </w:r>
    </w:p>
    <w:p w:rsidR="003467DC" w:rsidRPr="00A26698" w:rsidRDefault="003467DC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A26698">
        <w:rPr>
          <w:rFonts w:eastAsia="Times New Roman"/>
          <w:szCs w:val="24"/>
          <w:lang w:eastAsia="ar-SA"/>
        </w:rPr>
        <w:t xml:space="preserve">Egzamin klasyfikacyjny zdaje również </w:t>
      </w:r>
      <w:r w:rsidR="00723F4B" w:rsidRPr="00A26698">
        <w:rPr>
          <w:rFonts w:eastAsia="Times New Roman"/>
          <w:szCs w:val="24"/>
          <w:lang w:eastAsia="ar-SA"/>
        </w:rPr>
        <w:t xml:space="preserve">na podstawie odrębnych przepisów </w:t>
      </w:r>
      <w:r w:rsidRPr="00A26698">
        <w:rPr>
          <w:rFonts w:eastAsia="Times New Roman"/>
          <w:szCs w:val="24"/>
          <w:lang w:eastAsia="ar-SA"/>
        </w:rPr>
        <w:t>uczeń:</w:t>
      </w:r>
    </w:p>
    <w:p w:rsidR="003467DC" w:rsidRPr="00A26698" w:rsidRDefault="00723F4B" w:rsidP="007B618E">
      <w:pPr>
        <w:pStyle w:val="Akapitzlist"/>
        <w:numPr>
          <w:ilvl w:val="0"/>
          <w:numId w:val="207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A26698">
        <w:rPr>
          <w:rFonts w:eastAsia="Times New Roman"/>
          <w:szCs w:val="24"/>
          <w:lang w:eastAsia="ar-SA"/>
        </w:rPr>
        <w:t xml:space="preserve">realizujący </w:t>
      </w:r>
      <w:r w:rsidR="003467DC" w:rsidRPr="00A26698">
        <w:rPr>
          <w:rFonts w:eastAsia="Times New Roman"/>
          <w:szCs w:val="24"/>
          <w:lang w:eastAsia="ar-SA"/>
        </w:rPr>
        <w:t>indywidualny tok nauki</w:t>
      </w:r>
      <w:r w:rsidR="008F6115">
        <w:rPr>
          <w:rFonts w:eastAsia="Times New Roman"/>
          <w:szCs w:val="24"/>
          <w:lang w:eastAsia="ar-SA"/>
        </w:rPr>
        <w:t xml:space="preserve"> lub program</w:t>
      </w:r>
      <w:r w:rsidR="003467DC" w:rsidRPr="00A26698">
        <w:rPr>
          <w:rFonts w:eastAsia="Times New Roman"/>
          <w:szCs w:val="24"/>
          <w:lang w:eastAsia="ar-SA"/>
        </w:rPr>
        <w:t xml:space="preserve">; </w:t>
      </w:r>
    </w:p>
    <w:p w:rsidR="003467DC" w:rsidRPr="00A26698" w:rsidRDefault="003467DC" w:rsidP="007B618E">
      <w:pPr>
        <w:pStyle w:val="Akapitzlist"/>
        <w:numPr>
          <w:ilvl w:val="0"/>
          <w:numId w:val="207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A26698">
        <w:rPr>
          <w:rFonts w:eastAsia="Times New Roman"/>
          <w:szCs w:val="24"/>
          <w:lang w:eastAsia="ar-SA"/>
        </w:rPr>
        <w:t xml:space="preserve">spełniający obowiązek szkolny </w:t>
      </w:r>
      <w:r w:rsidR="00A26698">
        <w:rPr>
          <w:rFonts w:eastAsia="Times New Roman"/>
          <w:szCs w:val="24"/>
          <w:lang w:eastAsia="ar-SA"/>
        </w:rPr>
        <w:t>lub obowiązek nauki poza S</w:t>
      </w:r>
      <w:r w:rsidR="00EC11BA" w:rsidRPr="00A26698">
        <w:rPr>
          <w:rFonts w:eastAsia="Times New Roman"/>
          <w:szCs w:val="24"/>
          <w:lang w:eastAsia="ar-SA"/>
        </w:rPr>
        <w:t>zkołą</w:t>
      </w:r>
      <w:r w:rsidR="0008371F">
        <w:rPr>
          <w:rFonts w:eastAsia="Times New Roman"/>
          <w:szCs w:val="24"/>
          <w:lang w:eastAsia="ar-SA"/>
        </w:rPr>
        <w:t xml:space="preserve"> (nauczanie domowe)</w:t>
      </w:r>
      <w:r w:rsidR="00F774AA" w:rsidRPr="00A26698">
        <w:rPr>
          <w:rFonts w:eastAsia="Times New Roman"/>
          <w:szCs w:val="24"/>
          <w:lang w:eastAsia="ar-SA"/>
        </w:rPr>
        <w:t>.</w:t>
      </w:r>
    </w:p>
    <w:p w:rsidR="003467DC" w:rsidRPr="005629F7" w:rsidRDefault="003467DC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 xml:space="preserve">Egzamin klasyfikacyjny przeprowadzany dla ucznia, o którym mowa </w:t>
      </w:r>
      <w:r w:rsidR="00587823">
        <w:rPr>
          <w:rFonts w:eastAsia="Times New Roman"/>
          <w:szCs w:val="24"/>
          <w:lang w:eastAsia="ar-SA"/>
        </w:rPr>
        <w:t>ust.</w:t>
      </w:r>
      <w:r w:rsidR="00D15539">
        <w:rPr>
          <w:rFonts w:eastAsia="Times New Roman"/>
          <w:szCs w:val="24"/>
          <w:lang w:eastAsia="ar-SA"/>
        </w:rPr>
        <w:t xml:space="preserve"> 4 pkt</w:t>
      </w:r>
      <w:r w:rsidR="00587823">
        <w:rPr>
          <w:rFonts w:eastAsia="Times New Roman"/>
          <w:szCs w:val="24"/>
          <w:lang w:eastAsia="ar-SA"/>
        </w:rPr>
        <w:t xml:space="preserve"> 2)</w:t>
      </w:r>
      <w:r w:rsidR="00D15539">
        <w:rPr>
          <w:rFonts w:eastAsia="Times New Roman"/>
          <w:szCs w:val="24"/>
          <w:lang w:eastAsia="ar-SA"/>
        </w:rPr>
        <w:t xml:space="preserve"> niniejszego paragrafu</w:t>
      </w:r>
      <w:r w:rsidRPr="00A01546">
        <w:rPr>
          <w:rFonts w:eastAsia="Times New Roman"/>
          <w:szCs w:val="24"/>
          <w:lang w:eastAsia="ar-SA"/>
        </w:rPr>
        <w:t>,</w:t>
      </w:r>
      <w:r w:rsidRPr="005629F7">
        <w:rPr>
          <w:rFonts w:eastAsia="Times New Roman"/>
          <w:szCs w:val="24"/>
          <w:lang w:eastAsia="ar-SA"/>
        </w:rPr>
        <w:t xml:space="preserve"> nie obejmuje obowiązkowych zajęć edukacyjny</w:t>
      </w:r>
      <w:r w:rsidR="002217A3">
        <w:rPr>
          <w:rFonts w:eastAsia="Times New Roman"/>
          <w:szCs w:val="24"/>
          <w:lang w:eastAsia="ar-SA"/>
        </w:rPr>
        <w:t>ch (</w:t>
      </w:r>
      <w:r w:rsidR="00010433">
        <w:rPr>
          <w:rFonts w:eastAsia="Times New Roman"/>
          <w:szCs w:val="24"/>
          <w:lang w:eastAsia="ar-SA"/>
        </w:rPr>
        <w:t>zajęcia techniczne</w:t>
      </w:r>
      <w:r w:rsidR="00B0210A" w:rsidRPr="005629F7">
        <w:rPr>
          <w:rFonts w:eastAsia="Times New Roman"/>
          <w:szCs w:val="24"/>
          <w:lang w:eastAsia="ar-SA"/>
        </w:rPr>
        <w:t xml:space="preserve">, plastyka, muzyka </w:t>
      </w:r>
      <w:r w:rsidRPr="005629F7">
        <w:rPr>
          <w:rFonts w:eastAsia="Times New Roman"/>
          <w:szCs w:val="24"/>
          <w:lang w:eastAsia="ar-SA"/>
        </w:rPr>
        <w:t>i wychowanie fizyczne</w:t>
      </w:r>
      <w:r w:rsidR="002217A3">
        <w:rPr>
          <w:rFonts w:eastAsia="Times New Roman"/>
          <w:szCs w:val="24"/>
          <w:lang w:eastAsia="ar-SA"/>
        </w:rPr>
        <w:t>)</w:t>
      </w:r>
      <w:r w:rsidRPr="005629F7">
        <w:rPr>
          <w:rFonts w:eastAsia="Times New Roman"/>
          <w:szCs w:val="24"/>
          <w:lang w:eastAsia="ar-SA"/>
        </w:rPr>
        <w:t xml:space="preserve"> oraz</w:t>
      </w:r>
      <w:r w:rsidR="002217A3">
        <w:rPr>
          <w:rFonts w:eastAsia="Times New Roman"/>
          <w:szCs w:val="24"/>
          <w:lang w:eastAsia="ar-SA"/>
        </w:rPr>
        <w:t xml:space="preserve"> dodatkowych zajęć edukacyjnych</w:t>
      </w:r>
      <w:r w:rsidRPr="005629F7">
        <w:rPr>
          <w:rFonts w:eastAsia="Times New Roman"/>
          <w:szCs w:val="24"/>
          <w:lang w:eastAsia="ar-SA"/>
        </w:rPr>
        <w:t>.</w:t>
      </w:r>
    </w:p>
    <w:p w:rsidR="003467DC" w:rsidRPr="005629F7" w:rsidRDefault="003467DC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Uczniowi, o którym mowa w ust.</w:t>
      </w:r>
      <w:r w:rsidR="00B658D8">
        <w:rPr>
          <w:rFonts w:eastAsia="Times New Roman"/>
          <w:szCs w:val="24"/>
          <w:lang w:eastAsia="ar-SA"/>
        </w:rPr>
        <w:t xml:space="preserve"> 4 pkt</w:t>
      </w:r>
      <w:r w:rsidRPr="005629F7">
        <w:rPr>
          <w:rFonts w:eastAsia="Times New Roman"/>
          <w:szCs w:val="24"/>
          <w:lang w:eastAsia="ar-SA"/>
        </w:rPr>
        <w:t xml:space="preserve"> 2</w:t>
      </w:r>
      <w:r w:rsidR="00587823">
        <w:rPr>
          <w:rFonts w:eastAsia="Times New Roman"/>
          <w:szCs w:val="24"/>
          <w:lang w:eastAsia="ar-SA"/>
        </w:rPr>
        <w:t>)</w:t>
      </w:r>
      <w:r w:rsidRPr="005629F7">
        <w:rPr>
          <w:rFonts w:eastAsia="Times New Roman"/>
          <w:szCs w:val="24"/>
          <w:lang w:eastAsia="ar-SA"/>
        </w:rPr>
        <w:t>, zdającemu egzamin klasyfikacyjny nie ustala się oceny zachowania.</w:t>
      </w:r>
    </w:p>
    <w:p w:rsidR="003467DC" w:rsidRPr="00F5654E" w:rsidRDefault="003467DC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5654E">
        <w:rPr>
          <w:rFonts w:eastAsia="Times New Roman"/>
          <w:szCs w:val="24"/>
          <w:lang w:eastAsia="ar-SA"/>
        </w:rPr>
        <w:t>Egzamin klasyfikacyjny dla</w:t>
      </w:r>
      <w:r w:rsidR="00F5654E" w:rsidRPr="00F5654E">
        <w:rPr>
          <w:rFonts w:eastAsia="Times New Roman"/>
          <w:szCs w:val="24"/>
          <w:lang w:eastAsia="ar-SA"/>
        </w:rPr>
        <w:t xml:space="preserve"> ucznia, o którym mowa w ust. 2 i</w:t>
      </w:r>
      <w:r w:rsidR="00587823" w:rsidRPr="00F5654E">
        <w:rPr>
          <w:rFonts w:eastAsia="Times New Roman"/>
          <w:szCs w:val="24"/>
          <w:lang w:eastAsia="ar-SA"/>
        </w:rPr>
        <w:t xml:space="preserve">3 </w:t>
      </w:r>
      <w:r w:rsidRPr="00F5654E">
        <w:rPr>
          <w:rFonts w:eastAsia="Times New Roman"/>
          <w:szCs w:val="24"/>
          <w:lang w:eastAsia="ar-SA"/>
        </w:rPr>
        <w:t>przeprowadz</w:t>
      </w:r>
      <w:r w:rsidR="001457E1" w:rsidRPr="00F5654E">
        <w:rPr>
          <w:rFonts w:eastAsia="Times New Roman"/>
          <w:szCs w:val="24"/>
          <w:lang w:eastAsia="ar-SA"/>
        </w:rPr>
        <w:t>a komisja powołana przez Dyrektora S</w:t>
      </w:r>
      <w:r w:rsidRPr="00F5654E">
        <w:rPr>
          <w:rFonts w:eastAsia="Times New Roman"/>
          <w:szCs w:val="24"/>
          <w:lang w:eastAsia="ar-SA"/>
        </w:rPr>
        <w:t>zkoły</w:t>
      </w:r>
      <w:r w:rsidR="00CB0117" w:rsidRPr="00F5654E">
        <w:rPr>
          <w:rFonts w:eastAsia="Times New Roman"/>
          <w:szCs w:val="24"/>
          <w:lang w:eastAsia="ar-SA"/>
        </w:rPr>
        <w:t>, w skład której wchodzą:</w:t>
      </w:r>
    </w:p>
    <w:p w:rsidR="00587823" w:rsidRDefault="00587823" w:rsidP="007B618E">
      <w:pPr>
        <w:pStyle w:val="Akapitzlist"/>
        <w:numPr>
          <w:ilvl w:val="0"/>
          <w:numId w:val="20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596F1C">
        <w:rPr>
          <w:rFonts w:eastAsia="Times New Roman"/>
          <w:szCs w:val="24"/>
          <w:lang w:eastAsia="ar-SA"/>
        </w:rPr>
        <w:t>nauczyciel prowadzący dane zajęcia edukacyjne – jako przewodniczący komisji;</w:t>
      </w:r>
    </w:p>
    <w:p w:rsidR="00587823" w:rsidRPr="00596F1C" w:rsidRDefault="00587823" w:rsidP="007B618E">
      <w:pPr>
        <w:pStyle w:val="Akapitzlist"/>
        <w:numPr>
          <w:ilvl w:val="0"/>
          <w:numId w:val="208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F5654E">
        <w:t>nauczyciel prowadzący takie same lub pokrewne zajęcia edukacyjne.</w:t>
      </w:r>
    </w:p>
    <w:p w:rsidR="00CC0DD1" w:rsidRPr="00F5654E" w:rsidRDefault="00CC0DD1" w:rsidP="006B495F">
      <w:pPr>
        <w:tabs>
          <w:tab w:val="left" w:pos="360"/>
          <w:tab w:val="left" w:pos="709"/>
        </w:tabs>
        <w:suppressAutoHyphens/>
        <w:spacing w:after="0" w:line="240" w:lineRule="auto"/>
        <w:ind w:left="360"/>
        <w:jc w:val="both"/>
        <w:rPr>
          <w:rFonts w:eastAsia="Times New Roman"/>
          <w:szCs w:val="24"/>
          <w:lang w:eastAsia="ar-SA"/>
        </w:rPr>
      </w:pPr>
      <w:r w:rsidRPr="00F5654E">
        <w:t>Egzamin klasyfikacyjny dla ucznia, o którym mowa w ust. 4</w:t>
      </w:r>
      <w:r w:rsidRPr="00F5654E">
        <w:rPr>
          <w:rFonts w:eastAsia="Times New Roman"/>
          <w:szCs w:val="24"/>
          <w:lang w:eastAsia="ar-SA"/>
        </w:rPr>
        <w:t xml:space="preserve"> przeprowadz</w:t>
      </w:r>
      <w:r w:rsidR="00F5654E" w:rsidRPr="00F5654E">
        <w:rPr>
          <w:rFonts w:eastAsia="Times New Roman"/>
          <w:szCs w:val="24"/>
          <w:lang w:eastAsia="ar-SA"/>
        </w:rPr>
        <w:t>a komisja, w </w:t>
      </w:r>
      <w:r w:rsidRPr="00F5654E">
        <w:rPr>
          <w:rFonts w:eastAsia="Times New Roman"/>
          <w:szCs w:val="24"/>
          <w:lang w:eastAsia="ar-SA"/>
        </w:rPr>
        <w:t>skład której wchodzą:</w:t>
      </w:r>
    </w:p>
    <w:p w:rsidR="00CC0DD1" w:rsidRDefault="00CC0DD1" w:rsidP="003E6140">
      <w:pPr>
        <w:pStyle w:val="Akapitzlist"/>
        <w:numPr>
          <w:ilvl w:val="0"/>
          <w:numId w:val="25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E6140">
        <w:rPr>
          <w:rFonts w:eastAsia="Times New Roman"/>
          <w:szCs w:val="24"/>
          <w:lang w:eastAsia="ar-SA"/>
        </w:rPr>
        <w:t>Dyrektor Szkoły albo wyznaczony przez niego nauczyciel – jako przewodniczącykomisji;</w:t>
      </w:r>
    </w:p>
    <w:p w:rsidR="00CC0DD1" w:rsidRPr="003E6140" w:rsidRDefault="00CC0DD1" w:rsidP="003E6140">
      <w:pPr>
        <w:pStyle w:val="Akapitzlist"/>
        <w:numPr>
          <w:ilvl w:val="0"/>
          <w:numId w:val="253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E6140">
        <w:rPr>
          <w:rFonts w:eastAsia="Times New Roman"/>
          <w:szCs w:val="24"/>
          <w:lang w:eastAsia="ar-SA"/>
        </w:rPr>
        <w:t>nauczyciel albo nauczyciele obowiązkowych zajęć edukacyjnych, z których jest</w:t>
      </w:r>
      <w:r w:rsidRPr="00F5654E">
        <w:t xml:space="preserve">przeprowadzany ten egzamin. </w:t>
      </w:r>
    </w:p>
    <w:p w:rsidR="003467DC" w:rsidRPr="00CF44D1" w:rsidRDefault="00C124C6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CF44D1">
        <w:rPr>
          <w:rFonts w:eastAsia="Times New Roman"/>
          <w:szCs w:val="24"/>
          <w:lang w:eastAsia="ar-SA"/>
        </w:rPr>
        <w:t xml:space="preserve">Egzamin klasyfikacyjny </w:t>
      </w:r>
      <w:r w:rsidRPr="00CF44D1">
        <w:t>przeprowadza się w formie pisemnej i ustnej.</w:t>
      </w:r>
    </w:p>
    <w:p w:rsidR="00541C2A" w:rsidRPr="00CF44D1" w:rsidRDefault="003467DC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CF44D1">
        <w:rPr>
          <w:rFonts w:eastAsia="Times New Roman"/>
          <w:szCs w:val="24"/>
          <w:lang w:eastAsia="ar-SA"/>
        </w:rPr>
        <w:t xml:space="preserve">Egzamin klasyfikacyjny z plastyki, muzyki, </w:t>
      </w:r>
      <w:r w:rsidR="00377219">
        <w:rPr>
          <w:rFonts w:eastAsia="Times New Roman"/>
          <w:szCs w:val="24"/>
          <w:lang w:eastAsia="ar-SA"/>
        </w:rPr>
        <w:t>techniki</w:t>
      </w:r>
      <w:r w:rsidR="00A72EE2">
        <w:rPr>
          <w:rFonts w:eastAsia="Times New Roman"/>
          <w:szCs w:val="24"/>
          <w:lang w:eastAsia="ar-SA"/>
        </w:rPr>
        <w:t xml:space="preserve">, </w:t>
      </w:r>
      <w:r w:rsidR="00C4101D">
        <w:rPr>
          <w:rFonts w:eastAsia="Times New Roman"/>
          <w:szCs w:val="24"/>
          <w:lang w:eastAsia="ar-SA"/>
        </w:rPr>
        <w:t>informatyki</w:t>
      </w:r>
      <w:r w:rsidR="00CF44D1" w:rsidRPr="00CF44D1">
        <w:rPr>
          <w:rFonts w:eastAsia="Times New Roman"/>
          <w:szCs w:val="24"/>
          <w:lang w:eastAsia="ar-SA"/>
        </w:rPr>
        <w:t>i </w:t>
      </w:r>
      <w:r w:rsidRPr="00CF44D1">
        <w:rPr>
          <w:rFonts w:eastAsia="Times New Roman"/>
          <w:szCs w:val="24"/>
          <w:lang w:eastAsia="ar-SA"/>
        </w:rPr>
        <w:t>wychowania fizycznego ma przede wszystkim formę zadań praktycznych.</w:t>
      </w:r>
    </w:p>
    <w:p w:rsidR="0076071E" w:rsidRPr="00CF44D1" w:rsidRDefault="0076071E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CF44D1">
        <w:t>Egza</w:t>
      </w:r>
      <w:r w:rsidR="00A320FB">
        <w:t xml:space="preserve">min klasyfikacyjny przeprowadza się nie później niż w dniu </w:t>
      </w:r>
      <w:r w:rsidRPr="00CF44D1">
        <w:t>p</w:t>
      </w:r>
      <w:r w:rsidR="00A320FB">
        <w:t xml:space="preserve">oprzedzającym dzień zakończenia rocznych zajęć </w:t>
      </w:r>
      <w:r w:rsidR="005E340F">
        <w:t>dydaktyczno-</w:t>
      </w:r>
      <w:r w:rsidR="00F976BD">
        <w:t>wychowawczych.</w:t>
      </w:r>
      <w:r w:rsidR="00A320FB">
        <w:t xml:space="preserve">Termin </w:t>
      </w:r>
      <w:r w:rsidRPr="00CF44D1">
        <w:t>egzaminu klasyfikacyjnego uzgadnia się z uczniem i jego</w:t>
      </w:r>
      <w:r w:rsidR="00C22130" w:rsidRPr="00CF44D1">
        <w:t xml:space="preserve"> rodzicami</w:t>
      </w:r>
      <w:r w:rsidRPr="00CF44D1">
        <w:t>.</w:t>
      </w:r>
      <w:r w:rsidR="00166EBC" w:rsidRPr="00CF44D1">
        <w:t xml:space="preserve"> Przewodniczący komisji uzgadnia również z uczniem, o którym mowa w ust. 4 oraz z jego rodzicami liczbę zajęć edukacyjnych, z których uczeń może przystąpić do egzaminów klasyfikacyjnych w ciągu jednego dnia.</w:t>
      </w:r>
    </w:p>
    <w:p w:rsidR="003467DC" w:rsidRPr="005629F7" w:rsidRDefault="003467DC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629F7">
        <w:rPr>
          <w:rFonts w:eastAsia="Times New Roman"/>
          <w:szCs w:val="24"/>
          <w:lang w:eastAsia="ar-SA"/>
        </w:rPr>
        <w:t>W czasie egzaminu klasyfikacyjnego mogą być obecn</w:t>
      </w:r>
      <w:r w:rsidR="00B36CB9">
        <w:rPr>
          <w:rFonts w:eastAsia="Times New Roman"/>
          <w:szCs w:val="24"/>
          <w:lang w:eastAsia="ar-SA"/>
        </w:rPr>
        <w:t xml:space="preserve">i –w charakterze obserwatorów </w:t>
      </w:r>
      <w:r w:rsidR="00C22130">
        <w:rPr>
          <w:rFonts w:eastAsia="Times New Roman"/>
          <w:szCs w:val="24"/>
          <w:lang w:eastAsia="ar-SA"/>
        </w:rPr>
        <w:t xml:space="preserve">rodzice </w:t>
      </w:r>
      <w:r w:rsidRPr="005629F7">
        <w:rPr>
          <w:rFonts w:eastAsia="Times New Roman"/>
          <w:szCs w:val="24"/>
          <w:lang w:eastAsia="ar-SA"/>
        </w:rPr>
        <w:t>ucznia.</w:t>
      </w:r>
    </w:p>
    <w:p w:rsidR="00687F97" w:rsidRPr="00181DCD" w:rsidRDefault="00687F97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A171F">
        <w:rPr>
          <w:szCs w:val="24"/>
        </w:rPr>
        <w:t>Ocena ustalona w wyniku egzaminu klasyfikacyjnego jest os</w:t>
      </w:r>
      <w:r w:rsidR="005955B4">
        <w:rPr>
          <w:szCs w:val="24"/>
        </w:rPr>
        <w:t xml:space="preserve">tateczna, </w:t>
      </w:r>
      <w:r w:rsidR="005955B4" w:rsidRPr="00181DCD">
        <w:rPr>
          <w:szCs w:val="24"/>
        </w:rPr>
        <w:t>z zastrzeżeniem ust. 13 niniejszego paragrafu.</w:t>
      </w:r>
    </w:p>
    <w:p w:rsidR="003467DC" w:rsidRPr="003A171F" w:rsidRDefault="000B5745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3A171F">
        <w:rPr>
          <w:rFonts w:eastAsia="Times New Roman"/>
          <w:szCs w:val="24"/>
          <w:lang w:eastAsia="ar-SA"/>
        </w:rPr>
        <w:t>U</w:t>
      </w:r>
      <w:r w:rsidR="003467DC" w:rsidRPr="003A171F">
        <w:rPr>
          <w:rFonts w:eastAsia="Times New Roman"/>
          <w:szCs w:val="24"/>
          <w:lang w:eastAsia="ar-SA"/>
        </w:rPr>
        <w:t>zyskana w wyniku egzaminu klasyfikacyjnego niedostateczna</w:t>
      </w:r>
      <w:r w:rsidR="005147D1">
        <w:rPr>
          <w:rFonts w:eastAsia="Times New Roman"/>
          <w:szCs w:val="24"/>
          <w:lang w:eastAsia="ar-SA"/>
        </w:rPr>
        <w:t xml:space="preserve"> roczna  ocena klasyfikacyjna z </w:t>
      </w:r>
      <w:r w:rsidR="003467DC" w:rsidRPr="003A171F">
        <w:rPr>
          <w:rFonts w:eastAsia="Times New Roman"/>
          <w:szCs w:val="24"/>
          <w:lang w:eastAsia="ar-SA"/>
        </w:rPr>
        <w:t>zajęć e</w:t>
      </w:r>
      <w:r w:rsidR="00B0210A" w:rsidRPr="003A171F">
        <w:rPr>
          <w:rFonts w:eastAsia="Times New Roman"/>
          <w:szCs w:val="24"/>
          <w:lang w:eastAsia="ar-SA"/>
        </w:rPr>
        <w:t xml:space="preserve">dukacyjnych może być zmieniona </w:t>
      </w:r>
      <w:r w:rsidR="003467DC" w:rsidRPr="003A171F">
        <w:rPr>
          <w:rFonts w:eastAsia="Times New Roman"/>
          <w:szCs w:val="24"/>
          <w:lang w:eastAsia="ar-SA"/>
        </w:rPr>
        <w:t>w wyniku egzaminu poprawkowego.</w:t>
      </w:r>
    </w:p>
    <w:p w:rsidR="003467DC" w:rsidRPr="005629F7" w:rsidRDefault="003A171F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Ustalona przez wychowawcę oddziału</w:t>
      </w:r>
      <w:r w:rsidR="003467DC" w:rsidRPr="005629F7">
        <w:rPr>
          <w:rFonts w:eastAsia="Times New Roman"/>
          <w:szCs w:val="24"/>
          <w:lang w:eastAsia="ar-SA"/>
        </w:rPr>
        <w:t xml:space="preserve"> roczna ocena klasyfikacyjna zachowania jest ostateczna chyba, że stwierdzono niezgodność ustalenia tej oceny z przepisami prawa.</w:t>
      </w:r>
    </w:p>
    <w:p w:rsidR="003467DC" w:rsidRPr="00597EDE" w:rsidRDefault="003467DC" w:rsidP="009C6342">
      <w:pPr>
        <w:numPr>
          <w:ilvl w:val="0"/>
          <w:numId w:val="74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97EDE">
        <w:rPr>
          <w:rFonts w:eastAsia="Times New Roman"/>
          <w:szCs w:val="24"/>
          <w:lang w:eastAsia="ar-SA"/>
        </w:rPr>
        <w:t>Z przeprowadzonego egzaminu klasyfikacyjnego sporz</w:t>
      </w:r>
      <w:r w:rsidR="00316F9A">
        <w:rPr>
          <w:rFonts w:eastAsia="Times New Roman"/>
          <w:szCs w:val="24"/>
          <w:lang w:eastAsia="ar-SA"/>
        </w:rPr>
        <w:t xml:space="preserve">ądza się protokół </w:t>
      </w:r>
      <w:r w:rsidR="00B0210A" w:rsidRPr="00597EDE">
        <w:rPr>
          <w:rFonts w:eastAsia="Times New Roman"/>
          <w:szCs w:val="24"/>
          <w:lang w:eastAsia="ar-SA"/>
        </w:rPr>
        <w:t xml:space="preserve">zawierający </w:t>
      </w:r>
      <w:r w:rsidR="00CB490E" w:rsidRPr="00597EDE">
        <w:rPr>
          <w:rFonts w:eastAsia="Times New Roman"/>
          <w:szCs w:val="24"/>
          <w:lang w:eastAsia="ar-SA"/>
        </w:rPr>
        <w:t>w </w:t>
      </w:r>
      <w:r w:rsidRPr="00597EDE">
        <w:rPr>
          <w:rFonts w:eastAsia="Times New Roman"/>
          <w:szCs w:val="24"/>
          <w:lang w:eastAsia="ar-SA"/>
        </w:rPr>
        <w:t>szczególności:</w:t>
      </w:r>
    </w:p>
    <w:p w:rsidR="00946ADB" w:rsidRPr="00597EDE" w:rsidRDefault="004C5E81" w:rsidP="009C6342">
      <w:pPr>
        <w:numPr>
          <w:ilvl w:val="0"/>
          <w:numId w:val="100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97EDE">
        <w:t>nazwę zajęć edukacyjnych, z których był przeprowadzony egzamin;</w:t>
      </w:r>
    </w:p>
    <w:p w:rsidR="00946ADB" w:rsidRPr="00597EDE" w:rsidRDefault="004C5E81" w:rsidP="009C6342">
      <w:pPr>
        <w:numPr>
          <w:ilvl w:val="0"/>
          <w:numId w:val="100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97EDE">
        <w:t>imiona i nazwiska osób wchodzących w skład komi</w:t>
      </w:r>
      <w:r w:rsidR="00946ADB" w:rsidRPr="00597EDE">
        <w:t>sji;</w:t>
      </w:r>
    </w:p>
    <w:p w:rsidR="00946ADB" w:rsidRPr="00597EDE" w:rsidRDefault="004C5E81" w:rsidP="009C6342">
      <w:pPr>
        <w:numPr>
          <w:ilvl w:val="0"/>
          <w:numId w:val="100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97EDE">
        <w:t>termin e</w:t>
      </w:r>
      <w:r w:rsidR="00946ADB" w:rsidRPr="00597EDE">
        <w:t>gzaminu klasyfikacyjnego;</w:t>
      </w:r>
    </w:p>
    <w:p w:rsidR="00946ADB" w:rsidRPr="00597EDE" w:rsidRDefault="004C5E81" w:rsidP="009C6342">
      <w:pPr>
        <w:numPr>
          <w:ilvl w:val="0"/>
          <w:numId w:val="100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97EDE">
        <w:t>imię i nazwisko ucznia;</w:t>
      </w:r>
    </w:p>
    <w:p w:rsidR="00946ADB" w:rsidRPr="00597EDE" w:rsidRDefault="004C5E81" w:rsidP="009C6342">
      <w:pPr>
        <w:numPr>
          <w:ilvl w:val="0"/>
          <w:numId w:val="100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97EDE">
        <w:t>zadania egzaminacyjne;</w:t>
      </w:r>
    </w:p>
    <w:p w:rsidR="004C5E81" w:rsidRPr="00597EDE" w:rsidRDefault="004C5E81" w:rsidP="009C6342">
      <w:pPr>
        <w:numPr>
          <w:ilvl w:val="0"/>
          <w:numId w:val="100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597EDE">
        <w:t>ustaloną ocenę klasyfikacyjną.</w:t>
      </w:r>
    </w:p>
    <w:p w:rsidR="002A5B98" w:rsidRPr="00597EDE" w:rsidRDefault="002A5B98" w:rsidP="006B495F">
      <w:pPr>
        <w:tabs>
          <w:tab w:val="left" w:pos="360"/>
          <w:tab w:val="left" w:pos="709"/>
        </w:tabs>
        <w:suppressAutoHyphens/>
        <w:spacing w:after="0" w:line="240" w:lineRule="auto"/>
        <w:ind w:left="360"/>
        <w:jc w:val="both"/>
        <w:rPr>
          <w:rFonts w:eastAsia="Times New Roman"/>
          <w:szCs w:val="24"/>
          <w:lang w:eastAsia="ar-SA"/>
        </w:rPr>
      </w:pPr>
      <w:r w:rsidRPr="00597EDE">
        <w:t>Do protokołu dołącza się odpowiednio pisemne prace ucznia, zwięzłe informacje o jego ustnych odpowiedziach oraz wykonaniu zadania praktycznego. Protokół stanowi załącznik do arkusza ocen ucznia.</w:t>
      </w:r>
    </w:p>
    <w:p w:rsidR="00503206" w:rsidRPr="00702F72" w:rsidRDefault="00503206" w:rsidP="00503206">
      <w:pPr>
        <w:pStyle w:val="Akapitzlist"/>
        <w:numPr>
          <w:ilvl w:val="0"/>
          <w:numId w:val="74"/>
        </w:numPr>
        <w:suppressAutoHyphens/>
        <w:spacing w:after="0" w:line="240" w:lineRule="auto"/>
        <w:contextualSpacing w:val="0"/>
        <w:jc w:val="both"/>
        <w:rPr>
          <w:rFonts w:eastAsia="Times New Roman"/>
          <w:szCs w:val="24"/>
          <w:lang w:eastAsia="ar-SA"/>
        </w:rPr>
      </w:pPr>
      <w:r w:rsidRPr="00702F72">
        <w:rPr>
          <w:rFonts w:eastAsia="Times New Roman"/>
          <w:szCs w:val="24"/>
          <w:lang w:eastAsia="ar-SA"/>
        </w:rPr>
        <w:t>Udostępnianie do wglądu rodzicom ucznia dokumentacji ich dziecka dotyczącej</w:t>
      </w:r>
      <w:r w:rsidRPr="00702F72">
        <w:t xml:space="preserve"> egzaminu klasyfikacyjnego odbywa się na pisemny wniosek rodzica skierowany do Dyrektora Szkoły. Dokumentację tę należy udostępnić</w:t>
      </w:r>
      <w:r w:rsidR="00001961" w:rsidRPr="00702F72">
        <w:t>,</w:t>
      </w:r>
      <w:r w:rsidR="00E827C2" w:rsidRPr="00702F72">
        <w:t xml:space="preserve">w obecności Dyrektora Szkoły lub nauczyciela </w:t>
      </w:r>
      <w:r w:rsidR="00E827C2" w:rsidRPr="00702F72">
        <w:lastRenderedPageBreak/>
        <w:t>upoważnionego przez Dyrektora Szkoły</w:t>
      </w:r>
      <w:r w:rsidR="00001961" w:rsidRPr="00702F72">
        <w:t>,</w:t>
      </w:r>
      <w:r w:rsidRPr="00702F72">
        <w:t>w terminie 3 dni roboczych od dnia złożenia wniosku.</w:t>
      </w:r>
    </w:p>
    <w:p w:rsidR="0076071E" w:rsidRPr="003104E2" w:rsidRDefault="003467DC" w:rsidP="009C6342">
      <w:pPr>
        <w:pStyle w:val="Styl1"/>
        <w:numPr>
          <w:ilvl w:val="0"/>
          <w:numId w:val="74"/>
        </w:numPr>
        <w:contextualSpacing w:val="0"/>
        <w:jc w:val="both"/>
      </w:pPr>
      <w:r w:rsidRPr="003104E2">
        <w:t>Uczeń</w:t>
      </w:r>
      <w:r w:rsidR="00D36430" w:rsidRPr="003104E2">
        <w:t xml:space="preserve">, </w:t>
      </w:r>
      <w:r w:rsidRPr="003104E2">
        <w:t xml:space="preserve">który z przyczyn </w:t>
      </w:r>
      <w:r w:rsidR="0076071E" w:rsidRPr="003104E2">
        <w:t>usprawiedliwionych</w:t>
      </w:r>
      <w:r w:rsidR="00D36430" w:rsidRPr="003104E2">
        <w:t>nie przystąpił</w:t>
      </w:r>
      <w:r w:rsidR="00154400" w:rsidRPr="003104E2">
        <w:t xml:space="preserve"> do egzaminu klasyfikacyjnego</w:t>
      </w:r>
      <w:r w:rsidR="006065B5">
        <w:t>w </w:t>
      </w:r>
      <w:r w:rsidR="00D36430" w:rsidRPr="003104E2">
        <w:t xml:space="preserve">ustalonym </w:t>
      </w:r>
      <w:r w:rsidRPr="003104E2">
        <w:t xml:space="preserve">terminie, może przystąpić do niego </w:t>
      </w:r>
      <w:r w:rsidR="008F382D" w:rsidRPr="003104E2">
        <w:t>w dodatkowym terminie wyznaczonym</w:t>
      </w:r>
      <w:r w:rsidRPr="003104E2">
        <w:t xml:space="preserve"> przez </w:t>
      </w:r>
      <w:r w:rsidR="00154400" w:rsidRPr="003104E2">
        <w:t>D</w:t>
      </w:r>
      <w:r w:rsidRPr="003104E2">
        <w:t xml:space="preserve">yrektora </w:t>
      </w:r>
      <w:r w:rsidR="00154400" w:rsidRPr="003104E2">
        <w:t>S</w:t>
      </w:r>
      <w:r w:rsidR="00702F72">
        <w:t>zkoły.</w:t>
      </w:r>
    </w:p>
    <w:p w:rsidR="00625405" w:rsidRPr="00D07629" w:rsidRDefault="00625405" w:rsidP="00F94FAA">
      <w:pPr>
        <w:pStyle w:val="Styl1"/>
        <w:jc w:val="both"/>
      </w:pPr>
    </w:p>
    <w:p w:rsidR="00044062" w:rsidRPr="00702F72" w:rsidRDefault="007430FE" w:rsidP="008A0B1B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02F72">
        <w:rPr>
          <w:rFonts w:eastAsia="Times New Roman"/>
          <w:b/>
          <w:bCs/>
          <w:sz w:val="28"/>
          <w:szCs w:val="28"/>
          <w:lang w:eastAsia="ar-SA"/>
        </w:rPr>
        <w:t>46</w:t>
      </w:r>
    </w:p>
    <w:p w:rsidR="00044062" w:rsidRDefault="00044062" w:rsidP="00E12BBB">
      <w:pPr>
        <w:tabs>
          <w:tab w:val="left" w:pos="709"/>
        </w:tabs>
        <w:suppressAutoHyphens/>
        <w:spacing w:after="0" w:line="240" w:lineRule="auto"/>
        <w:jc w:val="center"/>
        <w:rPr>
          <w:rFonts w:eastAsia="Arial Unicode MS"/>
          <w:b/>
          <w:sz w:val="28"/>
          <w:szCs w:val="28"/>
          <w:lang w:eastAsia="ar-SA"/>
        </w:rPr>
      </w:pPr>
      <w:r w:rsidRPr="00A83D66">
        <w:rPr>
          <w:rFonts w:eastAsia="Arial Unicode MS"/>
          <w:b/>
          <w:sz w:val="28"/>
          <w:szCs w:val="28"/>
          <w:lang w:eastAsia="ar-SA"/>
        </w:rPr>
        <w:t>Egzamin poprawkowy</w:t>
      </w:r>
      <w:r w:rsidRPr="00A83D66">
        <w:rPr>
          <w:rFonts w:eastAsia="Times New Roman"/>
          <w:b/>
          <w:sz w:val="28"/>
          <w:szCs w:val="28"/>
          <w:lang w:eastAsia="ar-SA"/>
        </w:rPr>
        <w:t>:</w:t>
      </w:r>
    </w:p>
    <w:p w:rsidR="00A83D66" w:rsidRPr="00907063" w:rsidRDefault="00A83D66" w:rsidP="00E12BBB">
      <w:pPr>
        <w:tabs>
          <w:tab w:val="left" w:pos="709"/>
        </w:tabs>
        <w:suppressAutoHyphens/>
        <w:spacing w:after="0" w:line="240" w:lineRule="auto"/>
        <w:jc w:val="center"/>
        <w:rPr>
          <w:rFonts w:eastAsia="Arial Unicode MS"/>
          <w:b/>
          <w:sz w:val="28"/>
          <w:szCs w:val="28"/>
          <w:lang w:eastAsia="ar-SA"/>
        </w:rPr>
      </w:pPr>
    </w:p>
    <w:p w:rsidR="003E1CB8" w:rsidRPr="003E1CB8" w:rsidRDefault="003467DC" w:rsidP="00E12BBB">
      <w:pPr>
        <w:pStyle w:val="Styl1"/>
        <w:numPr>
          <w:ilvl w:val="0"/>
          <w:numId w:val="75"/>
        </w:numPr>
        <w:contextualSpacing w:val="0"/>
        <w:jc w:val="both"/>
      </w:pPr>
      <w:r w:rsidRPr="005629F7">
        <w:t>Ustalona przez nauczyciela niedostateczna roczna ocena klasyfikacyjna może być zmieniona tylko w wyniku egzaminu poprawkowego.</w:t>
      </w:r>
    </w:p>
    <w:p w:rsidR="003E1CB8" w:rsidRPr="00E65C9C" w:rsidRDefault="003E1CB8" w:rsidP="009C6342">
      <w:pPr>
        <w:pStyle w:val="Styl1"/>
        <w:numPr>
          <w:ilvl w:val="0"/>
          <w:numId w:val="75"/>
        </w:numPr>
        <w:contextualSpacing w:val="0"/>
        <w:jc w:val="both"/>
        <w:rPr>
          <w:szCs w:val="24"/>
        </w:rPr>
      </w:pPr>
      <w:r w:rsidRPr="00E65C9C">
        <w:rPr>
          <w:szCs w:val="24"/>
        </w:rPr>
        <w:t>Począwszy od klasy IV uczeń, który w wyniku klasyfikacji rocznej otrzymał negatywną ocenę klasyfikacyjną z jednych albo dwóch obowiązkowych zajęć edukacyjnych może przystąpić do egzaminu poprawkowego z tych zajęć.</w:t>
      </w:r>
    </w:p>
    <w:p w:rsidR="003467DC" w:rsidRPr="005629F7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5629F7">
        <w:t xml:space="preserve">Wniosek o dopuszczenie ucznia do egzaminu poprawkowego składają </w:t>
      </w:r>
      <w:r w:rsidR="00E65C9C">
        <w:t xml:space="preserve">Dyrektorowi Szkoły </w:t>
      </w:r>
      <w:r w:rsidRPr="005629F7">
        <w:t xml:space="preserve">rodzice </w:t>
      </w:r>
      <w:r w:rsidR="00E65C9C">
        <w:t xml:space="preserve">ucznia </w:t>
      </w:r>
      <w:r w:rsidRPr="005629F7">
        <w:t>nie później niż w</w:t>
      </w:r>
      <w:r w:rsidR="00935A45">
        <w:t xml:space="preserve"> dniu poprzedzającym posiedzenie klasyfikacyjne Rady Pedagogicznej</w:t>
      </w:r>
      <w:r w:rsidRPr="005629F7">
        <w:t>.</w:t>
      </w:r>
    </w:p>
    <w:p w:rsidR="00E04E67" w:rsidRPr="00437836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437836">
        <w:t>Egzamin poprawkowy składa</w:t>
      </w:r>
      <w:r w:rsidR="00743AE9" w:rsidRPr="00437836">
        <w:t xml:space="preserve"> się z części pisemnej i ustnej. </w:t>
      </w:r>
      <w:r w:rsidR="00437836" w:rsidRPr="00437836">
        <w:t>Egzamin poprawkowy z </w:t>
      </w:r>
      <w:r w:rsidR="00743AE9" w:rsidRPr="00437836">
        <w:t xml:space="preserve">plastyki, muzyki, </w:t>
      </w:r>
      <w:r w:rsidR="008D7446">
        <w:t>techniki</w:t>
      </w:r>
      <w:r w:rsidR="00A72EE2">
        <w:t>, informatyki</w:t>
      </w:r>
      <w:r w:rsidR="00743AE9" w:rsidRPr="00437836">
        <w:t xml:space="preserve"> i wychowania fizycznego ma przede wszystkim formę zadań praktycznych.</w:t>
      </w:r>
    </w:p>
    <w:p w:rsidR="00FB7487" w:rsidRPr="00437836" w:rsidRDefault="00FB7487" w:rsidP="009C6342">
      <w:pPr>
        <w:pStyle w:val="Styl1"/>
        <w:numPr>
          <w:ilvl w:val="0"/>
          <w:numId w:val="75"/>
        </w:numPr>
        <w:contextualSpacing w:val="0"/>
        <w:jc w:val="both"/>
      </w:pPr>
      <w:r w:rsidRPr="00437836">
        <w:t xml:space="preserve">Termin </w:t>
      </w:r>
      <w:r w:rsidR="00E04E67" w:rsidRPr="00437836">
        <w:t>egzaminu poprawkowego wyznacza Dyrektor S</w:t>
      </w:r>
      <w:r w:rsidRPr="00437836">
        <w:t>zkoły do dnia zakończen</w:t>
      </w:r>
      <w:r w:rsidR="00E04E67" w:rsidRPr="00437836">
        <w:t>ia rocznych zajęć dydaktyczno-</w:t>
      </w:r>
      <w:r w:rsidRPr="00437836">
        <w:t>wychowawczych. Egzami</w:t>
      </w:r>
      <w:r w:rsidR="00437836" w:rsidRPr="00437836">
        <w:t>n poprawkowy przeprowadza się w </w:t>
      </w:r>
      <w:r w:rsidRPr="00437836">
        <w:t>ostatnim tygodniu ferii letnich.</w:t>
      </w:r>
    </w:p>
    <w:p w:rsidR="003E1CB8" w:rsidRPr="003E1CB8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5629F7">
        <w:t>Egzamin poprawkowy przep</w:t>
      </w:r>
      <w:r w:rsidR="003E1CB8">
        <w:t>rowadza komisja powołana przez Dyrektora S</w:t>
      </w:r>
      <w:r w:rsidR="00437836">
        <w:t xml:space="preserve">zkoły, w skład której </w:t>
      </w:r>
      <w:r w:rsidRPr="005629F7">
        <w:t>wchodzą:</w:t>
      </w:r>
    </w:p>
    <w:p w:rsidR="003E1CB8" w:rsidRPr="00680FA1" w:rsidRDefault="003E1CB8" w:rsidP="009C6342">
      <w:pPr>
        <w:pStyle w:val="Styl1"/>
        <w:numPr>
          <w:ilvl w:val="0"/>
          <w:numId w:val="101"/>
        </w:numPr>
        <w:contextualSpacing w:val="0"/>
        <w:jc w:val="both"/>
      </w:pPr>
      <w:r w:rsidRPr="00BB7FFB">
        <w:rPr>
          <w:rFonts w:eastAsia="Calibri"/>
          <w:szCs w:val="40"/>
          <w:lang w:eastAsia="en-US"/>
        </w:rPr>
        <w:t>Dyrektor Szkoły albo wyznaczony przez niego nauczyciel– jako przewodniczący</w:t>
      </w:r>
      <w:r w:rsidRPr="00680FA1">
        <w:t xml:space="preserve"> komisji;</w:t>
      </w:r>
    </w:p>
    <w:p w:rsidR="003E1CB8" w:rsidRPr="00680FA1" w:rsidRDefault="003E1CB8" w:rsidP="009C6342">
      <w:pPr>
        <w:pStyle w:val="Styl1"/>
        <w:numPr>
          <w:ilvl w:val="0"/>
          <w:numId w:val="101"/>
        </w:numPr>
        <w:contextualSpacing w:val="0"/>
        <w:jc w:val="both"/>
      </w:pPr>
      <w:r w:rsidRPr="00680FA1">
        <w:t>nauczyciel prowadzący dane zajęcia edukacyjne;</w:t>
      </w:r>
    </w:p>
    <w:p w:rsidR="003E1CB8" w:rsidRPr="00680FA1" w:rsidRDefault="003E1CB8" w:rsidP="009C6342">
      <w:pPr>
        <w:pStyle w:val="Styl1"/>
        <w:numPr>
          <w:ilvl w:val="0"/>
          <w:numId w:val="101"/>
        </w:numPr>
        <w:contextualSpacing w:val="0"/>
        <w:jc w:val="both"/>
      </w:pPr>
      <w:r w:rsidRPr="00680FA1">
        <w:t>nauczyciel prowadzący takie same lub pokrewne zajęcia edukacyjne.</w:t>
      </w:r>
    </w:p>
    <w:p w:rsidR="003467DC" w:rsidRPr="005629F7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5629F7">
        <w:t>Pytania egzaminacyjne proponuje egzaminator, a zatwierdza przewodniczący</w:t>
      </w:r>
      <w:r w:rsidR="00940DBC">
        <w:t xml:space="preserve"> komisji</w:t>
      </w:r>
      <w:r w:rsidRPr="005629F7">
        <w:t>.</w:t>
      </w:r>
    </w:p>
    <w:p w:rsidR="00305F71" w:rsidRPr="001B136A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1B136A">
        <w:t>Nauczyciel, o którym mowa w ust.</w:t>
      </w:r>
      <w:r w:rsidR="006674B5" w:rsidRPr="001B136A">
        <w:t xml:space="preserve"> 6</w:t>
      </w:r>
      <w:r w:rsidRPr="001B136A">
        <w:t xml:space="preserve"> pkt 2</w:t>
      </w:r>
      <w:r w:rsidR="006674B5" w:rsidRPr="001B136A">
        <w:t>)</w:t>
      </w:r>
      <w:r w:rsidR="008A7254" w:rsidRPr="001B136A">
        <w:t xml:space="preserve"> niniejszego paragrafu</w:t>
      </w:r>
      <w:r w:rsidR="002A2757" w:rsidRPr="001B136A">
        <w:t>, może być zwolniony z </w:t>
      </w:r>
      <w:r w:rsidRPr="001B136A">
        <w:t>udziału  w pracy komisji na własną prośbę lub w innych, szczegól</w:t>
      </w:r>
      <w:r w:rsidR="00B0210A" w:rsidRPr="001B136A">
        <w:t xml:space="preserve">nie uzasadnionych przypadkach. </w:t>
      </w:r>
      <w:r w:rsidR="002A2757" w:rsidRPr="001B136A">
        <w:t xml:space="preserve">Wówczas </w:t>
      </w:r>
      <w:r w:rsidR="00305F71" w:rsidRPr="001B136A">
        <w:t>Dyrektor S</w:t>
      </w:r>
      <w:r w:rsidRPr="001B136A">
        <w:t xml:space="preserve">zkoły powołuje </w:t>
      </w:r>
      <w:r w:rsidR="00305F71" w:rsidRPr="001B136A">
        <w:t>w skład komisji innego nauczyciela prowadzącego takie same zajęcia edukacyjne, z tym</w:t>
      </w:r>
      <w:r w:rsidR="002B6939" w:rsidRPr="001B136A">
        <w:t>,</w:t>
      </w:r>
      <w:r w:rsidR="00305F71" w:rsidRPr="001B136A">
        <w:t xml:space="preserve"> że powołanie nauczyciela zatrudnionego w innej szkole następuje w porozumieniu z dyrektorem tej szkoły.</w:t>
      </w:r>
    </w:p>
    <w:p w:rsidR="003467DC" w:rsidRPr="005629F7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5629F7">
        <w:t xml:space="preserve">Z przeprowadzonego egzaminu poprawkowego sporządza się protokół zawierający: </w:t>
      </w:r>
    </w:p>
    <w:p w:rsidR="00F60D2A" w:rsidRPr="001B136A" w:rsidRDefault="00F60D2A" w:rsidP="007B618E">
      <w:pPr>
        <w:pStyle w:val="Styl1"/>
        <w:numPr>
          <w:ilvl w:val="0"/>
          <w:numId w:val="210"/>
        </w:numPr>
        <w:contextualSpacing w:val="0"/>
        <w:jc w:val="both"/>
      </w:pPr>
      <w:r w:rsidRPr="001B136A">
        <w:t>nazwę zajęć edukacyjnych, z których był przeprowadzony egzamin;</w:t>
      </w:r>
    </w:p>
    <w:p w:rsidR="00F60D2A" w:rsidRPr="001B136A" w:rsidRDefault="00F60D2A" w:rsidP="007B618E">
      <w:pPr>
        <w:pStyle w:val="Styl1"/>
        <w:numPr>
          <w:ilvl w:val="0"/>
          <w:numId w:val="210"/>
        </w:numPr>
        <w:contextualSpacing w:val="0"/>
        <w:jc w:val="both"/>
      </w:pPr>
      <w:r w:rsidRPr="001B136A">
        <w:t>imiona i nazwiska osób wchodzących w skład komisji;</w:t>
      </w:r>
    </w:p>
    <w:p w:rsidR="00F60D2A" w:rsidRPr="001B136A" w:rsidRDefault="00F60D2A" w:rsidP="007B618E">
      <w:pPr>
        <w:pStyle w:val="Styl1"/>
        <w:numPr>
          <w:ilvl w:val="0"/>
          <w:numId w:val="210"/>
        </w:numPr>
        <w:contextualSpacing w:val="0"/>
        <w:jc w:val="both"/>
      </w:pPr>
      <w:r w:rsidRPr="001B136A">
        <w:t>termin egzaminu poprawkowego;</w:t>
      </w:r>
    </w:p>
    <w:p w:rsidR="00F60D2A" w:rsidRPr="001B136A" w:rsidRDefault="00F60D2A" w:rsidP="007B618E">
      <w:pPr>
        <w:pStyle w:val="Styl1"/>
        <w:numPr>
          <w:ilvl w:val="0"/>
          <w:numId w:val="210"/>
        </w:numPr>
        <w:contextualSpacing w:val="0"/>
        <w:jc w:val="both"/>
      </w:pPr>
      <w:r w:rsidRPr="001B136A">
        <w:t>imię i nazwisko ucznia;</w:t>
      </w:r>
    </w:p>
    <w:p w:rsidR="00F60D2A" w:rsidRPr="001B136A" w:rsidRDefault="00F60D2A" w:rsidP="007B618E">
      <w:pPr>
        <w:pStyle w:val="Styl1"/>
        <w:numPr>
          <w:ilvl w:val="0"/>
          <w:numId w:val="210"/>
        </w:numPr>
        <w:contextualSpacing w:val="0"/>
        <w:jc w:val="both"/>
      </w:pPr>
      <w:r w:rsidRPr="001B136A">
        <w:t>zadania egzaminacyjne;</w:t>
      </w:r>
    </w:p>
    <w:p w:rsidR="00F60D2A" w:rsidRPr="001B136A" w:rsidRDefault="00F60D2A" w:rsidP="007B618E">
      <w:pPr>
        <w:pStyle w:val="Styl1"/>
        <w:numPr>
          <w:ilvl w:val="0"/>
          <w:numId w:val="210"/>
        </w:numPr>
        <w:contextualSpacing w:val="0"/>
        <w:jc w:val="both"/>
      </w:pPr>
      <w:r w:rsidRPr="001B136A">
        <w:t>ustaloną ocenę klasyfikacyjną.</w:t>
      </w:r>
    </w:p>
    <w:p w:rsidR="003E3F70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9873DE">
        <w:t xml:space="preserve">Do protokołu </w:t>
      </w:r>
      <w:r w:rsidR="003E3F70" w:rsidRPr="009873DE">
        <w:t>dołącza się odpowiednio pisemne prace ucznia, zwięzłe informacje o jego ustnych odpowiedziach oraz wykonaniu zadania praktycznego. Protokół stanowi załącznik do arkusza ocen ucznia.</w:t>
      </w:r>
    </w:p>
    <w:p w:rsidR="007E7B13" w:rsidRPr="00702F72" w:rsidRDefault="007E7B13" w:rsidP="009C6342">
      <w:pPr>
        <w:pStyle w:val="Styl1"/>
        <w:numPr>
          <w:ilvl w:val="0"/>
          <w:numId w:val="75"/>
        </w:numPr>
        <w:contextualSpacing w:val="0"/>
        <w:jc w:val="both"/>
      </w:pPr>
      <w:r w:rsidRPr="00702F72">
        <w:rPr>
          <w:szCs w:val="24"/>
        </w:rPr>
        <w:t>Udostępnianie do wglądu rodzicom ucznia dokumentacji ich dziecka dotyczącej</w:t>
      </w:r>
      <w:r w:rsidRPr="00702F72">
        <w:t xml:space="preserve"> egzaminu poprawkowego odbywa się na pisemny wniosek rodzica skierowany do Dyrektora Szkoły. Dokumentację tę należy udostępnić</w:t>
      </w:r>
      <w:r w:rsidR="00B47256" w:rsidRPr="00702F72">
        <w:t xml:space="preserve">,w obecności Dyrektora Szkoły lub nauczyciela upoważnionego przez Dyrektora Szkoły, </w:t>
      </w:r>
      <w:r w:rsidRPr="00702F72">
        <w:t>w terminie 3 dni roboczych od dnia złożenia wniosku.</w:t>
      </w:r>
    </w:p>
    <w:p w:rsidR="003467DC" w:rsidRPr="005629F7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5629F7">
        <w:t xml:space="preserve">Uczeń, który z przyczyn </w:t>
      </w:r>
      <w:r w:rsidR="000B6B29" w:rsidRPr="000A3DCA">
        <w:t>usprawiedliwionych</w:t>
      </w:r>
      <w:r w:rsidRPr="005629F7">
        <w:t xml:space="preserve"> nie przystąpił do egzaminu poprawkowego </w:t>
      </w:r>
      <w:r w:rsidRPr="005629F7">
        <w:br/>
        <w:t>w wyznaczonym terminie, może przystąpić do niego w dodatk</w:t>
      </w:r>
      <w:r w:rsidR="003A62AF">
        <w:t>owym terminie określonym przez Dyrektora S</w:t>
      </w:r>
      <w:r w:rsidRPr="005629F7">
        <w:t xml:space="preserve">zkoły, </w:t>
      </w:r>
      <w:r w:rsidR="003A62AF">
        <w:t xml:space="preserve">ale </w:t>
      </w:r>
      <w:r w:rsidRPr="005629F7">
        <w:t xml:space="preserve">nie później niż do końca września. </w:t>
      </w:r>
    </w:p>
    <w:p w:rsidR="003467DC" w:rsidRPr="005629F7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5629F7">
        <w:t xml:space="preserve">Uczeń, który nie zdał egzaminu poprawkowego, nie otrzymuje promocji i powtarza klasę. </w:t>
      </w:r>
    </w:p>
    <w:p w:rsidR="003467DC" w:rsidRPr="00DC3690" w:rsidRDefault="003467DC" w:rsidP="009C6342">
      <w:pPr>
        <w:pStyle w:val="Styl1"/>
        <w:numPr>
          <w:ilvl w:val="0"/>
          <w:numId w:val="75"/>
        </w:numPr>
        <w:contextualSpacing w:val="0"/>
        <w:jc w:val="both"/>
      </w:pPr>
      <w:r w:rsidRPr="005629F7">
        <w:lastRenderedPageBreak/>
        <w:t>Uwzględniając możl</w:t>
      </w:r>
      <w:r w:rsidR="00161A19">
        <w:t>iwości edukacyjne ucznia, Rada P</w:t>
      </w:r>
      <w:r w:rsidRPr="005629F7">
        <w:t xml:space="preserve">edagogiczna może jeden raz </w:t>
      </w:r>
      <w:r w:rsidRPr="005629F7">
        <w:br/>
        <w:t xml:space="preserve">w ciągu danego etapu edukacyjnego promować do </w:t>
      </w:r>
      <w:r w:rsidR="00B72856" w:rsidRPr="00B72856">
        <w:rPr>
          <w:bCs/>
          <w:szCs w:val="24"/>
        </w:rPr>
        <w:t>klasy</w:t>
      </w:r>
      <w:r w:rsidR="00EF0E71">
        <w:t xml:space="preserve"> programowo wyższe</w:t>
      </w:r>
      <w:r w:rsidR="00B72856">
        <w:t>j</w:t>
      </w:r>
      <w:r w:rsidRPr="005629F7">
        <w:t xml:space="preserve"> ucznia, który nie zdał egzaminu poprawkowego z jednych obowiązkowych zaję</w:t>
      </w:r>
      <w:r w:rsidR="00B72856">
        <w:t xml:space="preserve">ć edukacyjnych, pod warunkiem, </w:t>
      </w:r>
      <w:r w:rsidR="00B72856" w:rsidRPr="00E17652">
        <w:t xml:space="preserve">że te zajęcia </w:t>
      </w:r>
      <w:r w:rsidR="00C5752B" w:rsidRPr="00E17652">
        <w:t>są realizowane</w:t>
      </w:r>
      <w:r w:rsidR="00C5752B">
        <w:t xml:space="preserve"> w </w:t>
      </w:r>
      <w:r w:rsidR="00B72856" w:rsidRPr="00B72856">
        <w:t>klasie</w:t>
      </w:r>
      <w:r w:rsidR="00C5752B" w:rsidRPr="00B72856">
        <w:t xml:space="preserve"> programowo wyższ</w:t>
      </w:r>
      <w:r w:rsidR="00B72856" w:rsidRPr="00B72856">
        <w:t>ej</w:t>
      </w:r>
      <w:r w:rsidRPr="005629F7">
        <w:t xml:space="preserve"> zgodnie ze szkolnym planem nauczania.</w:t>
      </w:r>
    </w:p>
    <w:p w:rsidR="00DC3690" w:rsidRPr="00FD6FCB" w:rsidRDefault="00DC3690" w:rsidP="009C6342">
      <w:pPr>
        <w:pStyle w:val="Styl1"/>
        <w:numPr>
          <w:ilvl w:val="0"/>
          <w:numId w:val="75"/>
        </w:numPr>
        <w:contextualSpacing w:val="0"/>
        <w:jc w:val="both"/>
      </w:pPr>
      <w:r w:rsidRPr="00BF3000">
        <w:rPr>
          <w:szCs w:val="24"/>
        </w:rPr>
        <w:t xml:space="preserve">Roczna ocena klasyfikacyjna ustalona w wyniku egzaminu </w:t>
      </w:r>
      <w:r w:rsidR="002B3419" w:rsidRPr="00BF3000">
        <w:rPr>
          <w:szCs w:val="24"/>
        </w:rPr>
        <w:t>poprawkowego jest ostateczna</w:t>
      </w:r>
      <w:r w:rsidRPr="00BF3000">
        <w:rPr>
          <w:szCs w:val="24"/>
        </w:rPr>
        <w:t>.</w:t>
      </w:r>
    </w:p>
    <w:p w:rsidR="00D04730" w:rsidRDefault="00D04730" w:rsidP="00E65C9C">
      <w:pPr>
        <w:pStyle w:val="Styl1"/>
        <w:spacing w:after="120"/>
        <w:contextualSpacing w:val="0"/>
        <w:jc w:val="both"/>
      </w:pPr>
    </w:p>
    <w:p w:rsidR="00FD6FCB" w:rsidRPr="005F5CD0" w:rsidRDefault="007430FE" w:rsidP="00FD6FCB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F5CD0">
        <w:rPr>
          <w:rFonts w:eastAsia="Times New Roman"/>
          <w:b/>
          <w:bCs/>
          <w:sz w:val="28"/>
          <w:szCs w:val="28"/>
          <w:lang w:eastAsia="ar-SA"/>
        </w:rPr>
        <w:t>47</w:t>
      </w:r>
    </w:p>
    <w:p w:rsidR="00FD6FCB" w:rsidRPr="000A3DCA" w:rsidRDefault="00FD6FCB" w:rsidP="00E12BBB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0A3DCA">
        <w:rPr>
          <w:rFonts w:eastAsia="Arial Unicode MS"/>
          <w:b/>
          <w:sz w:val="28"/>
          <w:szCs w:val="28"/>
          <w:lang w:eastAsia="ar-SA"/>
        </w:rPr>
        <w:t>Egzamin ósmoklasisty</w:t>
      </w:r>
      <w:r w:rsidRPr="000A3DCA">
        <w:rPr>
          <w:rFonts w:eastAsia="Times New Roman"/>
          <w:b/>
          <w:sz w:val="28"/>
          <w:szCs w:val="28"/>
          <w:lang w:eastAsia="ar-SA"/>
        </w:rPr>
        <w:t>:</w:t>
      </w:r>
    </w:p>
    <w:p w:rsidR="004E7B43" w:rsidRPr="000B217B" w:rsidRDefault="004E7B43" w:rsidP="00E12BBB">
      <w:pPr>
        <w:tabs>
          <w:tab w:val="left" w:pos="709"/>
        </w:tabs>
        <w:suppressAutoHyphens/>
        <w:spacing w:after="0" w:line="240" w:lineRule="auto"/>
        <w:jc w:val="center"/>
        <w:rPr>
          <w:rFonts w:eastAsia="Arial Unicode MS"/>
          <w:b/>
          <w:color w:val="FF0000"/>
          <w:sz w:val="28"/>
          <w:szCs w:val="28"/>
          <w:lang w:eastAsia="ar-SA"/>
        </w:rPr>
      </w:pPr>
    </w:p>
    <w:p w:rsidR="004E7B43" w:rsidRPr="000A3DCA" w:rsidRDefault="004E7B43" w:rsidP="00E12BBB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60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t>Egzamin ósmoklasisty jest przeprowadzany na podstawie wymagań określonych w podstawie programowej kształcenia ogólnego dla szkoły podstawowej oraz sprawdza, w jakim stopniu uczeń spełnia te wymagania.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60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t>Egzamin ósmoklasisty jest przeprowadzany w formie pisemnej i obejmuje następujące przedmioty obowiązkowe:</w:t>
      </w:r>
    </w:p>
    <w:p w:rsidR="004E7B43" w:rsidRPr="000A3DCA" w:rsidRDefault="004E7B43" w:rsidP="007B618E">
      <w:pPr>
        <w:numPr>
          <w:ilvl w:val="0"/>
          <w:numId w:val="220"/>
        </w:numPr>
        <w:tabs>
          <w:tab w:val="left" w:pos="375"/>
          <w:tab w:val="left" w:pos="709"/>
        </w:tabs>
        <w:suppressAutoHyphens/>
        <w:spacing w:after="0" w:line="240" w:lineRule="auto"/>
        <w:ind w:left="1080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t>język polski;</w:t>
      </w:r>
    </w:p>
    <w:p w:rsidR="004E7B43" w:rsidRPr="000A3DCA" w:rsidRDefault="004E7B43" w:rsidP="007B618E">
      <w:pPr>
        <w:numPr>
          <w:ilvl w:val="0"/>
          <w:numId w:val="220"/>
        </w:numPr>
        <w:tabs>
          <w:tab w:val="left" w:pos="375"/>
          <w:tab w:val="left" w:pos="709"/>
        </w:tabs>
        <w:suppressAutoHyphens/>
        <w:spacing w:after="0" w:line="240" w:lineRule="auto"/>
        <w:ind w:left="1080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t>matematykę;</w:t>
      </w:r>
    </w:p>
    <w:p w:rsidR="004E7B43" w:rsidRPr="000A3DCA" w:rsidRDefault="004E7B43" w:rsidP="007B618E">
      <w:pPr>
        <w:numPr>
          <w:ilvl w:val="0"/>
          <w:numId w:val="220"/>
        </w:numPr>
        <w:tabs>
          <w:tab w:val="left" w:pos="375"/>
          <w:tab w:val="left" w:pos="709"/>
        </w:tabs>
        <w:suppressAutoHyphens/>
        <w:spacing w:after="0" w:line="240" w:lineRule="auto"/>
        <w:ind w:left="1080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t>język obcy nowożytny;</w:t>
      </w:r>
    </w:p>
    <w:p w:rsidR="004E7B43" w:rsidRPr="000A3DCA" w:rsidRDefault="004E7B43" w:rsidP="007B618E">
      <w:pPr>
        <w:numPr>
          <w:ilvl w:val="0"/>
          <w:numId w:val="220"/>
        </w:numPr>
        <w:tabs>
          <w:tab w:val="left" w:pos="375"/>
          <w:tab w:val="left" w:pos="709"/>
        </w:tabs>
        <w:suppressAutoHyphens/>
        <w:spacing w:after="0" w:line="240" w:lineRule="auto"/>
        <w:ind w:left="1080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t xml:space="preserve">jeden przedmiot do wyboru spośród przedmiotów: biologia, chemia, fizyka, geografia lub historia – od </w:t>
      </w:r>
      <w:r w:rsidR="00F02DCF" w:rsidRPr="000A3DCA">
        <w:rPr>
          <w:rFonts w:eastAsia="Times New Roman"/>
          <w:bCs/>
          <w:szCs w:val="24"/>
          <w:lang w:eastAsia="ar-SA"/>
        </w:rPr>
        <w:t>chwili włączenia go</w:t>
      </w:r>
      <w:r w:rsidRPr="000A3DCA">
        <w:rPr>
          <w:rFonts w:eastAsia="Times New Roman"/>
          <w:bCs/>
          <w:szCs w:val="24"/>
          <w:lang w:eastAsia="ar-SA"/>
        </w:rPr>
        <w:t xml:space="preserve"> do </w:t>
      </w:r>
      <w:r w:rsidR="001908E0" w:rsidRPr="000A3DCA">
        <w:rPr>
          <w:rFonts w:eastAsia="Times New Roman"/>
          <w:bCs/>
          <w:szCs w:val="24"/>
          <w:lang w:eastAsia="ar-SA"/>
        </w:rPr>
        <w:t xml:space="preserve">obowiązkowych </w:t>
      </w:r>
      <w:r w:rsidRPr="000A3DCA">
        <w:rPr>
          <w:rFonts w:eastAsia="Times New Roman"/>
          <w:bCs/>
          <w:szCs w:val="24"/>
          <w:lang w:eastAsia="ar-SA"/>
        </w:rPr>
        <w:t>przedmiotów egzaminacyjnych.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60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szCs w:val="24"/>
          <w:shd w:val="clear" w:color="auto" w:fill="FFFFFF"/>
        </w:rPr>
        <w:t>Uczeń przystępuje do </w:t>
      </w:r>
      <w:r w:rsidRPr="000A3DCA">
        <w:rPr>
          <w:shd w:val="clear" w:color="auto" w:fill="FFFFFF"/>
        </w:rPr>
        <w:t>egzaminu ósmoklasisty</w:t>
      </w:r>
      <w:r w:rsidRPr="000A3DCA">
        <w:rPr>
          <w:szCs w:val="24"/>
          <w:shd w:val="clear" w:color="auto" w:fill="FFFFFF"/>
        </w:rPr>
        <w:t> z języka obcego nowożytnego, którego uczy się w Szkole w ramach obowiązkowych zajęć edukacyjnych.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szCs w:val="24"/>
          <w:shd w:val="clear" w:color="auto" w:fill="FFFFFF"/>
        </w:rPr>
        <w:t>Egzamin ósmoklasisty z języka obcego nowożytnego jest przeprowadzany na podstawie wymagań określonych w </w:t>
      </w:r>
      <w:r w:rsidRPr="000A3DCA">
        <w:rPr>
          <w:shd w:val="clear" w:color="auto" w:fill="FFFFFF"/>
        </w:rPr>
        <w:t>podstawie programowej kształcenia ogólnego</w:t>
      </w:r>
      <w:r w:rsidRPr="000A3DCA">
        <w:rPr>
          <w:szCs w:val="24"/>
          <w:shd w:val="clear" w:color="auto" w:fill="FFFFFF"/>
        </w:rPr>
        <w:t> dla języka obcego nowożytnego nauczanego od klasy IV szkoły podstawowej, stanowiącego kontynuację nauczania tego języka w klasach I-III.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szCs w:val="24"/>
        </w:rPr>
        <w:t>Uczeń posiadający orzeczenie o potrzebie kształcenia specjalnego wydane ze względu na niepełnosprawność intelektualną w stopniu umiarkowanym lub znacznym lub niepełnosprawności sprzężone, gdy jedną z niepełnosprawności jest niepełnosprawność intelektualna w stopniu umiarkowanym lub znacznym, nie przystępuje do egzaminu ósmoklasisty.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szCs w:val="24"/>
        </w:rPr>
        <w:t>Uczeń posiadający orzeczenie o potrzebie kształcenia specjalnego wydane ze względu na niepełnosprawności sprzężone inne niż wymienione w ust. 5 niniejszego paragrafu może być zwolniony przez dyrektora Okręgowej Komisji Egzaminacyjnej z obowiązku przystąpienia do egzaminu ósmoklasisty, na wniosek rodziców pozytywnie zaopiniowany przez Dyrektora Szkoły.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szCs w:val="24"/>
        </w:rPr>
        <w:t>Laureat i finalista olimpiady przedmiotowej wymienionej w wykazie Ministra właściwego do spraw oświaty i wychowania oraz laureat konkursu przedmiotowego o zasięgu wojewódzkim lub ponadwojewódzkim, przeprowadzanego zgodnie z rozporządzeniem Ministra właściwego do spraw oświaty i wychowania, organizowanych z zakresu jednego z przedmiotów objętych egzaminem ósmoklasisty, są zwolnieni z egzaminu ósmoklasisty z tego przedmiotu na podstawie zaświadczenia stwierdzającego uzyskanie odpowiednio tytułu laureata lub finalisty, które przedkłada się Dyrektorowi Szkoły. Zwolnienie to j</w:t>
      </w:r>
      <w:r w:rsidR="000B217B" w:rsidRPr="000A3DCA">
        <w:rPr>
          <w:szCs w:val="24"/>
        </w:rPr>
        <w:t>est równoznaczne z uzyskaniem z </w:t>
      </w:r>
      <w:r w:rsidRPr="000A3DCA">
        <w:rPr>
          <w:szCs w:val="24"/>
        </w:rPr>
        <w:t>egzaminu ósmoklasisty z danego przedmiotu najwyższego wyniku.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szCs w:val="24"/>
        </w:rPr>
        <w:t>W przypadku, gdy </w:t>
      </w:r>
      <w:r w:rsidRPr="000A3DCA">
        <w:t>uczeń</w:t>
      </w:r>
      <w:r w:rsidRPr="000A3DCA">
        <w:rPr>
          <w:szCs w:val="24"/>
        </w:rPr>
        <w:t xml:space="preserve"> uzyskał tytuł laureata lub finalisty, o których mowa w ust. 7 niniejszego paragrafu, z innego języka obcego nowożytnego lub innego przedmiotu do wyboru, o którym mowa w  ust. 2 pkt 4) niniejszego paragrafu, niż ten, który został zadeklarowany, Dyrektor Szkoły, na wniosek rodziców uczni</w:t>
      </w:r>
      <w:r w:rsidR="009A6FAD">
        <w:rPr>
          <w:szCs w:val="24"/>
        </w:rPr>
        <w:t>a, złożony nie później niż na 2 </w:t>
      </w:r>
      <w:r w:rsidRPr="000A3DCA">
        <w:rPr>
          <w:szCs w:val="24"/>
        </w:rPr>
        <w:t>tygodnie przed terminem egzaminu ósmoklasisty, informuje Okręgową Komisję Egzaminacyjną o zmianie języka obcego nowożytnego, jeże</w:t>
      </w:r>
      <w:r w:rsidR="00845E60" w:rsidRPr="000A3DCA">
        <w:rPr>
          <w:szCs w:val="24"/>
        </w:rPr>
        <w:t>li języka tego uczeń uczy się w </w:t>
      </w:r>
      <w:r w:rsidRPr="000A3DCA">
        <w:rPr>
          <w:szCs w:val="24"/>
        </w:rPr>
        <w:t>ramach obowiązkowych zajęć edukacyjnych bądź o zmianie przedmiotu do wyboru.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szCs w:val="24"/>
          <w:lang w:eastAsia="ru-RU"/>
        </w:rPr>
        <w:t>Rodzice </w:t>
      </w:r>
      <w:hyperlink r:id="rId32" w:anchor="P1A6" w:tgtFrame="ostatnia" w:history="1">
        <w:r w:rsidRPr="000A3DCA">
          <w:rPr>
            <w:rFonts w:eastAsia="Times New Roman"/>
            <w:szCs w:val="24"/>
            <w:lang w:eastAsia="ru-RU"/>
          </w:rPr>
          <w:t>ucznia</w:t>
        </w:r>
      </w:hyperlink>
      <w:r w:rsidRPr="000A3DCA">
        <w:rPr>
          <w:rFonts w:eastAsia="Times New Roman"/>
          <w:szCs w:val="24"/>
          <w:lang w:eastAsia="ru-RU"/>
        </w:rPr>
        <w:t> składają Dyrektorowi Szkoły, nie później niż do dnia 30 września roku szkolnego, w którym jest przeprowadzany egzamin ósmoklasisty, pisemną deklarację:</w:t>
      </w:r>
    </w:p>
    <w:p w:rsidR="004E7B43" w:rsidRPr="000A3DCA" w:rsidRDefault="004E7B43" w:rsidP="007B618E">
      <w:pPr>
        <w:numPr>
          <w:ilvl w:val="0"/>
          <w:numId w:val="221"/>
        </w:numPr>
        <w:tabs>
          <w:tab w:val="left" w:pos="375"/>
          <w:tab w:val="left" w:pos="709"/>
        </w:tabs>
        <w:suppressAutoHyphens/>
        <w:spacing w:after="0" w:line="240" w:lineRule="auto"/>
        <w:ind w:left="1074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lastRenderedPageBreak/>
        <w:t>wskazującą język obcy nowożytny, z którego uczeń przystąpi do egzaminu ósmoklasisty;</w:t>
      </w:r>
    </w:p>
    <w:p w:rsidR="004E7B43" w:rsidRPr="000A3DCA" w:rsidRDefault="004E7B43" w:rsidP="007B618E">
      <w:pPr>
        <w:numPr>
          <w:ilvl w:val="0"/>
          <w:numId w:val="221"/>
        </w:numPr>
        <w:tabs>
          <w:tab w:val="left" w:pos="375"/>
          <w:tab w:val="left" w:pos="709"/>
        </w:tabs>
        <w:suppressAutoHyphens/>
        <w:spacing w:after="0" w:line="240" w:lineRule="auto"/>
        <w:ind w:left="1074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t>wskazującą przedmiot do wyboru.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szCs w:val="24"/>
          <w:lang w:eastAsia="ru-RU"/>
        </w:rPr>
        <w:t>Rodzice </w:t>
      </w:r>
      <w:hyperlink r:id="rId33" w:anchor="P1A6" w:tgtFrame="ostatnia" w:history="1">
        <w:r w:rsidRPr="000A3DCA">
          <w:rPr>
            <w:rFonts w:eastAsia="Times New Roman"/>
            <w:szCs w:val="24"/>
            <w:lang w:eastAsia="ru-RU"/>
          </w:rPr>
          <w:t>ucznia</w:t>
        </w:r>
      </w:hyperlink>
      <w:r w:rsidRPr="000A3DCA">
        <w:rPr>
          <w:rFonts w:eastAsia="Times New Roman"/>
          <w:szCs w:val="24"/>
          <w:lang w:eastAsia="ru-RU"/>
        </w:rPr>
        <w:t xml:space="preserve"> mogą złożyć Dyrektorowi Szkoły, nie później niż na 3 miesiące przed terminem egzaminu ósmoklasisty, z zastrzeżeniem ust. 8 niniejszego paragrafu, pisemną informację o:</w:t>
      </w:r>
    </w:p>
    <w:p w:rsidR="004E7B43" w:rsidRPr="000A3DCA" w:rsidRDefault="004E7B43" w:rsidP="007B618E">
      <w:pPr>
        <w:numPr>
          <w:ilvl w:val="0"/>
          <w:numId w:val="222"/>
        </w:numPr>
        <w:tabs>
          <w:tab w:val="left" w:pos="375"/>
          <w:tab w:val="left" w:pos="709"/>
        </w:tabs>
        <w:suppressAutoHyphens/>
        <w:spacing w:after="0" w:line="240" w:lineRule="auto"/>
        <w:ind w:left="1074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t>zmianie języka obcego nowożytnego wskazanego w deklaracji;</w:t>
      </w:r>
    </w:p>
    <w:p w:rsidR="004E7B43" w:rsidRPr="000A3DCA" w:rsidRDefault="004E7B43" w:rsidP="007B618E">
      <w:pPr>
        <w:numPr>
          <w:ilvl w:val="0"/>
          <w:numId w:val="222"/>
        </w:numPr>
        <w:tabs>
          <w:tab w:val="left" w:pos="375"/>
          <w:tab w:val="left" w:pos="709"/>
        </w:tabs>
        <w:suppressAutoHyphens/>
        <w:spacing w:after="0" w:line="240" w:lineRule="auto"/>
        <w:ind w:left="1074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t>zmianie przedmiotu do wyboru wskazanego w deklaracji.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szCs w:val="24"/>
          <w:lang w:eastAsia="ru-RU"/>
        </w:rPr>
        <w:t>Uczeń, który z przyczyn losowych lub zdrowotnych, w terminie głównym nie przystąpił do egzaminu ósmoklasisty z danego przedmiotu lub przedmiotów albo przerwał egzamin ósmoklasisty z danego przedmiotu lub przedmiotów przystępuje do egzaminu z tego przedmiotu lub przedmiotów w terminie dodatkowym.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szCs w:val="24"/>
          <w:lang w:eastAsia="ru-RU"/>
        </w:rPr>
        <w:t>W szczególnych przypadkach losowych lub zdrowotnych, uniemożliwiających przystąpienie do egzaminu ósmoklasisty z danego przedmiotu lub przedmiotów w terminie dodatkowym, dyrektor Okręgowej Komisji Egzaminacyjnej, na udokumentowany wniosek Dyrektora Szkoły, może zwolnić ucznia z obowiązku przystąpienia do egzaminu ósmoklasisty z dan</w:t>
      </w:r>
      <w:r w:rsidR="00A860FD">
        <w:rPr>
          <w:rFonts w:eastAsia="Times New Roman"/>
          <w:szCs w:val="24"/>
          <w:lang w:eastAsia="ru-RU"/>
        </w:rPr>
        <w:t xml:space="preserve">ego przedmiotu lub przedmiotów. </w:t>
      </w:r>
      <w:r w:rsidRPr="000A3DCA">
        <w:rPr>
          <w:rFonts w:eastAsia="Times New Roman"/>
          <w:szCs w:val="24"/>
          <w:lang w:eastAsia="ru-RU"/>
        </w:rPr>
        <w:t xml:space="preserve">Dyrektor Szkoły składa </w:t>
      </w:r>
      <w:r w:rsidR="00845E60" w:rsidRPr="000A3DCA">
        <w:rPr>
          <w:rFonts w:eastAsia="Times New Roman"/>
          <w:szCs w:val="24"/>
          <w:lang w:eastAsia="ru-RU"/>
        </w:rPr>
        <w:t>wniosek w </w:t>
      </w:r>
      <w:r w:rsidRPr="000A3DCA">
        <w:rPr>
          <w:rFonts w:eastAsia="Times New Roman"/>
          <w:szCs w:val="24"/>
          <w:lang w:eastAsia="ru-RU"/>
        </w:rPr>
        <w:t>porozumieniu z rodzicami </w:t>
      </w:r>
      <w:hyperlink r:id="rId34" w:anchor="P1A6" w:tgtFrame="ostatnia" w:history="1">
        <w:r w:rsidRPr="000A3DCA">
          <w:rPr>
            <w:rFonts w:eastAsia="Times New Roman"/>
            <w:szCs w:val="24"/>
            <w:lang w:eastAsia="ru-RU"/>
          </w:rPr>
          <w:t>ucznia</w:t>
        </w:r>
      </w:hyperlink>
      <w:r w:rsidRPr="000A3DCA">
        <w:rPr>
          <w:rFonts w:eastAsia="Times New Roman"/>
          <w:szCs w:val="24"/>
          <w:lang w:eastAsia="ru-RU"/>
        </w:rPr>
        <w:t>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szCs w:val="24"/>
          <w:lang w:eastAsia="ru-RU"/>
        </w:rPr>
        <w:t>Wyniki egzaminu ósmoklasisty są przedstawiane w procentach i na skali centylowej.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szCs w:val="24"/>
          <w:lang w:eastAsia="ru-RU"/>
        </w:rPr>
        <w:t xml:space="preserve">Wyniki egzaminu ósmoklasisty w procentach ustala dyrektor Okręgowej Komisji Egzaminacyjnej na podstawie liczby punktów przyznanych przez egzaminatorów sprawdzających prace egzaminacyjne oraz elektronicznego odczytu karty odpowiedzi </w:t>
      </w:r>
      <w:r w:rsidR="00845E60" w:rsidRPr="000A3DCA">
        <w:rPr>
          <w:rFonts w:eastAsia="Times New Roman"/>
          <w:szCs w:val="24"/>
          <w:lang w:eastAsia="ru-RU"/>
        </w:rPr>
        <w:t>w </w:t>
      </w:r>
      <w:r w:rsidRPr="000A3DCA">
        <w:rPr>
          <w:rFonts w:eastAsia="Times New Roman"/>
          <w:szCs w:val="24"/>
          <w:lang w:eastAsia="ru-RU"/>
        </w:rPr>
        <w:t>przypadku wykorzystania do sprawdzania prac egzaminacyjnych narzędzi elektronicznych</w:t>
      </w:r>
      <w:r w:rsidRPr="000A3DC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szCs w:val="24"/>
          <w:lang w:eastAsia="ru-RU"/>
        </w:rPr>
        <w:t>Wyniki egzaminu ósmoklasisty na skali centylowej opracowuje Centralna Komisja Egzaminacyjna na podstawie wyników ustalonych przez dyrektorów Okręgowych Komisji Egzaminacyjnych</w:t>
      </w:r>
      <w:r w:rsidRPr="000A3DC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t>Wyniki egzaminu ósmoklasisty obejmują:</w:t>
      </w:r>
    </w:p>
    <w:p w:rsidR="004E7B43" w:rsidRPr="000A3DCA" w:rsidRDefault="004E7B43" w:rsidP="007B618E">
      <w:pPr>
        <w:numPr>
          <w:ilvl w:val="0"/>
          <w:numId w:val="223"/>
        </w:numPr>
        <w:tabs>
          <w:tab w:val="left" w:pos="375"/>
          <w:tab w:val="left" w:pos="709"/>
        </w:tabs>
        <w:suppressAutoHyphens/>
        <w:spacing w:after="0" w:line="240" w:lineRule="auto"/>
        <w:ind w:left="1074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t>wynik z języka polskiego;</w:t>
      </w:r>
    </w:p>
    <w:p w:rsidR="004E7B43" w:rsidRPr="000A3DCA" w:rsidRDefault="004E7B43" w:rsidP="007B618E">
      <w:pPr>
        <w:numPr>
          <w:ilvl w:val="0"/>
          <w:numId w:val="223"/>
        </w:numPr>
        <w:tabs>
          <w:tab w:val="left" w:pos="375"/>
          <w:tab w:val="left" w:pos="709"/>
        </w:tabs>
        <w:suppressAutoHyphens/>
        <w:spacing w:after="0" w:line="240" w:lineRule="auto"/>
        <w:ind w:left="1074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t>wynik z matematyki;</w:t>
      </w:r>
    </w:p>
    <w:p w:rsidR="004E7B43" w:rsidRPr="000A3DCA" w:rsidRDefault="004E7B43" w:rsidP="007B618E">
      <w:pPr>
        <w:numPr>
          <w:ilvl w:val="0"/>
          <w:numId w:val="223"/>
        </w:numPr>
        <w:tabs>
          <w:tab w:val="left" w:pos="375"/>
          <w:tab w:val="left" w:pos="709"/>
        </w:tabs>
        <w:suppressAutoHyphens/>
        <w:spacing w:after="0" w:line="240" w:lineRule="auto"/>
        <w:ind w:left="1074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t>wynik z języka obcego nowożytnego;</w:t>
      </w:r>
    </w:p>
    <w:p w:rsidR="004E7B43" w:rsidRPr="000A3DCA" w:rsidRDefault="004E7B43" w:rsidP="007B618E">
      <w:pPr>
        <w:numPr>
          <w:ilvl w:val="0"/>
          <w:numId w:val="223"/>
        </w:numPr>
        <w:tabs>
          <w:tab w:val="left" w:pos="375"/>
          <w:tab w:val="left" w:pos="709"/>
        </w:tabs>
        <w:suppressAutoHyphens/>
        <w:spacing w:after="0" w:line="240" w:lineRule="auto"/>
        <w:ind w:left="1074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t>wynik z przedmiotu do wyboru.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szCs w:val="24"/>
          <w:lang w:eastAsia="ru-RU"/>
        </w:rPr>
        <w:t>Wyniki egzaminu ósmoklasisty nie wpływają na ukończenie Szkoły.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szCs w:val="24"/>
          <w:lang w:eastAsia="ru-RU"/>
        </w:rPr>
        <w:t>Dyrektor Szkoły przekazuje </w:t>
      </w:r>
      <w:hyperlink r:id="rId35" w:anchor="P1A6" w:tgtFrame="ostatnia" w:history="1">
        <w:r w:rsidRPr="000A3DCA">
          <w:rPr>
            <w:rFonts w:eastAsia="Times New Roman"/>
            <w:szCs w:val="24"/>
            <w:lang w:eastAsia="ru-RU"/>
          </w:rPr>
          <w:t>uczniowi</w:t>
        </w:r>
      </w:hyperlink>
      <w:r w:rsidRPr="000A3DCA">
        <w:rPr>
          <w:rFonts w:eastAsia="Times New Roman"/>
          <w:szCs w:val="24"/>
          <w:lang w:eastAsia="ru-RU"/>
        </w:rPr>
        <w:t> lub jego </w:t>
      </w:r>
      <w:hyperlink r:id="rId36" w:anchor="P1A6" w:tgtFrame="ostatnia" w:history="1">
        <w:r w:rsidRPr="000A3DCA">
          <w:rPr>
            <w:rFonts w:eastAsia="Times New Roman"/>
            <w:szCs w:val="24"/>
            <w:lang w:eastAsia="ru-RU"/>
          </w:rPr>
          <w:t>rodzicom</w:t>
        </w:r>
      </w:hyperlink>
      <w:r w:rsidRPr="000A3DCA">
        <w:rPr>
          <w:rFonts w:eastAsia="Times New Roman"/>
          <w:szCs w:val="24"/>
          <w:lang w:eastAsia="ru-RU"/>
        </w:rPr>
        <w:t>:</w:t>
      </w:r>
    </w:p>
    <w:p w:rsidR="004E7B43" w:rsidRPr="000A3DCA" w:rsidRDefault="004E7B43" w:rsidP="007B618E">
      <w:pPr>
        <w:numPr>
          <w:ilvl w:val="0"/>
          <w:numId w:val="224"/>
        </w:numPr>
        <w:tabs>
          <w:tab w:val="left" w:pos="375"/>
          <w:tab w:val="left" w:pos="709"/>
        </w:tabs>
        <w:suppressAutoHyphens/>
        <w:spacing w:after="0" w:line="240" w:lineRule="auto"/>
        <w:ind w:left="1074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t>zaświadczenie o szczegółowych wynikach egzaminu ósmoklasisty, wydane przez Okręgową Komisję Egzaminacyjną, wraz ze świadectwem ukończenia Szkoły</w:t>
      </w:r>
      <w:r w:rsidR="00845E60" w:rsidRPr="000A3DCA">
        <w:rPr>
          <w:rFonts w:eastAsia="Times New Roman"/>
          <w:bCs/>
          <w:szCs w:val="24"/>
          <w:lang w:eastAsia="ar-SA"/>
        </w:rPr>
        <w:t xml:space="preserve"> – w </w:t>
      </w:r>
      <w:r w:rsidRPr="000A3DCA">
        <w:rPr>
          <w:rFonts w:eastAsia="Times New Roman"/>
          <w:bCs/>
          <w:szCs w:val="24"/>
          <w:lang w:eastAsia="ar-SA"/>
        </w:rPr>
        <w:t xml:space="preserve">przypadku, gdy uczeń spełnił warunki określone w </w:t>
      </w:r>
      <w:r w:rsidR="007E4EC6" w:rsidRPr="00072DC7">
        <w:rPr>
          <w:rFonts w:eastAsia="Times New Roman"/>
          <w:bCs/>
          <w:szCs w:val="24"/>
          <w:lang w:eastAsia="ar-SA"/>
        </w:rPr>
        <w:t>§ 33</w:t>
      </w:r>
      <w:r w:rsidRPr="000A3DCA">
        <w:rPr>
          <w:rFonts w:eastAsia="Times New Roman"/>
          <w:bCs/>
          <w:szCs w:val="24"/>
          <w:lang w:eastAsia="ar-SA"/>
        </w:rPr>
        <w:t xml:space="preserve"> ust. 5 Statutu Szkoły;</w:t>
      </w:r>
    </w:p>
    <w:p w:rsidR="004E7B43" w:rsidRPr="000A3DCA" w:rsidRDefault="004E7B43" w:rsidP="007B618E">
      <w:pPr>
        <w:numPr>
          <w:ilvl w:val="0"/>
          <w:numId w:val="224"/>
        </w:numPr>
        <w:tabs>
          <w:tab w:val="left" w:pos="375"/>
          <w:tab w:val="left" w:pos="709"/>
        </w:tabs>
        <w:suppressAutoHyphens/>
        <w:spacing w:after="0" w:line="240" w:lineRule="auto"/>
        <w:ind w:left="1074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bCs/>
          <w:szCs w:val="24"/>
          <w:lang w:eastAsia="ar-SA"/>
        </w:rPr>
        <w:t xml:space="preserve">informację o szczegółowych wynikach egzaminu ósmoklasisty, opracowaną przez Okręgową Komisję Egzaminacyjną – w przypadku, gdy uczeń nie spełnił warunków określonych w </w:t>
      </w:r>
      <w:r w:rsidRPr="00072DC7">
        <w:rPr>
          <w:rFonts w:eastAsia="Times New Roman"/>
          <w:bCs/>
          <w:szCs w:val="24"/>
          <w:lang w:eastAsia="ar-SA"/>
        </w:rPr>
        <w:t xml:space="preserve">§ </w:t>
      </w:r>
      <w:r w:rsidR="007E4EC6" w:rsidRPr="00072DC7">
        <w:rPr>
          <w:rFonts w:eastAsia="Times New Roman"/>
          <w:bCs/>
          <w:szCs w:val="24"/>
          <w:lang w:eastAsia="ar-SA"/>
        </w:rPr>
        <w:t>33</w:t>
      </w:r>
      <w:r w:rsidRPr="000A3DCA">
        <w:rPr>
          <w:rFonts w:eastAsia="Times New Roman"/>
          <w:bCs/>
          <w:szCs w:val="24"/>
          <w:lang w:eastAsia="ar-SA"/>
        </w:rPr>
        <w:t xml:space="preserve"> ust. 5 pkt 1) Statutu Szkoły.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szCs w:val="24"/>
        </w:rPr>
        <w:t>Uczeń posiadający orzeczenie o potrzebie kształcenia specjalnego wydane ze względu na niepełnosprawność może przystąpić do egzaminu ósmoklasisty w warunkach i formie dostosowanych do rodzaju niepełnosprawności, na podstawie tego orzeczenia.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szCs w:val="24"/>
        </w:rPr>
        <w:t>Uczeń posiadający orzeczenie o potrzebie kształcenia specjalnego wydane ze względu na niedostosowanie społeczne lub zagrożenie niedostosowaniem społecznym może przystąpić do egzaminu ósmoklasisty w warunkach dostosowanych do jego potrzeb edukacyjnych oraz możliwości psychofizycznych, wynikających odpowiednio z niedostosowania społecznego lub zagrożenia niedostosowaniem społecznym, na podstawie tego orzeczenia.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szCs w:val="24"/>
        </w:rPr>
        <w:t>Uczeń posiadający orzeczenie o potrzebie indywidualnego nauczania może przystąpić do egzaminu ósmoklasisty  w warunkach dostosowanych do jego potrzeb edukacyjnych oraz możliwości psychofizycznych wynikających z jego stanu zdrowia, na podstawie tego orzeczenia.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szCs w:val="24"/>
        </w:rPr>
        <w:t>Uczeń chory lub niesprawny czasowo może przystąpić do egzaminu ósmoklasisty w warunkach odpowiednich ze względu na jego stan zdrowi</w:t>
      </w:r>
      <w:r w:rsidR="000956D6" w:rsidRPr="000A3DCA">
        <w:rPr>
          <w:szCs w:val="24"/>
        </w:rPr>
        <w:t>a, na podstawie zaświadczenia o </w:t>
      </w:r>
      <w:r w:rsidRPr="000A3DCA">
        <w:rPr>
          <w:szCs w:val="24"/>
        </w:rPr>
        <w:t>stanie zdrowia wydanego przez lekarza.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szCs w:val="24"/>
          <w:lang w:eastAsia="ru-RU"/>
        </w:rPr>
        <w:lastRenderedPageBreak/>
        <w:t>Uczeń posiadający opinię poradni psychologiczno-pedagogicznej, w tym poradni specjalistycznej, o specyficznych trudnościach w uczeniu się, może przystąpić do egzaminu ósmoklasisty w warunkach dostosowanych do jego potrzeb edukacyjnych oraz możliwości psychofizycznych wynikających z rodzaju tych trudności, na podstawie tej opinii</w:t>
      </w:r>
      <w:r w:rsidRPr="000A3DC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szCs w:val="24"/>
          <w:lang w:eastAsia="ru-RU"/>
        </w:rPr>
        <w:t>Uczeń, który w roku szkolnym, w którym przystępuje do </w:t>
      </w:r>
      <w:hyperlink r:id="rId37" w:anchor="P1A6" w:tgtFrame="ostatnia" w:history="1">
        <w:r w:rsidRPr="000A3DCA">
          <w:rPr>
            <w:rFonts w:eastAsia="Times New Roman"/>
            <w:szCs w:val="24"/>
            <w:lang w:eastAsia="ru-RU"/>
          </w:rPr>
          <w:t>egzaminu ósmoklasisty</w:t>
        </w:r>
      </w:hyperlink>
      <w:r w:rsidRPr="000A3DCA">
        <w:rPr>
          <w:rFonts w:eastAsia="Times New Roman"/>
          <w:szCs w:val="24"/>
          <w:lang w:eastAsia="ru-RU"/>
        </w:rPr>
        <w:t>, był objęty pomocą psychologiczno-pedagogiczną ze względu na t</w:t>
      </w:r>
      <w:r w:rsidR="000956D6" w:rsidRPr="000A3DCA">
        <w:rPr>
          <w:rFonts w:eastAsia="Times New Roman"/>
          <w:szCs w:val="24"/>
          <w:lang w:eastAsia="ru-RU"/>
        </w:rPr>
        <w:t>rudności adaptacyjne związane z </w:t>
      </w:r>
      <w:r w:rsidRPr="000A3DCA">
        <w:rPr>
          <w:rFonts w:eastAsia="Times New Roman"/>
          <w:szCs w:val="24"/>
          <w:lang w:eastAsia="ru-RU"/>
        </w:rPr>
        <w:t>wcześniejszym kształceniem za granicą, zaburzenia komunikacji językowej lub sytuację kryzysową bądź traumatyczną, może przystąpić do egzaminu ósmoklasisty w warunkach dostosowanych do jego potrzeb edukacyjnych oraz możliwości psychofizycznych wynikających odpowiednio z rodzaju tych trudności, zaburzeń lub sytuacji kryzysowej czy traumatycznej, na podstawie pozytywnej opinii Rady Pedagogicznej.</w:t>
      </w:r>
    </w:p>
    <w:p w:rsidR="004E7B43" w:rsidRPr="000A3DCA" w:rsidRDefault="004E7B43" w:rsidP="007B618E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szCs w:val="24"/>
          <w:lang w:eastAsia="ru-RU"/>
        </w:rPr>
        <w:t>Uczeń nieposiadający obywatelstwa polskiego, któremu ograniczona znajomość języka polskiego utrudnia zrozumienie czytanego tekstu, może przystąpić do egzaminu ósmoklasisty, z wyjątkiem egzaminu ósmoklasisty z języka obcego nowożytnego, w warunkach i formie dostosowanych do jego potrzeb edukacyjnych oraz możliwości psychofizycznych wynikających z tego ograniczenia, na podstawie pozytywnej opinii Rady Pedagogicznej.</w:t>
      </w:r>
    </w:p>
    <w:p w:rsidR="00902891" w:rsidRPr="00072DC7" w:rsidRDefault="004E7B43" w:rsidP="00072DC7">
      <w:pPr>
        <w:numPr>
          <w:ilvl w:val="0"/>
          <w:numId w:val="219"/>
        </w:numPr>
        <w:tabs>
          <w:tab w:val="left" w:pos="375"/>
          <w:tab w:val="left" w:pos="709"/>
        </w:tabs>
        <w:suppressAutoHyphens/>
        <w:spacing w:after="0" w:line="240" w:lineRule="auto"/>
        <w:ind w:left="354" w:hanging="357"/>
        <w:jc w:val="both"/>
        <w:rPr>
          <w:rFonts w:eastAsia="Times New Roman"/>
          <w:bCs/>
          <w:szCs w:val="24"/>
          <w:lang w:eastAsia="ar-SA"/>
        </w:rPr>
      </w:pPr>
      <w:r w:rsidRPr="000A3DCA">
        <w:rPr>
          <w:rFonts w:eastAsia="Times New Roman"/>
          <w:szCs w:val="24"/>
          <w:lang w:eastAsia="ru-RU"/>
        </w:rPr>
        <w:t>Szczegółowe warunki i sposób przeprowadzania egzaminu ósmoklasisty regulują odrębne przepisy.</w:t>
      </w:r>
    </w:p>
    <w:p w:rsidR="00072DC7" w:rsidRPr="00072DC7" w:rsidRDefault="00072DC7" w:rsidP="00072DC7">
      <w:pPr>
        <w:tabs>
          <w:tab w:val="left" w:pos="375"/>
          <w:tab w:val="left" w:pos="709"/>
        </w:tabs>
        <w:suppressAutoHyphens/>
        <w:spacing w:after="0" w:line="240" w:lineRule="auto"/>
        <w:ind w:left="354"/>
        <w:jc w:val="both"/>
        <w:rPr>
          <w:rFonts w:eastAsia="Times New Roman"/>
          <w:bCs/>
          <w:szCs w:val="24"/>
          <w:lang w:eastAsia="ar-SA"/>
        </w:rPr>
      </w:pPr>
    </w:p>
    <w:p w:rsidR="00D04730" w:rsidRPr="00072DC7" w:rsidRDefault="007430FE" w:rsidP="00FD6FCB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072DC7">
        <w:rPr>
          <w:rFonts w:eastAsia="Times New Roman"/>
          <w:b/>
          <w:bCs/>
          <w:sz w:val="28"/>
          <w:szCs w:val="28"/>
          <w:lang w:eastAsia="ar-SA"/>
        </w:rPr>
        <w:t>48</w:t>
      </w:r>
    </w:p>
    <w:p w:rsidR="00D04730" w:rsidRPr="00537C28" w:rsidRDefault="00D04730" w:rsidP="00E12BBB">
      <w:pPr>
        <w:tabs>
          <w:tab w:val="left" w:pos="709"/>
        </w:tabs>
        <w:suppressAutoHyphens/>
        <w:spacing w:after="0" w:line="240" w:lineRule="auto"/>
        <w:jc w:val="center"/>
        <w:rPr>
          <w:rFonts w:eastAsia="Arial Unicode MS"/>
          <w:b/>
          <w:sz w:val="28"/>
          <w:szCs w:val="28"/>
          <w:lang w:eastAsia="ar-SA"/>
        </w:rPr>
      </w:pPr>
      <w:r w:rsidRPr="00537C28">
        <w:rPr>
          <w:rFonts w:eastAsia="Arial Unicode MS"/>
          <w:b/>
          <w:sz w:val="28"/>
          <w:szCs w:val="28"/>
          <w:lang w:eastAsia="ar-SA"/>
        </w:rPr>
        <w:t>Nagrody i wyróżnienia na koniec roku szkolnego</w:t>
      </w:r>
      <w:r w:rsidRPr="00537C28">
        <w:rPr>
          <w:rFonts w:eastAsia="Times New Roman"/>
          <w:b/>
          <w:sz w:val="28"/>
          <w:szCs w:val="28"/>
          <w:lang w:eastAsia="ar-SA"/>
        </w:rPr>
        <w:t>:</w:t>
      </w:r>
    </w:p>
    <w:p w:rsidR="00D04730" w:rsidRPr="00E962CF" w:rsidRDefault="00D04730" w:rsidP="00E12BBB">
      <w:pPr>
        <w:tabs>
          <w:tab w:val="left" w:pos="709"/>
          <w:tab w:val="left" w:pos="2520"/>
          <w:tab w:val="left" w:pos="3576"/>
        </w:tabs>
        <w:suppressAutoHyphens/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ar-SA"/>
        </w:rPr>
      </w:pPr>
    </w:p>
    <w:p w:rsidR="002720DC" w:rsidRPr="00D66072" w:rsidRDefault="002720DC" w:rsidP="00E12BBB">
      <w:pPr>
        <w:pStyle w:val="Styl1"/>
        <w:numPr>
          <w:ilvl w:val="0"/>
          <w:numId w:val="76"/>
        </w:numPr>
        <w:contextualSpacing w:val="0"/>
        <w:jc w:val="both"/>
      </w:pPr>
      <w:r w:rsidRPr="00D66072">
        <w:t>Począwsz</w:t>
      </w:r>
      <w:r w:rsidR="00387259" w:rsidRPr="00D66072">
        <w:t>y od klasy IV</w:t>
      </w:r>
      <w:r w:rsidRPr="00D66072">
        <w:t xml:space="preserve"> uczeń, który w wyniku</w:t>
      </w:r>
      <w:r w:rsidR="005B4039" w:rsidRPr="00D66072">
        <w:t xml:space="preserve"> klasyfikacji rocznej uzyskał z </w:t>
      </w:r>
      <w:r w:rsidRPr="00D66072">
        <w:t>obowiązkowych zajęć edukacyjnych średnią rocznych ocen klasyfikacyjnych co najmniej 4,75 oraz co najmniej bardzo dobrą roczną ocenę klasyfikacyjną zachowania, otrzymuje promocję do klasy pr</w:t>
      </w:r>
      <w:r w:rsidR="00DC0964" w:rsidRPr="00D66072">
        <w:t>ogramowo wyższej z wyróżnieniem:</w:t>
      </w:r>
    </w:p>
    <w:p w:rsidR="00DC0964" w:rsidRPr="00D66072" w:rsidRDefault="00DC0964" w:rsidP="009C6342">
      <w:pPr>
        <w:pStyle w:val="Styl1"/>
        <w:numPr>
          <w:ilvl w:val="0"/>
          <w:numId w:val="108"/>
        </w:numPr>
        <w:contextualSpacing w:val="0"/>
        <w:jc w:val="both"/>
      </w:pPr>
      <w:r w:rsidRPr="00D66072">
        <w:t>uczniowi, który uczęszczał na dodatkowe zajęcia edukacyjne, religię lub etykę, do średniej ocen wlicza się także roczne oceny klasyfikacyjne uzyskane z tych zajęć;</w:t>
      </w:r>
    </w:p>
    <w:p w:rsidR="00DC0964" w:rsidRPr="00D66072" w:rsidRDefault="005C2A06" w:rsidP="009C6342">
      <w:pPr>
        <w:pStyle w:val="Styl1"/>
        <w:numPr>
          <w:ilvl w:val="0"/>
          <w:numId w:val="108"/>
        </w:numPr>
        <w:contextualSpacing w:val="0"/>
        <w:jc w:val="both"/>
      </w:pPr>
      <w:r w:rsidRPr="00D66072">
        <w:t xml:space="preserve">uczeń </w:t>
      </w:r>
      <w:r w:rsidRPr="00D66072">
        <w:rPr>
          <w:szCs w:val="24"/>
        </w:rPr>
        <w:t>spełniający obowiązek sz</w:t>
      </w:r>
      <w:r w:rsidR="005B4039" w:rsidRPr="00D66072">
        <w:rPr>
          <w:szCs w:val="24"/>
        </w:rPr>
        <w:t>kolny lub obowiązek nauki poza S</w:t>
      </w:r>
      <w:r w:rsidRPr="00D66072">
        <w:rPr>
          <w:szCs w:val="24"/>
        </w:rPr>
        <w:t>zkołą</w:t>
      </w:r>
      <w:r w:rsidR="0048170B">
        <w:rPr>
          <w:szCs w:val="24"/>
        </w:rPr>
        <w:t xml:space="preserve"> (nauczanie domowe)</w:t>
      </w:r>
      <w:r w:rsidRPr="00D66072">
        <w:rPr>
          <w:szCs w:val="24"/>
        </w:rPr>
        <w:t>,</w:t>
      </w:r>
      <w:r w:rsidR="005B4039" w:rsidRPr="00D66072">
        <w:t xml:space="preserve"> który w </w:t>
      </w:r>
      <w:r w:rsidRPr="00D66072">
        <w:t>wyniku klasyfikacji rocznej uzyskał z obowiązkowych zajęć edukacyjnych średnią rocznych ocen klasyfikacyjnych co najmniej 4,75 otrzymuje promocję do klasy pr</w:t>
      </w:r>
      <w:r w:rsidR="0048170B">
        <w:t>ogramowo wyższej z wyróżnieniem; w tym przypadku nie wystawia się oceny zachowania.</w:t>
      </w:r>
    </w:p>
    <w:p w:rsidR="00244561" w:rsidRPr="009578E8" w:rsidRDefault="00244561" w:rsidP="009C6342">
      <w:pPr>
        <w:pStyle w:val="Styl1"/>
        <w:numPr>
          <w:ilvl w:val="0"/>
          <w:numId w:val="76"/>
        </w:numPr>
        <w:contextualSpacing w:val="0"/>
        <w:jc w:val="both"/>
      </w:pPr>
      <w:r w:rsidRPr="009578E8">
        <w:t xml:space="preserve">Uczeń </w:t>
      </w:r>
      <w:r w:rsidR="009578E8" w:rsidRPr="009578E8">
        <w:t>kończy S</w:t>
      </w:r>
      <w:r w:rsidRPr="009578E8">
        <w:t xml:space="preserve">zkołę z wyróżnieniem, jeżeli w wyniku </w:t>
      </w:r>
      <w:r w:rsidR="009578E8" w:rsidRPr="009578E8">
        <w:t>klasyfikacji końcowej uzyskał z </w:t>
      </w:r>
      <w:r w:rsidRPr="009578E8">
        <w:t>obowiązkowych zajęć edukacyjnych średnią końcowych ocen klasyfikacyjnych co najmniej 4,75 oraz co najmniej bardzo dobrą końcową ocenę klasyfikacyjną zachowania</w:t>
      </w:r>
      <w:r w:rsidR="00B31631" w:rsidRPr="009578E8">
        <w:t>:</w:t>
      </w:r>
    </w:p>
    <w:p w:rsidR="00B31631" w:rsidRPr="009578E8" w:rsidRDefault="00B31631" w:rsidP="000A2939">
      <w:pPr>
        <w:pStyle w:val="Styl1"/>
        <w:numPr>
          <w:ilvl w:val="0"/>
          <w:numId w:val="109"/>
        </w:numPr>
        <w:ind w:hanging="357"/>
        <w:contextualSpacing w:val="0"/>
        <w:jc w:val="both"/>
      </w:pPr>
      <w:r w:rsidRPr="009578E8">
        <w:t>uczniowi, który uczęszczał na dodatkowe zajęcia edukacyjne, religię lub etykę, do średniej ocen, wlicza się także końcowe oceny klasyfikacyjne uzyskane z tych zajęć;</w:t>
      </w:r>
    </w:p>
    <w:p w:rsidR="00B31631" w:rsidRPr="009578E8" w:rsidRDefault="008F34AE" w:rsidP="000A2939">
      <w:pPr>
        <w:pStyle w:val="Styl1"/>
        <w:numPr>
          <w:ilvl w:val="0"/>
          <w:numId w:val="109"/>
        </w:numPr>
        <w:ind w:hanging="357"/>
        <w:contextualSpacing w:val="0"/>
        <w:jc w:val="both"/>
      </w:pPr>
      <w:r w:rsidRPr="009578E8">
        <w:t xml:space="preserve">uczeń </w:t>
      </w:r>
      <w:r w:rsidRPr="009578E8">
        <w:rPr>
          <w:szCs w:val="24"/>
        </w:rPr>
        <w:t>spełniający obowiązek sz</w:t>
      </w:r>
      <w:r w:rsidR="009578E8" w:rsidRPr="009578E8">
        <w:rPr>
          <w:szCs w:val="24"/>
        </w:rPr>
        <w:t>kolny lub obowiązek nauki poza S</w:t>
      </w:r>
      <w:r w:rsidRPr="009578E8">
        <w:rPr>
          <w:szCs w:val="24"/>
        </w:rPr>
        <w:t>zkołą</w:t>
      </w:r>
      <w:r w:rsidR="00F221C4">
        <w:t xml:space="preserve">(nauczanie domowe) </w:t>
      </w:r>
      <w:r w:rsidR="009578E8" w:rsidRPr="009578E8">
        <w:t>kończy S</w:t>
      </w:r>
      <w:r w:rsidRPr="009578E8">
        <w:t>zkołę z wyróżnieniem, jeżeli w wyniku klasyfikacji końcowej uz</w:t>
      </w:r>
      <w:r w:rsidR="009578E8" w:rsidRPr="009578E8">
        <w:t>yskał z </w:t>
      </w:r>
      <w:r w:rsidRPr="009578E8">
        <w:t>obowiązkowych zajęć</w:t>
      </w:r>
      <w:r w:rsidR="00537C28">
        <w:t xml:space="preserve"> edukacyjnych średnią końcowych </w:t>
      </w:r>
      <w:r w:rsidRPr="009578E8">
        <w:t>ocen klasyfikacyjnych co najmniej 4,7</w:t>
      </w:r>
      <w:r w:rsidR="00F221C4">
        <w:t>5; w tym przypadku nie wystawia się oceny zachowania.</w:t>
      </w:r>
    </w:p>
    <w:p w:rsidR="003467DC" w:rsidRPr="001B2D6A" w:rsidRDefault="009578E8" w:rsidP="009C6342">
      <w:pPr>
        <w:pStyle w:val="Styl1"/>
        <w:numPr>
          <w:ilvl w:val="0"/>
          <w:numId w:val="76"/>
        </w:numPr>
        <w:contextualSpacing w:val="0"/>
        <w:jc w:val="both"/>
      </w:pPr>
      <w:r>
        <w:t>Rodzice uczniów kończących S</w:t>
      </w:r>
      <w:r w:rsidR="003467DC" w:rsidRPr="001B2D6A">
        <w:t xml:space="preserve">zkołę </w:t>
      </w:r>
      <w:r w:rsidR="001B2D6A">
        <w:t xml:space="preserve">a otrzymujących świadectwo </w:t>
      </w:r>
      <w:r w:rsidR="003467DC" w:rsidRPr="001B2D6A">
        <w:t xml:space="preserve">z wyróżnieniem </w:t>
      </w:r>
      <w:r w:rsidR="00896F16" w:rsidRPr="001B2D6A">
        <w:t xml:space="preserve">oraz wzorową </w:t>
      </w:r>
      <w:r w:rsidR="001D27F2" w:rsidRPr="001B2D6A">
        <w:t>ocen</w:t>
      </w:r>
      <w:r>
        <w:t>ę</w:t>
      </w:r>
      <w:r w:rsidR="00896F16" w:rsidRPr="001B2D6A">
        <w:t xml:space="preserve"> zachowania </w:t>
      </w:r>
      <w:r w:rsidR="003467DC" w:rsidRPr="001B2D6A">
        <w:t>od klasy IV do VI</w:t>
      </w:r>
      <w:r w:rsidR="00926573">
        <w:t>II</w:t>
      </w:r>
      <w:r w:rsidR="003467DC" w:rsidRPr="001B2D6A">
        <w:t xml:space="preserve"> otrzymują listy gratulacyjne. </w:t>
      </w:r>
    </w:p>
    <w:p w:rsidR="003467DC" w:rsidRPr="005629F7" w:rsidRDefault="00E12577" w:rsidP="009C6342">
      <w:pPr>
        <w:pStyle w:val="Styl1"/>
        <w:numPr>
          <w:ilvl w:val="0"/>
          <w:numId w:val="76"/>
        </w:numPr>
        <w:contextualSpacing w:val="0"/>
        <w:jc w:val="both"/>
      </w:pPr>
      <w:r>
        <w:t>Uczniów do nagród książkowych</w:t>
      </w:r>
      <w:r w:rsidR="003467DC" w:rsidRPr="005629F7">
        <w:t xml:space="preserve"> za bardzo dobre wyniki w nauce </w:t>
      </w:r>
      <w:r w:rsidR="00290602">
        <w:t xml:space="preserve">(średnia ocen: </w:t>
      </w:r>
      <w:r w:rsidR="00290602" w:rsidRPr="009578E8">
        <w:t>co najmniej 4,7</w:t>
      </w:r>
      <w:r w:rsidR="00290602">
        <w:t xml:space="preserve">5) </w:t>
      </w:r>
      <w:r w:rsidR="003467DC" w:rsidRPr="005629F7">
        <w:t xml:space="preserve">i wzorowe zachowanie oraz aktywny udział w </w:t>
      </w:r>
      <w:r w:rsidR="003467DC" w:rsidRPr="009578E8">
        <w:t xml:space="preserve">życiu </w:t>
      </w:r>
      <w:r w:rsidR="000A7846" w:rsidRPr="009578E8">
        <w:rPr>
          <w:bCs/>
          <w:szCs w:val="24"/>
        </w:rPr>
        <w:t>oddziału</w:t>
      </w:r>
      <w:r>
        <w:t xml:space="preserve">, </w:t>
      </w:r>
      <w:r w:rsidR="00D75CF6">
        <w:t xml:space="preserve">Szkoły, </w:t>
      </w:r>
      <w:r>
        <w:t>środowiska typuje</w:t>
      </w:r>
      <w:r w:rsidR="003467DC" w:rsidRPr="005629F7">
        <w:t xml:space="preserve"> wychowawca. </w:t>
      </w:r>
    </w:p>
    <w:p w:rsidR="00811BA8" w:rsidRDefault="00811BA8" w:rsidP="009C6342">
      <w:pPr>
        <w:pStyle w:val="Styl1"/>
        <w:numPr>
          <w:ilvl w:val="0"/>
          <w:numId w:val="76"/>
        </w:numPr>
        <w:contextualSpacing w:val="0"/>
        <w:jc w:val="both"/>
      </w:pPr>
      <w:r>
        <w:t xml:space="preserve">W klasach I-III nagrodę książkową za wyróżniające się </w:t>
      </w:r>
      <w:r w:rsidR="00D75CF6">
        <w:t xml:space="preserve">wyniki w nauce orazwzorowe zachowanie i </w:t>
      </w:r>
      <w:r w:rsidR="00824C7C" w:rsidRPr="005629F7">
        <w:t xml:space="preserve">aktywny udział w </w:t>
      </w:r>
      <w:r w:rsidR="00824C7C" w:rsidRPr="009578E8">
        <w:t xml:space="preserve">życiu </w:t>
      </w:r>
      <w:r w:rsidR="00824C7C" w:rsidRPr="009578E8">
        <w:rPr>
          <w:bCs/>
          <w:szCs w:val="24"/>
        </w:rPr>
        <w:t>oddziału</w:t>
      </w:r>
      <w:r w:rsidR="00D75CF6">
        <w:rPr>
          <w:bCs/>
          <w:szCs w:val="24"/>
        </w:rPr>
        <w:t>, Szkoły otrzymują uczniowie klasy III, wskazani przez wychowawcę.</w:t>
      </w:r>
    </w:p>
    <w:p w:rsidR="003467DC" w:rsidRDefault="003467DC" w:rsidP="009C6342">
      <w:pPr>
        <w:pStyle w:val="Styl1"/>
        <w:numPr>
          <w:ilvl w:val="0"/>
          <w:numId w:val="76"/>
        </w:numPr>
        <w:contextualSpacing w:val="0"/>
        <w:jc w:val="both"/>
      </w:pPr>
      <w:r w:rsidRPr="005629F7">
        <w:t xml:space="preserve">W szczególnych przypadkach </w:t>
      </w:r>
      <w:r w:rsidR="00E12577">
        <w:t>o nagrodzie książkowej</w:t>
      </w:r>
      <w:r w:rsidR="00DB1875">
        <w:t>,</w:t>
      </w:r>
      <w:r w:rsidR="00E12577">
        <w:t xml:space="preserve"> przy niespełnieniu warunków, o </w:t>
      </w:r>
      <w:r w:rsidRPr="005629F7">
        <w:t>których mowa w ust.4</w:t>
      </w:r>
      <w:r w:rsidR="00855705">
        <w:t xml:space="preserve"> i 5</w:t>
      </w:r>
      <w:r w:rsidR="00E12577">
        <w:t xml:space="preserve"> niniejszego paragrafu</w:t>
      </w:r>
      <w:r w:rsidR="00DB1875">
        <w:t>,</w:t>
      </w:r>
      <w:r w:rsidRPr="005629F7">
        <w:t xml:space="preserve"> decyduje Rada Pedagogiczna.</w:t>
      </w:r>
    </w:p>
    <w:p w:rsidR="006548E3" w:rsidRDefault="006548E3" w:rsidP="00DF5BC3">
      <w:pPr>
        <w:pStyle w:val="Styl1"/>
        <w:spacing w:after="120"/>
        <w:contextualSpacing w:val="0"/>
      </w:pPr>
    </w:p>
    <w:p w:rsidR="00357DAC" w:rsidRPr="005002FD" w:rsidRDefault="00357DAC" w:rsidP="00357DAC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002FD">
        <w:rPr>
          <w:rFonts w:eastAsia="Times New Roman"/>
          <w:b/>
          <w:bCs/>
          <w:sz w:val="28"/>
          <w:szCs w:val="28"/>
          <w:lang w:eastAsia="ar-SA"/>
        </w:rPr>
        <w:lastRenderedPageBreak/>
        <w:t>49</w:t>
      </w:r>
    </w:p>
    <w:p w:rsidR="00357DAC" w:rsidRPr="005002FD" w:rsidRDefault="00357DAC" w:rsidP="00E12BBB">
      <w:pPr>
        <w:spacing w:after="0" w:line="240" w:lineRule="auto"/>
        <w:jc w:val="center"/>
        <w:rPr>
          <w:b/>
          <w:sz w:val="28"/>
          <w:szCs w:val="28"/>
        </w:rPr>
      </w:pPr>
      <w:r w:rsidRPr="005002FD">
        <w:rPr>
          <w:b/>
          <w:sz w:val="28"/>
          <w:szCs w:val="28"/>
        </w:rPr>
        <w:t>Organizacja zajęć z wykorzystaniem metod i technik kształcenia na odległość:</w:t>
      </w:r>
    </w:p>
    <w:p w:rsidR="008E7903" w:rsidRPr="005002FD" w:rsidRDefault="008E7903" w:rsidP="00E12BBB">
      <w:pPr>
        <w:spacing w:after="0" w:line="240" w:lineRule="auto"/>
        <w:jc w:val="center"/>
        <w:rPr>
          <w:b/>
          <w:sz w:val="28"/>
          <w:szCs w:val="28"/>
        </w:rPr>
      </w:pPr>
    </w:p>
    <w:p w:rsidR="000A2939" w:rsidRPr="005002FD" w:rsidRDefault="008E7903" w:rsidP="00E12BBB">
      <w:pPr>
        <w:pStyle w:val="Styl1"/>
        <w:numPr>
          <w:ilvl w:val="0"/>
          <w:numId w:val="244"/>
        </w:numPr>
        <w:ind w:hanging="357"/>
        <w:contextualSpacing w:val="0"/>
        <w:jc w:val="both"/>
      </w:pPr>
      <w:r w:rsidRPr="005002FD">
        <w:t>Zajęcia z wykorzystaniem metod i technik kształcenia na odległość</w:t>
      </w:r>
      <w:r w:rsidR="000A2939" w:rsidRPr="005002FD">
        <w:t xml:space="preserve"> są organizowane z</w:t>
      </w:r>
      <w:r w:rsidR="00BE6C08" w:rsidRPr="005002FD">
        <w:t> </w:t>
      </w:r>
      <w:r w:rsidR="000A2939" w:rsidRPr="005002FD">
        <w:t>uwzględnieniem:</w:t>
      </w:r>
    </w:p>
    <w:p w:rsidR="000A2939" w:rsidRPr="005002FD" w:rsidRDefault="000A2939" w:rsidP="007B618E">
      <w:pPr>
        <w:pStyle w:val="Styl1"/>
        <w:numPr>
          <w:ilvl w:val="0"/>
          <w:numId w:val="245"/>
        </w:numPr>
        <w:ind w:hanging="357"/>
        <w:contextualSpacing w:val="0"/>
        <w:jc w:val="both"/>
      </w:pPr>
      <w:r w:rsidRPr="005002FD">
        <w:t>równomiernego obciążenia uczniów zajęciami w poszczególnych dniach tygodnia;</w:t>
      </w:r>
    </w:p>
    <w:p w:rsidR="000A2939" w:rsidRPr="005002FD" w:rsidRDefault="000A2939" w:rsidP="007B618E">
      <w:pPr>
        <w:pStyle w:val="Styl1"/>
        <w:numPr>
          <w:ilvl w:val="0"/>
          <w:numId w:val="245"/>
        </w:numPr>
        <w:ind w:hanging="357"/>
        <w:contextualSpacing w:val="0"/>
        <w:jc w:val="both"/>
      </w:pPr>
      <w:r w:rsidRPr="005002FD">
        <w:t>zróżnicowania zajęć w każdym dniu;</w:t>
      </w:r>
    </w:p>
    <w:p w:rsidR="000A2939" w:rsidRPr="005002FD" w:rsidRDefault="000A2939" w:rsidP="007B618E">
      <w:pPr>
        <w:pStyle w:val="Styl1"/>
        <w:numPr>
          <w:ilvl w:val="0"/>
          <w:numId w:val="245"/>
        </w:numPr>
        <w:ind w:hanging="357"/>
        <w:contextualSpacing w:val="0"/>
        <w:jc w:val="both"/>
      </w:pPr>
      <w:r w:rsidRPr="005002FD">
        <w:t>możliwości psychofizycznych uczniów w podejmowaniu intensywnego wysiłku umysłowego w ciągu dnia;</w:t>
      </w:r>
    </w:p>
    <w:p w:rsidR="000A2939" w:rsidRPr="005002FD" w:rsidRDefault="000A2939" w:rsidP="007B618E">
      <w:pPr>
        <w:pStyle w:val="Styl1"/>
        <w:numPr>
          <w:ilvl w:val="0"/>
          <w:numId w:val="245"/>
        </w:numPr>
        <w:ind w:hanging="357"/>
        <w:contextualSpacing w:val="0"/>
        <w:jc w:val="both"/>
      </w:pPr>
      <w:r w:rsidRPr="005002FD">
        <w:t>łączenia przemiennego kształcenia z użyciem monitorów ekranowych i bez ich użycia;</w:t>
      </w:r>
    </w:p>
    <w:p w:rsidR="000A2939" w:rsidRPr="005002FD" w:rsidRDefault="000A2939" w:rsidP="007B618E">
      <w:pPr>
        <w:pStyle w:val="Styl1"/>
        <w:numPr>
          <w:ilvl w:val="0"/>
          <w:numId w:val="245"/>
        </w:numPr>
        <w:ind w:hanging="357"/>
        <w:contextualSpacing w:val="0"/>
        <w:jc w:val="both"/>
      </w:pPr>
      <w:r w:rsidRPr="005002FD">
        <w:t>ograniczeń wynikających ze specyfiki zajęć;</w:t>
      </w:r>
    </w:p>
    <w:p w:rsidR="000A2939" w:rsidRPr="005002FD" w:rsidRDefault="000A2939" w:rsidP="007B618E">
      <w:pPr>
        <w:pStyle w:val="Styl1"/>
        <w:numPr>
          <w:ilvl w:val="0"/>
          <w:numId w:val="245"/>
        </w:numPr>
        <w:ind w:hanging="357"/>
        <w:contextualSpacing w:val="0"/>
        <w:jc w:val="both"/>
      </w:pPr>
      <w:r w:rsidRPr="005002FD">
        <w:t>konieczności zapewnienia bezpieczeństwa wynikającego ze specyfiki zajęć.</w:t>
      </w:r>
    </w:p>
    <w:p w:rsidR="000A2939" w:rsidRPr="005002FD" w:rsidRDefault="007E3F72" w:rsidP="007B618E">
      <w:pPr>
        <w:pStyle w:val="Styl1"/>
        <w:numPr>
          <w:ilvl w:val="0"/>
          <w:numId w:val="244"/>
        </w:numPr>
        <w:contextualSpacing w:val="0"/>
        <w:jc w:val="both"/>
      </w:pPr>
      <w:r w:rsidRPr="005002FD">
        <w:t>Zajęcia z wykorzystaniem metod i technik kształcenia na odległość są realizowane:</w:t>
      </w:r>
    </w:p>
    <w:p w:rsidR="007E3F72" w:rsidRPr="005002FD" w:rsidRDefault="007E3F72" w:rsidP="00C66ECA">
      <w:pPr>
        <w:pStyle w:val="Styl1"/>
        <w:numPr>
          <w:ilvl w:val="0"/>
          <w:numId w:val="246"/>
        </w:numPr>
        <w:contextualSpacing w:val="0"/>
        <w:jc w:val="both"/>
      </w:pPr>
      <w:r w:rsidRPr="005002FD">
        <w:t>z wykorzystaniem narzędzia inform</w:t>
      </w:r>
      <w:r w:rsidR="00C66ECA" w:rsidRPr="005002FD">
        <w:t>atycznego (</w:t>
      </w:r>
      <w:r w:rsidR="00C66ECA" w:rsidRPr="005002FD">
        <w:rPr>
          <w:bCs/>
        </w:rPr>
        <w:t>Zintegrowana Platforma Edukacyjna</w:t>
      </w:r>
      <w:r w:rsidR="007A4867" w:rsidRPr="005002FD">
        <w:rPr>
          <w:bCs/>
        </w:rPr>
        <w:t xml:space="preserve"> – </w:t>
      </w:r>
      <w:r w:rsidR="00C66ECA" w:rsidRPr="005002FD">
        <w:rPr>
          <w:bCs/>
        </w:rPr>
        <w:t>SIO</w:t>
      </w:r>
      <w:r w:rsidRPr="005002FD">
        <w:t>);</w:t>
      </w:r>
    </w:p>
    <w:p w:rsidR="007E3F72" w:rsidRPr="005002FD" w:rsidRDefault="007E3F72" w:rsidP="007B618E">
      <w:pPr>
        <w:pStyle w:val="Styl1"/>
        <w:numPr>
          <w:ilvl w:val="0"/>
          <w:numId w:val="246"/>
        </w:numPr>
        <w:contextualSpacing w:val="0"/>
        <w:jc w:val="both"/>
      </w:pPr>
      <w:r w:rsidRPr="005002FD">
        <w:t>z wykorzystaniem środków komunikacji elektronicznej zapewniających wymianę informacji między nauczycielem, uczniem i rodzicem (</w:t>
      </w:r>
      <w:r w:rsidR="00C66ECA" w:rsidRPr="005002FD">
        <w:t xml:space="preserve">dziennik elektroniczny, </w:t>
      </w:r>
      <w:r w:rsidRPr="005002FD">
        <w:t xml:space="preserve">platforma Teams – Office 365 edukacja). </w:t>
      </w:r>
    </w:p>
    <w:p w:rsidR="00BF4F4F" w:rsidRPr="005002FD" w:rsidRDefault="00BF4F4F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Zajęcia z wykorzystaniem metod i technik kształcenia na odległość są organizowane w oddziałach, grupie oddziałowej, grupie międzyoddziałowej.</w:t>
      </w:r>
    </w:p>
    <w:p w:rsidR="00BF4F4F" w:rsidRPr="005002FD" w:rsidRDefault="00B465BD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Godzina zajęć prowadzonych przez nauczyciela z wykorzystaniem metod i technik kształcenia na odległość trwa 45 minut. W uzasadnionych przypadkach Dyrektor Szkoły może dopuścić prowadzenie zajęć edukacyjnych w czasie nie krótszym niż 30 minut i nie dłuższym niż 60 minut.</w:t>
      </w:r>
    </w:p>
    <w:p w:rsidR="00B465BD" w:rsidRPr="005002FD" w:rsidRDefault="00F02CA2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W ramach organizowania zajęć z wykorzystaniem metod i technik kształcenia na odległość przez okres powyżej 30 dni Dyrektor Szkoły zapewnia uczniom i rodzicom, w miarę ich potrzeb i możliwości organizacyjnych S</w:t>
      </w:r>
      <w:r w:rsidR="00F3665B" w:rsidRPr="005002FD">
        <w:t>zkoły, konsultacje</w:t>
      </w:r>
      <w:r w:rsidRPr="005002FD">
        <w:t xml:space="preserve"> z nauczycielem prow</w:t>
      </w:r>
      <w:r w:rsidR="000261AB" w:rsidRPr="005002FD">
        <w:t>adzącym dane zajęcia edukacyjne:</w:t>
      </w:r>
    </w:p>
    <w:p w:rsidR="00F02CA2" w:rsidRPr="005002FD" w:rsidRDefault="000261AB" w:rsidP="007B618E">
      <w:pPr>
        <w:pStyle w:val="Styl1"/>
        <w:numPr>
          <w:ilvl w:val="0"/>
          <w:numId w:val="247"/>
        </w:numPr>
        <w:contextualSpacing w:val="0"/>
        <w:jc w:val="both"/>
      </w:pPr>
      <w:r w:rsidRPr="005002FD">
        <w:t>k</w:t>
      </w:r>
      <w:r w:rsidR="007117ED" w:rsidRPr="005002FD">
        <w:t>ons</w:t>
      </w:r>
      <w:r w:rsidR="00B84B0A" w:rsidRPr="005002FD">
        <w:t>ultacje</w:t>
      </w:r>
      <w:r w:rsidR="007117ED" w:rsidRPr="005002FD">
        <w:t xml:space="preserve"> mogą odbywać się w formie indywidualnej albo formie grupowej, z tym że konsultacje odbywają się, w miarę możliwości, w bezpośrednim </w:t>
      </w:r>
      <w:r w:rsidR="00BE6C08" w:rsidRPr="005002FD">
        <w:t>kontakcie ucznia z </w:t>
      </w:r>
      <w:r w:rsidRPr="005002FD">
        <w:t>nauczycielem;</w:t>
      </w:r>
    </w:p>
    <w:p w:rsidR="000261AB" w:rsidRPr="005002FD" w:rsidRDefault="000261AB" w:rsidP="007B618E">
      <w:pPr>
        <w:pStyle w:val="Styl1"/>
        <w:numPr>
          <w:ilvl w:val="0"/>
          <w:numId w:val="247"/>
        </w:numPr>
        <w:contextualSpacing w:val="0"/>
        <w:jc w:val="both"/>
      </w:pPr>
      <w:r w:rsidRPr="005002FD">
        <w:t>nauczyciel prowadzący dane zajęcia edukacyjne przekazuje uczniom i rodzicom informację o ustalonych przez Dyrektora Szkoły formach i terminach konsultacji.</w:t>
      </w:r>
    </w:p>
    <w:p w:rsidR="00807476" w:rsidRPr="005002FD" w:rsidRDefault="00807476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W uzasadnionych przypadkach, w okresie prowadzenia zajęć z wykorzystaniem metod i technik kształcenia na odległość, Dyrektor Szkoły, w porozumieniu z Radą Pedagogiczną, może czasowo zmodyfikować odpowiednio:</w:t>
      </w:r>
    </w:p>
    <w:p w:rsidR="00807476" w:rsidRPr="005002FD" w:rsidRDefault="00807476" w:rsidP="007B618E">
      <w:pPr>
        <w:pStyle w:val="Styl1"/>
        <w:numPr>
          <w:ilvl w:val="0"/>
          <w:numId w:val="248"/>
        </w:numPr>
        <w:contextualSpacing w:val="0"/>
        <w:jc w:val="both"/>
      </w:pPr>
      <w:r w:rsidRPr="005002FD">
        <w:t>zakres treści nauczania wynikający z realizowanych programów nauczania oraz ramowych planów nauczania dla poszczególnych</w:t>
      </w:r>
      <w:r w:rsidR="004F741A" w:rsidRPr="005002FD">
        <w:t xml:space="preserve"> typów szkół do zrealizowania w </w:t>
      </w:r>
      <w:r w:rsidRPr="005002FD">
        <w:t>poszczególnych oddziałach;</w:t>
      </w:r>
    </w:p>
    <w:p w:rsidR="007117ED" w:rsidRPr="005002FD" w:rsidRDefault="00807476" w:rsidP="007B618E">
      <w:pPr>
        <w:pStyle w:val="Styl1"/>
        <w:numPr>
          <w:ilvl w:val="0"/>
          <w:numId w:val="248"/>
        </w:numPr>
        <w:contextualSpacing w:val="0"/>
        <w:jc w:val="both"/>
      </w:pPr>
      <w:r w:rsidRPr="005002FD">
        <w:t>tygodniowy rozkład zajęć w zakresie prowadzonych w Szkole zajęć z wykorzystaniem metod i technik kształcenia na odległość.</w:t>
      </w:r>
    </w:p>
    <w:p w:rsidR="00BE6C08" w:rsidRPr="005002FD" w:rsidRDefault="00807476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 xml:space="preserve">Dyrektor </w:t>
      </w:r>
      <w:r w:rsidR="004F741A" w:rsidRPr="005002FD">
        <w:t xml:space="preserve">Szkoły </w:t>
      </w:r>
      <w:r w:rsidRPr="005002FD">
        <w:t>niezwłocznie informuje organ s</w:t>
      </w:r>
      <w:r w:rsidR="004F741A" w:rsidRPr="005002FD">
        <w:t>prawujący nadzór pedagogiczny o </w:t>
      </w:r>
      <w:r w:rsidRPr="005002FD">
        <w:t>mod</w:t>
      </w:r>
      <w:r w:rsidR="004F741A" w:rsidRPr="005002FD">
        <w:t>yfikacji, o której mowa w ust. 6</w:t>
      </w:r>
      <w:r w:rsidR="0070727B" w:rsidRPr="005002FD">
        <w:t xml:space="preserve"> niniejszego paragrafu</w:t>
      </w:r>
      <w:r w:rsidRPr="005002FD">
        <w:t>.</w:t>
      </w:r>
    </w:p>
    <w:p w:rsidR="00500FFE" w:rsidRPr="005002FD" w:rsidRDefault="00787C76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W przypadku prowadzenia zajęć z wykorzystaniem metod i tec</w:t>
      </w:r>
      <w:r w:rsidR="00337020" w:rsidRPr="005002FD">
        <w:t>hnik kształcenia na odległość w </w:t>
      </w:r>
      <w:r w:rsidRPr="005002FD">
        <w:t>związku z zawieszeniem zajęć z powodu wystąpienia</w:t>
      </w:r>
      <w:r w:rsidR="00A14AF4">
        <w:t xml:space="preserve"> okoliczności, o których mowa w </w:t>
      </w:r>
      <w:r w:rsidR="00A14AF4">
        <w:rPr>
          <w:bCs/>
          <w:szCs w:val="24"/>
        </w:rPr>
        <w:t>§ 9 </w:t>
      </w:r>
      <w:r w:rsidR="0070727B" w:rsidRPr="005002FD">
        <w:rPr>
          <w:bCs/>
          <w:szCs w:val="24"/>
        </w:rPr>
        <w:t>ust. 25 Statutu Szkoły</w:t>
      </w:r>
      <w:r w:rsidR="0070727B" w:rsidRPr="005002FD">
        <w:t>, D</w:t>
      </w:r>
      <w:r w:rsidRPr="005002FD">
        <w:t>yrektor</w:t>
      </w:r>
      <w:r w:rsidR="0070727B" w:rsidRPr="005002FD">
        <w:t xml:space="preserve"> Szkoły, w porozumieniu z Radą Pedagogiczną i Radą Rodziców, </w:t>
      </w:r>
      <w:r w:rsidRPr="005002FD">
        <w:t>ustala potrzebę modyfikacji w trakcie roku szkolnego realizowanego programu wychowawczo-profilaktycznego i modyfikuje ten program</w:t>
      </w:r>
      <w:r w:rsidR="0070727B" w:rsidRPr="005002FD">
        <w:t>.</w:t>
      </w:r>
    </w:p>
    <w:p w:rsidR="00787C76" w:rsidRPr="005002FD" w:rsidRDefault="00890811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W okresie prowadzenia zajęć z wykorzystaniem metod i technik kształcenia na odległość Dyrektor Szkoły przekazuje uczniom, rodzicom i nauczycielom informację o sposobie i trybie realizacji zadań w zakresie organizacji pomocy psychologiczno-pedagogicznej, indywidualnego nauczania, z</w:t>
      </w:r>
      <w:r w:rsidR="0043206D" w:rsidRPr="005002FD">
        <w:t>ajęć rewalidacyjnych</w:t>
      </w:r>
      <w:r w:rsidR="00D43043" w:rsidRPr="005002FD">
        <w:t xml:space="preserve">, </w:t>
      </w:r>
      <w:r w:rsidRPr="005002FD">
        <w:t xml:space="preserve">zajęć, o których mowa w </w:t>
      </w:r>
      <w:r w:rsidR="00A14AF4">
        <w:rPr>
          <w:bCs/>
          <w:szCs w:val="24"/>
        </w:rPr>
        <w:t>§ 10 ust. 8 i 9 </w:t>
      </w:r>
      <w:r w:rsidR="00F8249C" w:rsidRPr="005002FD">
        <w:rPr>
          <w:bCs/>
          <w:szCs w:val="24"/>
        </w:rPr>
        <w:t>Statutu Szkoły.</w:t>
      </w:r>
    </w:p>
    <w:p w:rsidR="00195FD6" w:rsidRPr="005002FD" w:rsidRDefault="00195FD6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W przypadku ucznia, który z uwagi na rodzaj niepełnosprawno</w:t>
      </w:r>
      <w:r w:rsidR="00C147EC" w:rsidRPr="005002FD">
        <w:t>ści nie może realizować zajęć z </w:t>
      </w:r>
      <w:r w:rsidRPr="005002FD">
        <w:t xml:space="preserve">wykorzystaniem metod i technik kształcenia na odległość w miejscu zamieszkania, Dyrektor </w:t>
      </w:r>
      <w:r w:rsidRPr="005002FD">
        <w:lastRenderedPageBreak/>
        <w:t>Szkoły, na wniosek rodziców ucznia, organizuje dla tego ucznia zajęcia na terenie Szkoły (tzw. „punkty nauki zdalnej”):</w:t>
      </w:r>
    </w:p>
    <w:p w:rsidR="00195FD6" w:rsidRPr="005002FD" w:rsidRDefault="00195FD6" w:rsidP="007B618E">
      <w:pPr>
        <w:pStyle w:val="Styl1"/>
        <w:numPr>
          <w:ilvl w:val="0"/>
          <w:numId w:val="249"/>
        </w:numPr>
        <w:contextualSpacing w:val="0"/>
        <w:jc w:val="both"/>
      </w:pPr>
      <w:r w:rsidRPr="005002FD">
        <w:t>w bezpośrednim kontakcie z nauczycielem lub inną osobą prowadzącą zajęcia;</w:t>
      </w:r>
    </w:p>
    <w:p w:rsidR="00195FD6" w:rsidRPr="005002FD" w:rsidRDefault="00195FD6" w:rsidP="007B618E">
      <w:pPr>
        <w:pStyle w:val="Styl1"/>
        <w:numPr>
          <w:ilvl w:val="0"/>
          <w:numId w:val="249"/>
        </w:numPr>
        <w:contextualSpacing w:val="0"/>
        <w:jc w:val="both"/>
      </w:pPr>
      <w:r w:rsidRPr="005002FD">
        <w:t>z wykorzystaniem metod i technik kształcenia na odległość.</w:t>
      </w:r>
    </w:p>
    <w:p w:rsidR="00195FD6" w:rsidRPr="005002FD" w:rsidRDefault="00CA6B7F" w:rsidP="00787DEC">
      <w:pPr>
        <w:pStyle w:val="Styl1"/>
        <w:ind w:left="360"/>
        <w:contextualSpacing w:val="0"/>
        <w:jc w:val="both"/>
      </w:pPr>
      <w:r w:rsidRPr="005002FD">
        <w:t>J</w:t>
      </w:r>
      <w:r w:rsidR="00195FD6" w:rsidRPr="005002FD">
        <w:t>eżeli jest możliwe zapewnienie bezpiecznych i higienicznych warunków nauk</w:t>
      </w:r>
      <w:r w:rsidRPr="005002FD">
        <w:t xml:space="preserve">i na terenie Szkoły </w:t>
      </w:r>
      <w:r w:rsidR="00195FD6" w:rsidRPr="005002FD">
        <w:t>oraz</w:t>
      </w:r>
      <w:r w:rsidRPr="005002FD">
        <w:t>,</w:t>
      </w:r>
      <w:r w:rsidR="00195FD6" w:rsidRPr="005002FD">
        <w:t xml:space="preserve"> jeżeli na danym terenie nie występują zdarzenia, które mogą zagrozić bezpieczeństwu lub zdrowiu ucznia.</w:t>
      </w:r>
    </w:p>
    <w:p w:rsidR="00195FD6" w:rsidRPr="005002FD" w:rsidRDefault="009702CA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W przypadku ucznia, który z uwagi na trudną sytuację rodzi</w:t>
      </w:r>
      <w:r w:rsidR="00376DFD" w:rsidRPr="005002FD">
        <w:t>nną nie może realizować zajęć z </w:t>
      </w:r>
      <w:r w:rsidRPr="005002FD">
        <w:t>wykorzystaniem metod i technik kształcenia na odległość w miejscu zamieszkania, Dyrektor Szkoły, na wniosek rodziców ucznia, może zorganizować dla tego ucznia zajęcia na terenie Szkoły z wykorzystaniem metod i technik kształcenia na odległość, jeżeli jest możliwe zapewnienie bezpiecznych i higienicznych warunków nauki na terenie Szkoły oraz na danym terenie nie występują zdarzenia, które mogą zagrozić bezpieczeństwu lub zdrowiu ucznia.</w:t>
      </w:r>
    </w:p>
    <w:p w:rsidR="009702CA" w:rsidRPr="005002FD" w:rsidRDefault="00973356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W uzasadnionych przypadkach, w szczególności gdy nie jest możliwe zapewnienie bezpiecznych i higienicznych warunków nauki na terenie Szkoły, Dyrektor Szkoły</w:t>
      </w:r>
      <w:r w:rsidR="00376DFD" w:rsidRPr="005002FD">
        <w:t>, w </w:t>
      </w:r>
      <w:r w:rsidRPr="005002FD">
        <w:t>porozumieniu z organem prowadzącym, może zorganizo</w:t>
      </w:r>
      <w:r w:rsidR="00376DFD" w:rsidRPr="005002FD">
        <w:t>wać dla ucznia, o którym mowa w </w:t>
      </w:r>
      <w:r w:rsidRPr="005002FD">
        <w:t>ust. 10 i 11 niniejszego paragrafu</w:t>
      </w:r>
      <w:r w:rsidR="00DE3B6E" w:rsidRPr="005002FD">
        <w:t>, zajęcia na terenie innej, wskazanej</w:t>
      </w:r>
      <w:r w:rsidRPr="005002FD">
        <w:t xml:space="preserve"> przez organ prowadzący </w:t>
      </w:r>
      <w:r w:rsidR="00DE3B6E" w:rsidRPr="005002FD">
        <w:t>szkoły.</w:t>
      </w:r>
    </w:p>
    <w:p w:rsidR="00DE3B6E" w:rsidRPr="005002FD" w:rsidRDefault="000C1674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 xml:space="preserve">W okresie prowadzenia zajęć z wykorzystaniem metod i technik kształcenia na odległość mogą być organizowane dla uczniów krajoznawstwo i turystyka, zgodnie z </w:t>
      </w:r>
      <w:r w:rsidR="0096649A" w:rsidRPr="005002FD">
        <w:t>obowiązującymi przepisami</w:t>
      </w:r>
      <w:r w:rsidRPr="005002FD">
        <w:t>, jeżeli nie jest zagrożone bezpieczeństwo lub zdrowie uczniów</w:t>
      </w:r>
      <w:r w:rsidR="0096649A" w:rsidRPr="005002FD">
        <w:t>.</w:t>
      </w:r>
    </w:p>
    <w:p w:rsidR="0096649A" w:rsidRPr="005002FD" w:rsidRDefault="00F92F15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W okresie prowadzenia zajęć z wykorzystaniem metod i technik kształcenia na odległość Dyrektor Szkoły koordynuje współpracę nauczycieli z uczniami lub rodzicami, uwzględniając potrzeby edukacyjne i możliwości psychofizyczne uczniów.</w:t>
      </w:r>
    </w:p>
    <w:p w:rsidR="00F92F15" w:rsidRPr="005002FD" w:rsidRDefault="00FF56E0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Dyrektor Szkoły, która korzysta z narzędzia informatycznego, udostępnia uczniowi i jego rodzicom oraz nauczycielowi identyfikator (login) i hasło dostępu, które umożliwiają rozpoczęcie korzystania przez ucznia, rodzica i nauczyciela z narzędzia informatycznego.</w:t>
      </w:r>
    </w:p>
    <w:p w:rsidR="00FF56E0" w:rsidRPr="005002FD" w:rsidRDefault="00FF56E0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Identyfikator (login) i hasło dostępu, które umożliwiają rozpoczęcie korzystania z narzędzia informatycznego, mogą być używane wyłącznie przez ucznia, jego rodziców, albo nauczyciela, którym Dyrektor Szkoły je udostępnił.</w:t>
      </w:r>
    </w:p>
    <w:p w:rsidR="000A5686" w:rsidRPr="005002FD" w:rsidRDefault="000A5686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W narzędziu informatycznym przetwarza się:</w:t>
      </w:r>
    </w:p>
    <w:p w:rsidR="000A5686" w:rsidRPr="005002FD" w:rsidRDefault="000A5686" w:rsidP="007B618E">
      <w:pPr>
        <w:pStyle w:val="Styl1"/>
        <w:numPr>
          <w:ilvl w:val="0"/>
          <w:numId w:val="250"/>
        </w:numPr>
        <w:contextualSpacing w:val="0"/>
        <w:jc w:val="both"/>
      </w:pPr>
      <w:r w:rsidRPr="005002FD">
        <w:t>dane ucznia:</w:t>
      </w:r>
    </w:p>
    <w:p w:rsidR="000A5686" w:rsidRPr="005002FD" w:rsidRDefault="000A5686" w:rsidP="007B618E">
      <w:pPr>
        <w:pStyle w:val="Styl1"/>
        <w:numPr>
          <w:ilvl w:val="0"/>
          <w:numId w:val="251"/>
        </w:numPr>
        <w:contextualSpacing w:val="0"/>
        <w:jc w:val="both"/>
      </w:pPr>
      <w:r w:rsidRPr="005002FD">
        <w:t>imię (imiona) i nazwisko ucznia,</w:t>
      </w:r>
    </w:p>
    <w:p w:rsidR="000A5686" w:rsidRPr="005002FD" w:rsidRDefault="000A5686" w:rsidP="007B618E">
      <w:pPr>
        <w:pStyle w:val="Styl1"/>
        <w:numPr>
          <w:ilvl w:val="0"/>
          <w:numId w:val="251"/>
        </w:numPr>
        <w:contextualSpacing w:val="0"/>
        <w:jc w:val="both"/>
      </w:pPr>
      <w:r w:rsidRPr="005002FD">
        <w:t>informacje o: uczęszczaniu ucznia do Szkoły oraz oddziale i klasie, do której uczeń uczęszcza,</w:t>
      </w:r>
    </w:p>
    <w:p w:rsidR="000A5686" w:rsidRPr="005002FD" w:rsidRDefault="000A5686" w:rsidP="007B618E">
      <w:pPr>
        <w:pStyle w:val="Styl1"/>
        <w:numPr>
          <w:ilvl w:val="0"/>
          <w:numId w:val="251"/>
        </w:numPr>
        <w:contextualSpacing w:val="0"/>
        <w:jc w:val="both"/>
      </w:pPr>
      <w:r w:rsidRPr="005002FD">
        <w:t>adres poczty elektronicznej ucznia, o ile go posiada,</w:t>
      </w:r>
    </w:p>
    <w:p w:rsidR="000A5686" w:rsidRPr="005002FD" w:rsidRDefault="000A5686" w:rsidP="007B618E">
      <w:pPr>
        <w:pStyle w:val="Styl1"/>
        <w:numPr>
          <w:ilvl w:val="0"/>
          <w:numId w:val="251"/>
        </w:numPr>
        <w:contextualSpacing w:val="0"/>
        <w:jc w:val="both"/>
      </w:pPr>
      <w:r w:rsidRPr="005002FD">
        <w:t>wizerunek i głos udostępniany przez ucznia w czasie rzeczywistym za pośrednictwem transmisji audiowizualnej,</w:t>
      </w:r>
    </w:p>
    <w:p w:rsidR="000A5686" w:rsidRPr="005002FD" w:rsidRDefault="000A5686" w:rsidP="007B618E">
      <w:pPr>
        <w:pStyle w:val="Styl1"/>
        <w:numPr>
          <w:ilvl w:val="0"/>
          <w:numId w:val="251"/>
        </w:numPr>
        <w:contextualSpacing w:val="0"/>
        <w:jc w:val="both"/>
      </w:pPr>
      <w:r w:rsidRPr="005002FD">
        <w:t>treści wytworzone przez ucznia z wykorzystaniem funkcjonalności narzędzia informatycznego;</w:t>
      </w:r>
    </w:p>
    <w:p w:rsidR="000A5686" w:rsidRPr="005002FD" w:rsidRDefault="000A5686" w:rsidP="007B618E">
      <w:pPr>
        <w:pStyle w:val="Styl1"/>
        <w:numPr>
          <w:ilvl w:val="0"/>
          <w:numId w:val="250"/>
        </w:numPr>
        <w:contextualSpacing w:val="0"/>
        <w:jc w:val="both"/>
      </w:pPr>
      <w:r w:rsidRPr="005002FD">
        <w:t xml:space="preserve"> dane nauczyciela:</w:t>
      </w:r>
    </w:p>
    <w:p w:rsidR="000A5686" w:rsidRPr="005002FD" w:rsidRDefault="000A5686" w:rsidP="007B618E">
      <w:pPr>
        <w:pStyle w:val="Styl1"/>
        <w:numPr>
          <w:ilvl w:val="0"/>
          <w:numId w:val="252"/>
        </w:numPr>
        <w:contextualSpacing w:val="0"/>
        <w:jc w:val="both"/>
      </w:pPr>
      <w:r w:rsidRPr="005002FD">
        <w:t>imię (imiona) i nazwisko nauczyciela,</w:t>
      </w:r>
    </w:p>
    <w:p w:rsidR="000A5686" w:rsidRPr="005002FD" w:rsidRDefault="000A5686" w:rsidP="007B618E">
      <w:pPr>
        <w:pStyle w:val="Styl1"/>
        <w:numPr>
          <w:ilvl w:val="0"/>
          <w:numId w:val="252"/>
        </w:numPr>
        <w:contextualSpacing w:val="0"/>
        <w:jc w:val="both"/>
      </w:pPr>
      <w:r w:rsidRPr="005002FD">
        <w:t>numer PESEL nauczyciela, a w przypadku nauczyciela nieposiadającego numeru PESEL – serię i numer paszportu lub innego dokumentu potwierdzającego tożsamość oraz datę urodzenia,</w:t>
      </w:r>
    </w:p>
    <w:p w:rsidR="000A5686" w:rsidRPr="005002FD" w:rsidRDefault="000A5686" w:rsidP="007B618E">
      <w:pPr>
        <w:pStyle w:val="Styl1"/>
        <w:numPr>
          <w:ilvl w:val="0"/>
          <w:numId w:val="252"/>
        </w:numPr>
        <w:contextualSpacing w:val="0"/>
        <w:jc w:val="both"/>
      </w:pPr>
      <w:r w:rsidRPr="005002FD">
        <w:t>informacje o zatrudnieniu nauczyciela w Szkole oraz nazwie i adresie siedziby Szkoły,</w:t>
      </w:r>
    </w:p>
    <w:p w:rsidR="000A5686" w:rsidRPr="005002FD" w:rsidRDefault="000A5686" w:rsidP="007B618E">
      <w:pPr>
        <w:pStyle w:val="Styl1"/>
        <w:numPr>
          <w:ilvl w:val="0"/>
          <w:numId w:val="252"/>
        </w:numPr>
        <w:contextualSpacing w:val="0"/>
        <w:jc w:val="both"/>
      </w:pPr>
      <w:r w:rsidRPr="005002FD">
        <w:t>adres poczty elektronicznej nauczyciela, o ile go posiada,</w:t>
      </w:r>
    </w:p>
    <w:p w:rsidR="000A5686" w:rsidRPr="005002FD" w:rsidRDefault="000A5686" w:rsidP="007B618E">
      <w:pPr>
        <w:pStyle w:val="Styl1"/>
        <w:numPr>
          <w:ilvl w:val="0"/>
          <w:numId w:val="252"/>
        </w:numPr>
        <w:contextualSpacing w:val="0"/>
        <w:jc w:val="both"/>
      </w:pPr>
      <w:r w:rsidRPr="005002FD">
        <w:t>wizerunek i głos udostępniany przez nauczyciela w czasie rzeczywistym za pośrednictwem transmisji audiowizualnej,</w:t>
      </w:r>
    </w:p>
    <w:p w:rsidR="00FF56E0" w:rsidRPr="005002FD" w:rsidRDefault="000A5686" w:rsidP="007B618E">
      <w:pPr>
        <w:pStyle w:val="Styl1"/>
        <w:numPr>
          <w:ilvl w:val="0"/>
          <w:numId w:val="252"/>
        </w:numPr>
        <w:contextualSpacing w:val="0"/>
        <w:jc w:val="both"/>
      </w:pPr>
      <w:r w:rsidRPr="005002FD">
        <w:t>treści wytworzone przez nauczyciela z wykorzystaniem funkcjonal</w:t>
      </w:r>
      <w:r w:rsidR="002369D6" w:rsidRPr="005002FD">
        <w:t>ności narzędzia informatycznego.</w:t>
      </w:r>
    </w:p>
    <w:p w:rsidR="000A5686" w:rsidRPr="005002FD" w:rsidRDefault="00A31373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Adres poczty elektronicznej ucznia albo nauczyciela jest przekazywany odpowiednio przez ucznia lub jego rodzica, albo przez nauczyciela, w szczególności w celu wykorzystania funkcjonalności narzędzia informatycznego przeznaczonego do komunikowania się.</w:t>
      </w:r>
    </w:p>
    <w:p w:rsidR="005F0643" w:rsidRPr="005002FD" w:rsidRDefault="005F0643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lastRenderedPageBreak/>
        <w:t>Dane ucznia, o których mowa w ust. 17 pkt 1) lit. a – c oraz e niniejszego paragrafu, są przechowywane w bazie danych narzędzia informatycznego przez okres 3 miesięcy od dnia zakończenia uczęszczania dziecka do Szkoły.</w:t>
      </w:r>
    </w:p>
    <w:p w:rsidR="005F0643" w:rsidRPr="005002FD" w:rsidRDefault="006E2667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Dane nauczyciela, o których mowa w ust. 17 pkt 2) lit. a – d oraz f</w:t>
      </w:r>
      <w:r w:rsidR="00AD10B1" w:rsidRPr="005002FD">
        <w:t xml:space="preserve"> niniejszego paragrafu</w:t>
      </w:r>
      <w:r w:rsidRPr="005002FD">
        <w:t>, są przechowywane w bazie danych narzędzia informatycznego przez okres 3 miesięcy od dnia zakończenia roku szkolnego, w którym rozwiązano stosunek pracy z tym nauczycielem.</w:t>
      </w:r>
    </w:p>
    <w:p w:rsidR="006E2667" w:rsidRPr="005002FD" w:rsidRDefault="00AD10B1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Dane ucznia, o których mowa w ust. 17 pkt 1) lit. a – c oraz e niniejszego paragrafu, na wniosek rodzica ucznia są przechowywane w bazie danych narzędzia informatycznego przez okres 12 miesięcy od dnia zakończenia uczęszczania dziecka do Szkoły.</w:t>
      </w:r>
    </w:p>
    <w:p w:rsidR="00AD10B1" w:rsidRPr="005002FD" w:rsidRDefault="00AD10B1" w:rsidP="007B618E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>Dane nauczyciela, o których mowa w ust. 17 pkt 2) lit. a – d oraz f niniejszego paragrafu, na jego wniosek są przechowywane w bazie danych narzędzi</w:t>
      </w:r>
      <w:r w:rsidR="0077667E">
        <w:t>a informatycznego przez okres 6 </w:t>
      </w:r>
      <w:r w:rsidRPr="005002FD">
        <w:t>miesięcy od dnia rozwiązania stosunku pracy z tym nauczycielem.</w:t>
      </w:r>
    </w:p>
    <w:p w:rsidR="006365C5" w:rsidRPr="005002FD" w:rsidRDefault="00F10FCB" w:rsidP="006365C5">
      <w:pPr>
        <w:pStyle w:val="Styl1"/>
        <w:numPr>
          <w:ilvl w:val="0"/>
          <w:numId w:val="244"/>
        </w:numPr>
        <w:ind w:left="357" w:hanging="357"/>
        <w:contextualSpacing w:val="0"/>
        <w:jc w:val="both"/>
      </w:pPr>
      <w:r w:rsidRPr="005002FD">
        <w:t xml:space="preserve">Wymagania systemowe, sprzętowe i parametry techniczne </w:t>
      </w:r>
      <w:r w:rsidR="006365C5" w:rsidRPr="005002FD">
        <w:t xml:space="preserve">podawane są na początku danego roku szkolnego rodzicom, nauczycielom i uczniom </w:t>
      </w:r>
      <w:r w:rsidR="002C2953" w:rsidRPr="005002FD">
        <w:t xml:space="preserve">przez nauczyciela informatyki </w:t>
      </w:r>
      <w:r w:rsidR="002C2953" w:rsidRPr="005002FD">
        <w:br/>
        <w:t>oraz</w:t>
      </w:r>
      <w:r w:rsidR="006365C5" w:rsidRPr="005002FD">
        <w:t xml:space="preserve"> zamieszczane </w:t>
      </w:r>
      <w:r w:rsidR="00187EED">
        <w:t>na stronie internetowej Szkoły.</w:t>
      </w:r>
    </w:p>
    <w:p w:rsidR="00B465BD" w:rsidRPr="00B03954" w:rsidRDefault="00B465BD" w:rsidP="006365C5">
      <w:pPr>
        <w:pStyle w:val="Styl1"/>
        <w:ind w:left="357"/>
        <w:contextualSpacing w:val="0"/>
        <w:jc w:val="both"/>
        <w:rPr>
          <w:color w:val="FF0000"/>
        </w:rPr>
      </w:pPr>
    </w:p>
    <w:p w:rsidR="00CF7752" w:rsidRPr="00CF7752" w:rsidRDefault="00DC19A0" w:rsidP="00BC7CE4">
      <w:pPr>
        <w:keepNext/>
        <w:numPr>
          <w:ilvl w:val="0"/>
          <w:numId w:val="2"/>
        </w:numPr>
        <w:tabs>
          <w:tab w:val="left" w:pos="709"/>
          <w:tab w:val="left" w:pos="1440"/>
        </w:tabs>
        <w:suppressAutoHyphens/>
        <w:spacing w:after="0" w:line="240" w:lineRule="auto"/>
        <w:ind w:left="0" w:firstLine="0"/>
        <w:jc w:val="center"/>
        <w:outlineLvl w:val="1"/>
        <w:rPr>
          <w:rFonts w:eastAsia="Times New Roman"/>
          <w:b/>
          <w:bCs/>
          <w:sz w:val="32"/>
          <w:szCs w:val="32"/>
          <w:lang w:eastAsia="ar-SA"/>
        </w:rPr>
      </w:pPr>
      <w:r>
        <w:rPr>
          <w:rFonts w:eastAsia="Times New Roman"/>
          <w:b/>
          <w:bCs/>
          <w:sz w:val="32"/>
          <w:szCs w:val="32"/>
          <w:lang w:eastAsia="ar-SA"/>
        </w:rPr>
        <w:t>Szkolny system doradztwa zawodowego</w:t>
      </w:r>
    </w:p>
    <w:p w:rsidR="00924A1E" w:rsidRPr="00E12BBB" w:rsidRDefault="00924A1E" w:rsidP="00BC7CE4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4C4BC6" w:rsidRPr="00187EED" w:rsidRDefault="00357DAC" w:rsidP="00BC7CE4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87EED">
        <w:rPr>
          <w:rFonts w:eastAsia="Times New Roman"/>
          <w:b/>
          <w:bCs/>
          <w:sz w:val="28"/>
          <w:szCs w:val="28"/>
          <w:lang w:eastAsia="ar-SA"/>
        </w:rPr>
        <w:t>50</w:t>
      </w:r>
    </w:p>
    <w:p w:rsidR="00924A1E" w:rsidRPr="00537C28" w:rsidRDefault="00924A1E" w:rsidP="00BC7CE4">
      <w:pPr>
        <w:spacing w:after="0" w:line="240" w:lineRule="auto"/>
        <w:jc w:val="center"/>
        <w:rPr>
          <w:b/>
          <w:sz w:val="28"/>
          <w:szCs w:val="28"/>
        </w:rPr>
      </w:pPr>
      <w:r w:rsidRPr="00537C28">
        <w:rPr>
          <w:b/>
          <w:sz w:val="28"/>
          <w:szCs w:val="28"/>
        </w:rPr>
        <w:t>Organizacja wewnątrzszkolnego systemu doradztwa zawodowego:</w:t>
      </w:r>
    </w:p>
    <w:p w:rsidR="00924A1E" w:rsidRPr="00924A1E" w:rsidRDefault="00924A1E" w:rsidP="00E12BBB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ar-SA"/>
        </w:rPr>
      </w:pPr>
    </w:p>
    <w:p w:rsidR="00E23DE5" w:rsidRDefault="007742B0" w:rsidP="00E12BBB">
      <w:pPr>
        <w:pStyle w:val="Styl1"/>
        <w:numPr>
          <w:ilvl w:val="0"/>
          <w:numId w:val="160"/>
        </w:numPr>
        <w:contextualSpacing w:val="0"/>
        <w:jc w:val="both"/>
      </w:pPr>
      <w:r>
        <w:t xml:space="preserve">Doradztwo zawodowe </w:t>
      </w:r>
      <w:r w:rsidR="00BA0D9A">
        <w:t xml:space="preserve">w Szkole </w:t>
      </w:r>
      <w:r>
        <w:t>polega na udzielaniu sp</w:t>
      </w:r>
      <w:r w:rsidR="00BA0D9A">
        <w:t>ecjalistycznej pomocy uczniom w </w:t>
      </w:r>
      <w:r>
        <w:t>wyborze szkoły</w:t>
      </w:r>
      <w:r w:rsidR="00BA0D9A">
        <w:t xml:space="preserve"> ponadpodstawowej</w:t>
      </w:r>
      <w:r>
        <w:t xml:space="preserve">, </w:t>
      </w:r>
      <w:r w:rsidR="00BA0D9A">
        <w:t xml:space="preserve">dalszego kierunku kształcenia i </w:t>
      </w:r>
      <w:r>
        <w:t>przyszłego zawodu.</w:t>
      </w:r>
      <w:r w:rsidR="00342FE2">
        <w:t xml:space="preserve">Jest elementem procesu wychowawczego Szkoły obejmującym wszystkich uczniów, </w:t>
      </w:r>
      <w:r w:rsidR="00B61BF4">
        <w:t xml:space="preserve">w tym posiadających orzeczenia o potrzebie kształcenia specjalnego, </w:t>
      </w:r>
      <w:r w:rsidR="00342FE2">
        <w:t>rodziców oraz nauczycieli.</w:t>
      </w:r>
    </w:p>
    <w:p w:rsidR="002B1A9E" w:rsidRDefault="00D36118" w:rsidP="009C6342">
      <w:pPr>
        <w:pStyle w:val="Styl1"/>
        <w:numPr>
          <w:ilvl w:val="0"/>
          <w:numId w:val="160"/>
        </w:numPr>
        <w:contextualSpacing w:val="0"/>
        <w:jc w:val="both"/>
      </w:pPr>
      <w:r>
        <w:t>Działania i z</w:t>
      </w:r>
      <w:r w:rsidR="0051015C">
        <w:t>ajęcia związane z wyborem k</w:t>
      </w:r>
      <w:r w:rsidR="00307D34">
        <w:t xml:space="preserve">ierunku kształcenia i zawodu w Szkole </w:t>
      </w:r>
      <w:r w:rsidR="0051015C">
        <w:t>są</w:t>
      </w:r>
      <w:r w:rsidR="002B1A9E">
        <w:t xml:space="preserve"> elementem Wewnątrzszkolnego Systemu Doradztwa Zawodowego (WSDZ) oraz</w:t>
      </w:r>
      <w:r w:rsidR="00DF5BC3">
        <w:t>formą pomocy psychologiczno-</w:t>
      </w:r>
      <w:r w:rsidR="002B1A9E">
        <w:t>pedagogicznej.</w:t>
      </w:r>
    </w:p>
    <w:p w:rsidR="0051015C" w:rsidRDefault="00372B29" w:rsidP="009C6342">
      <w:pPr>
        <w:pStyle w:val="Styl1"/>
        <w:numPr>
          <w:ilvl w:val="0"/>
          <w:numId w:val="160"/>
        </w:numPr>
        <w:contextualSpacing w:val="0"/>
        <w:jc w:val="both"/>
      </w:pPr>
      <w:r>
        <w:t xml:space="preserve">Szczegółowe działania dotyczące doradztwa zawodowego zawarte są w odrębnym dokumencie zwanym Wewnątrzszkolnym Systemem Doradztwa Zawodowego (WSDZ), za </w:t>
      </w:r>
      <w:r w:rsidR="00B53907">
        <w:t xml:space="preserve">opracowanie </w:t>
      </w:r>
      <w:r>
        <w:t xml:space="preserve">którego odpowiada doradca zawodowy. </w:t>
      </w:r>
    </w:p>
    <w:p w:rsidR="0051015C" w:rsidRDefault="006D263A" w:rsidP="009C6342">
      <w:pPr>
        <w:pStyle w:val="Styl1"/>
        <w:numPr>
          <w:ilvl w:val="0"/>
          <w:numId w:val="160"/>
        </w:numPr>
        <w:ind w:hanging="357"/>
        <w:contextualSpacing w:val="0"/>
        <w:jc w:val="both"/>
      </w:pPr>
      <w:r>
        <w:t>Doradztwo</w:t>
      </w:r>
      <w:r w:rsidR="00765E5A">
        <w:t xml:space="preserve"> zawodowe</w:t>
      </w:r>
      <w:r>
        <w:t xml:space="preserve"> w Szkole</w:t>
      </w:r>
      <w:r w:rsidR="0069291D">
        <w:t xml:space="preserve"> realizują nauczyciele, wychowawcy oddziałów oraz doradca zawodowy </w:t>
      </w:r>
      <w:r w:rsidR="0051015C">
        <w:t>w formie:</w:t>
      </w:r>
    </w:p>
    <w:p w:rsidR="0051015C" w:rsidRDefault="00513ED0" w:rsidP="009C6342">
      <w:pPr>
        <w:pStyle w:val="Styl1"/>
        <w:numPr>
          <w:ilvl w:val="0"/>
          <w:numId w:val="161"/>
        </w:numPr>
        <w:contextualSpacing w:val="0"/>
        <w:jc w:val="both"/>
      </w:pPr>
      <w:r>
        <w:t xml:space="preserve">bieżącej pracy </w:t>
      </w:r>
      <w:r w:rsidR="00775426">
        <w:t>z uczniami</w:t>
      </w:r>
      <w:r>
        <w:t xml:space="preserve"> klas I-VI dotyczącej metodologii uczenia się, radzenia sobie ze stresem, treningu twórczego myślenia, komunikacji, asertywności, współpracy w grupie, podejmowania decyzji, wiedzy o zawodach i środowisku pracy, </w:t>
      </w:r>
      <w:r w:rsidR="0051015C">
        <w:t>orientacji zawodowej</w:t>
      </w:r>
      <w:r>
        <w:t>;</w:t>
      </w:r>
    </w:p>
    <w:p w:rsidR="00AC1B57" w:rsidRDefault="00AC1B57" w:rsidP="009C6342">
      <w:pPr>
        <w:pStyle w:val="Styl1"/>
        <w:numPr>
          <w:ilvl w:val="0"/>
          <w:numId w:val="161"/>
        </w:numPr>
        <w:contextualSpacing w:val="0"/>
        <w:jc w:val="both"/>
      </w:pPr>
      <w:r>
        <w:t xml:space="preserve">obowiązkowych zajęćdla uczniów klas VII i VIII z zakresu doradztwa zawodowego określonych programem przygotowanym przez nauczyciela realizującego te zajęcia </w:t>
      </w:r>
      <w:r w:rsidR="00FC2EEB">
        <w:t>i </w:t>
      </w:r>
      <w:r>
        <w:t>dopuszczonym do użytku przez Dyrektora Szkoły, po zasięgnięciu opinii Rady P</w:t>
      </w:r>
      <w:r w:rsidR="00FC2EEB">
        <w:t>edagogicznej</w:t>
      </w:r>
      <w:r w:rsidR="00E23DE5">
        <w:t>:</w:t>
      </w:r>
    </w:p>
    <w:p w:rsidR="00E23DE5" w:rsidRDefault="00E2754F" w:rsidP="009C6342">
      <w:pPr>
        <w:pStyle w:val="Styl1"/>
        <w:numPr>
          <w:ilvl w:val="0"/>
          <w:numId w:val="162"/>
        </w:numPr>
        <w:ind w:left="1797" w:hanging="357"/>
        <w:jc w:val="both"/>
      </w:pPr>
      <w:r>
        <w:t>Dyrektor S</w:t>
      </w:r>
      <w:r w:rsidR="00E23DE5">
        <w:t>zkoły</w:t>
      </w:r>
      <w:r>
        <w:t>,</w:t>
      </w:r>
      <w:r w:rsidR="00E23DE5">
        <w:t xml:space="preserve"> uwzględniając ramowy plan nauczania, ustala dla klas VII i VIII rozkład zajęć</w:t>
      </w:r>
      <w:r w:rsidR="00153D37">
        <w:t xml:space="preserve"> z zakresu doradztwa zawodowego,</w:t>
      </w:r>
    </w:p>
    <w:p w:rsidR="00153D37" w:rsidRDefault="00E2754F" w:rsidP="009C6342">
      <w:pPr>
        <w:pStyle w:val="Styl1"/>
        <w:numPr>
          <w:ilvl w:val="0"/>
          <w:numId w:val="162"/>
        </w:numPr>
        <w:ind w:left="1797" w:hanging="357"/>
        <w:jc w:val="both"/>
      </w:pPr>
      <w:r>
        <w:t>minimalny wymiar godzin zajęć z zakresu doradztwa zawodowego wynosi po 10 godzin na klasę VII i VIII,</w:t>
      </w:r>
    </w:p>
    <w:p w:rsidR="00E23DE5" w:rsidRDefault="005553AF" w:rsidP="009C6342">
      <w:pPr>
        <w:pStyle w:val="Styl1"/>
        <w:numPr>
          <w:ilvl w:val="0"/>
          <w:numId w:val="162"/>
        </w:numPr>
        <w:ind w:left="1797" w:hanging="357"/>
        <w:jc w:val="both"/>
      </w:pPr>
      <w:r>
        <w:t>program doradztwa zawodowego powinien zawierać treści dotyczące informacji o zawodach, kwalifikacjach i stanowiskach pracy oraz możliwościach uzyskania kwalifikacji zgodnych z potrzebami rynku pracy czy predyspozycjami zawodowymi</w:t>
      </w:r>
      <w:r w:rsidR="003E3429">
        <w:t>,</w:t>
      </w:r>
    </w:p>
    <w:p w:rsidR="003E3429" w:rsidRDefault="003E3429" w:rsidP="009C6342">
      <w:pPr>
        <w:pStyle w:val="Akapitzlist"/>
        <w:numPr>
          <w:ilvl w:val="0"/>
          <w:numId w:val="162"/>
        </w:numPr>
        <w:spacing w:after="0" w:line="240" w:lineRule="auto"/>
        <w:ind w:left="1797" w:hanging="357"/>
        <w:jc w:val="both"/>
      </w:pPr>
      <w:r>
        <w:t>przedmiot doradztwo zawodowe nie podlega ocenianiu;</w:t>
      </w:r>
    </w:p>
    <w:p w:rsidR="00E04865" w:rsidRDefault="0051015C" w:rsidP="009C6342">
      <w:pPr>
        <w:pStyle w:val="Styl1"/>
        <w:numPr>
          <w:ilvl w:val="0"/>
          <w:numId w:val="161"/>
        </w:numPr>
        <w:contextualSpacing w:val="0"/>
        <w:jc w:val="both"/>
      </w:pPr>
      <w:r>
        <w:t>zajęć</w:t>
      </w:r>
      <w:r w:rsidR="00FC2EEB">
        <w:t>, konsultacji, rozmów, warsztatów</w:t>
      </w:r>
      <w:r w:rsidR="00E04865">
        <w:t>, imprez środowiskowych</w:t>
      </w:r>
      <w:r w:rsidR="00FC2EEB">
        <w:t xml:space="preserve"> itp.</w:t>
      </w:r>
      <w:r w:rsidR="00786DBC">
        <w:t>określonych w </w:t>
      </w:r>
      <w:r w:rsidR="00556391">
        <w:t xml:space="preserve">Wewnątrzszkolnym Systemie Doradztwa Zawodowego </w:t>
      </w:r>
      <w:r>
        <w:t>związanych z wyborem kierunku ksz</w:t>
      </w:r>
      <w:r w:rsidR="0007319A">
        <w:t>tałcenia i </w:t>
      </w:r>
      <w:r w:rsidR="00FC2EEB">
        <w:t>zawodu</w:t>
      </w:r>
      <w:r w:rsidR="003F73A3">
        <w:t xml:space="preserve">,przygotowaniem młodzieży do podjęcia trafnych decyzji edukacyjno-zawodowych, radzeniem sobie z ciągłymi zmianami, </w:t>
      </w:r>
      <w:r w:rsidR="003F73A3">
        <w:lastRenderedPageBreak/>
        <w:t xml:space="preserve">kształtowaniem proaktywnych postaw we współczesnym świecie </w:t>
      </w:r>
      <w:r>
        <w:t>w ramach pomoc</w:t>
      </w:r>
      <w:r w:rsidR="003F73A3">
        <w:t>y psychologiczno-pedagogicznej;</w:t>
      </w:r>
    </w:p>
    <w:p w:rsidR="004E173A" w:rsidRDefault="000B4B16" w:rsidP="00EC105F">
      <w:pPr>
        <w:pStyle w:val="Styl1"/>
        <w:numPr>
          <w:ilvl w:val="0"/>
          <w:numId w:val="161"/>
        </w:numPr>
        <w:contextualSpacing w:val="0"/>
        <w:jc w:val="both"/>
      </w:pPr>
      <w:r>
        <w:t xml:space="preserve">spotkań z przedstawicielami ciekawych zawodów, ludźmi o nietuzinkowych zainteresowaniach, zdolnościach, talentach – </w:t>
      </w:r>
      <w:r w:rsidR="00AD2B48">
        <w:t>p</w:t>
      </w:r>
      <w:r>
        <w:t>rojekt</w:t>
      </w:r>
      <w:r w:rsidR="00AD2B48">
        <w:t xml:space="preserve"> „Rodzic z pasją</w:t>
      </w:r>
      <w:r w:rsidR="00AF6083">
        <w:t>”.</w:t>
      </w:r>
    </w:p>
    <w:p w:rsidR="000A3DCA" w:rsidRPr="00DF5BC3" w:rsidRDefault="000A3DCA" w:rsidP="00187EED">
      <w:pPr>
        <w:pStyle w:val="Styl1"/>
        <w:contextualSpacing w:val="0"/>
        <w:jc w:val="both"/>
      </w:pPr>
    </w:p>
    <w:p w:rsidR="004B485F" w:rsidRPr="004E173A" w:rsidRDefault="00C1113E" w:rsidP="00F65416">
      <w:pPr>
        <w:keepNext/>
        <w:numPr>
          <w:ilvl w:val="0"/>
          <w:numId w:val="2"/>
        </w:numPr>
        <w:tabs>
          <w:tab w:val="left" w:pos="709"/>
          <w:tab w:val="left" w:pos="1440"/>
        </w:tabs>
        <w:suppressAutoHyphens/>
        <w:spacing w:after="0" w:line="240" w:lineRule="auto"/>
        <w:ind w:left="0" w:firstLine="0"/>
        <w:jc w:val="center"/>
        <w:outlineLvl w:val="1"/>
        <w:rPr>
          <w:rFonts w:eastAsia="Times New Roman"/>
          <w:b/>
          <w:bCs/>
          <w:sz w:val="32"/>
          <w:szCs w:val="32"/>
          <w:lang w:eastAsia="ar-SA"/>
        </w:rPr>
      </w:pPr>
      <w:r w:rsidRPr="00DF5BC3">
        <w:rPr>
          <w:rFonts w:eastAsia="Times New Roman"/>
          <w:b/>
          <w:bCs/>
          <w:sz w:val="32"/>
          <w:szCs w:val="32"/>
          <w:lang w:eastAsia="ar-SA"/>
        </w:rPr>
        <w:t>Działalność innowacyjna</w:t>
      </w:r>
    </w:p>
    <w:p w:rsidR="004E173A" w:rsidRPr="00E45C83" w:rsidRDefault="004E173A" w:rsidP="00F65416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Cs w:val="24"/>
          <w:lang w:eastAsia="ar-SA"/>
        </w:rPr>
      </w:pPr>
    </w:p>
    <w:p w:rsidR="00DF5BC3" w:rsidRPr="00187EED" w:rsidRDefault="00357DAC" w:rsidP="00F65416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87EED">
        <w:rPr>
          <w:rFonts w:eastAsia="Times New Roman"/>
          <w:b/>
          <w:bCs/>
          <w:sz w:val="28"/>
          <w:szCs w:val="28"/>
          <w:lang w:eastAsia="ar-SA"/>
        </w:rPr>
        <w:t>51</w:t>
      </w:r>
    </w:p>
    <w:p w:rsidR="00EC105F" w:rsidRDefault="00C1113E" w:rsidP="00F65416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Arial Unicode MS"/>
          <w:b/>
          <w:sz w:val="28"/>
          <w:szCs w:val="28"/>
          <w:lang w:eastAsia="ar-SA"/>
        </w:rPr>
      </w:pPr>
      <w:r w:rsidRPr="005628D0">
        <w:rPr>
          <w:rFonts w:eastAsia="Arial Unicode MS"/>
          <w:b/>
          <w:sz w:val="28"/>
          <w:szCs w:val="28"/>
          <w:lang w:eastAsia="ar-SA"/>
        </w:rPr>
        <w:t>Zasady prowadz</w:t>
      </w:r>
      <w:r w:rsidR="00EC105F">
        <w:rPr>
          <w:rFonts w:eastAsia="Arial Unicode MS"/>
          <w:b/>
          <w:sz w:val="28"/>
          <w:szCs w:val="28"/>
          <w:lang w:eastAsia="ar-SA"/>
        </w:rPr>
        <w:t>enia działalności innowacyjnej:</w:t>
      </w:r>
    </w:p>
    <w:p w:rsidR="00EC105F" w:rsidRDefault="00EC105F" w:rsidP="00E12BBB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rPr>
          <w:rFonts w:eastAsia="Arial Unicode MS"/>
          <w:b/>
          <w:sz w:val="28"/>
          <w:szCs w:val="28"/>
          <w:lang w:eastAsia="ar-SA"/>
        </w:rPr>
      </w:pPr>
    </w:p>
    <w:p w:rsidR="00EC105F" w:rsidRDefault="00EC105F" w:rsidP="00E12BBB">
      <w:pPr>
        <w:pStyle w:val="Styl1"/>
        <w:numPr>
          <w:ilvl w:val="0"/>
          <w:numId w:val="225"/>
        </w:numPr>
        <w:contextualSpacing w:val="0"/>
        <w:jc w:val="both"/>
      </w:pPr>
      <w:r w:rsidRPr="000A3DCA">
        <w:t>Szkoła może prowadzić działalność innowacyjną samodzielnie bądź we współpracy ze stowarzyszeniami czy innymi organizacjami.</w:t>
      </w:r>
    </w:p>
    <w:p w:rsidR="00DF5BC3" w:rsidRPr="000A3DCA" w:rsidRDefault="00DF5BC3" w:rsidP="007B618E">
      <w:pPr>
        <w:pStyle w:val="Styl1"/>
        <w:numPr>
          <w:ilvl w:val="0"/>
          <w:numId w:val="225"/>
        </w:numPr>
        <w:contextualSpacing w:val="0"/>
        <w:jc w:val="both"/>
      </w:pPr>
      <w:r w:rsidRPr="000A3DCA">
        <w:rPr>
          <w:rFonts w:eastAsia="Arial Unicode MS"/>
          <w:szCs w:val="24"/>
        </w:rPr>
        <w:t>Innowacja pedagogiczna to każde nowatorskie rozwiązani</w:t>
      </w:r>
      <w:r w:rsidR="00824DA8" w:rsidRPr="000A3DCA">
        <w:rPr>
          <w:rFonts w:eastAsia="Arial Unicode MS"/>
          <w:szCs w:val="24"/>
        </w:rPr>
        <w:t xml:space="preserve">e programowe, organizacyjne lub </w:t>
      </w:r>
      <w:r w:rsidRPr="000A3DCA">
        <w:rPr>
          <w:rFonts w:eastAsia="Arial Unicode MS"/>
          <w:szCs w:val="24"/>
        </w:rPr>
        <w:t>metodyczne, mające na celu poprawę pracy Szkoły.</w:t>
      </w:r>
    </w:p>
    <w:p w:rsidR="00DF5BC3" w:rsidRPr="000A3DCA" w:rsidRDefault="00DF5BC3" w:rsidP="007B618E">
      <w:pPr>
        <w:pStyle w:val="Styl1"/>
        <w:numPr>
          <w:ilvl w:val="0"/>
          <w:numId w:val="225"/>
        </w:numPr>
        <w:contextualSpacing w:val="0"/>
        <w:jc w:val="both"/>
      </w:pPr>
      <w:r w:rsidRPr="000A3DCA">
        <w:rPr>
          <w:rFonts w:eastAsia="Arial Unicode MS"/>
          <w:szCs w:val="24"/>
        </w:rPr>
        <w:t>Innowacja pedagogiczna może obejmować wszystkie lub wybrane zajęcia edukacyjne, całą Szkołę, oddział bądź grupę.</w:t>
      </w:r>
    </w:p>
    <w:p w:rsidR="00DF5BC3" w:rsidRPr="00CD0C21" w:rsidRDefault="00DF5BC3" w:rsidP="007B618E">
      <w:pPr>
        <w:pStyle w:val="Styl1"/>
        <w:numPr>
          <w:ilvl w:val="0"/>
          <w:numId w:val="225"/>
        </w:numPr>
        <w:contextualSpacing w:val="0"/>
        <w:jc w:val="both"/>
      </w:pPr>
      <w:r w:rsidRPr="000A3DCA">
        <w:rPr>
          <w:rFonts w:eastAsia="Arial Unicode MS"/>
          <w:szCs w:val="24"/>
        </w:rPr>
        <w:t>Działalność innowacyjna nie może naruszać:</w:t>
      </w:r>
    </w:p>
    <w:p w:rsidR="00CD0C21" w:rsidRPr="00CD0C21" w:rsidRDefault="00CD0C21" w:rsidP="007B618E">
      <w:pPr>
        <w:pStyle w:val="Styl1"/>
        <w:numPr>
          <w:ilvl w:val="0"/>
          <w:numId w:val="226"/>
        </w:numPr>
        <w:contextualSpacing w:val="0"/>
        <w:jc w:val="both"/>
      </w:pPr>
      <w:r w:rsidRPr="00CD0C21">
        <w:rPr>
          <w:rFonts w:eastAsia="Arial Unicode MS"/>
          <w:szCs w:val="24"/>
        </w:rPr>
        <w:t>realizacji zadań Szkoły, a w szczególności podstawy programowej kształcenia ogólnego;</w:t>
      </w:r>
    </w:p>
    <w:p w:rsidR="00CD0C21" w:rsidRPr="00CD0C21" w:rsidRDefault="00CD0C21" w:rsidP="007B618E">
      <w:pPr>
        <w:pStyle w:val="Styl1"/>
        <w:numPr>
          <w:ilvl w:val="0"/>
          <w:numId w:val="226"/>
        </w:numPr>
        <w:contextualSpacing w:val="0"/>
        <w:jc w:val="both"/>
      </w:pPr>
      <w:r w:rsidRPr="00CD0C21">
        <w:rPr>
          <w:rFonts w:eastAsia="Arial Unicode MS"/>
          <w:szCs w:val="24"/>
        </w:rPr>
        <w:t>warunków przeprowadzania egzaminów określonych w odrębnych przepisach;</w:t>
      </w:r>
    </w:p>
    <w:p w:rsidR="00CD0C21" w:rsidRPr="00CD0C21" w:rsidRDefault="00CD0C21" w:rsidP="007B618E">
      <w:pPr>
        <w:pStyle w:val="Styl1"/>
        <w:numPr>
          <w:ilvl w:val="0"/>
          <w:numId w:val="226"/>
        </w:numPr>
        <w:contextualSpacing w:val="0"/>
        <w:jc w:val="both"/>
      </w:pPr>
      <w:r w:rsidRPr="00CD0C21">
        <w:rPr>
          <w:rFonts w:eastAsia="Arial Unicode MS"/>
          <w:szCs w:val="24"/>
        </w:rPr>
        <w:t>uprawnień ucznia do bezpłatnej nauki, wychowania i opieki w zakresie ustalonym w Ustawie o systemie oświaty;</w:t>
      </w:r>
    </w:p>
    <w:p w:rsidR="00CD0C21" w:rsidRPr="00CD0C21" w:rsidRDefault="00CD0C21" w:rsidP="007B618E">
      <w:pPr>
        <w:pStyle w:val="Styl1"/>
        <w:numPr>
          <w:ilvl w:val="0"/>
          <w:numId w:val="226"/>
        </w:numPr>
        <w:contextualSpacing w:val="0"/>
        <w:jc w:val="both"/>
      </w:pPr>
      <w:r w:rsidRPr="00CD0C21">
        <w:rPr>
          <w:rFonts w:eastAsia="Arial Unicode MS"/>
          <w:szCs w:val="24"/>
        </w:rPr>
        <w:t>zasad rekrutacji do Szkoły</w:t>
      </w:r>
      <w:r>
        <w:rPr>
          <w:rFonts w:eastAsia="Arial Unicode MS"/>
          <w:szCs w:val="24"/>
        </w:rPr>
        <w:t>.</w:t>
      </w:r>
    </w:p>
    <w:p w:rsidR="00DF5BC3" w:rsidRPr="001D0EB2" w:rsidRDefault="00DF5BC3" w:rsidP="007B618E">
      <w:pPr>
        <w:pStyle w:val="Styl1"/>
        <w:numPr>
          <w:ilvl w:val="0"/>
          <w:numId w:val="225"/>
        </w:numPr>
        <w:contextualSpacing w:val="0"/>
        <w:jc w:val="both"/>
      </w:pPr>
      <w:r w:rsidRPr="001D0EB2">
        <w:rPr>
          <w:rFonts w:eastAsia="Arial Unicode MS"/>
          <w:szCs w:val="24"/>
        </w:rPr>
        <w:t>Udział nauczycieli w innowacji pedagogicznej jest dobrowolny.</w:t>
      </w:r>
    </w:p>
    <w:p w:rsidR="00DF5BC3" w:rsidRPr="00DE4F3F" w:rsidRDefault="00DF5BC3" w:rsidP="007B618E">
      <w:pPr>
        <w:pStyle w:val="Styl1"/>
        <w:numPr>
          <w:ilvl w:val="0"/>
          <w:numId w:val="225"/>
        </w:numPr>
        <w:contextualSpacing w:val="0"/>
        <w:jc w:val="both"/>
      </w:pPr>
      <w:r w:rsidRPr="001D0EB2">
        <w:rPr>
          <w:rFonts w:eastAsia="Arial Unicode MS"/>
          <w:szCs w:val="24"/>
        </w:rPr>
        <w:t>Opis zasad innowacji pedagogicznej</w:t>
      </w:r>
      <w:r w:rsidR="00B077DE" w:rsidRPr="001D0EB2">
        <w:rPr>
          <w:rFonts w:eastAsia="Arial Unicode MS"/>
          <w:szCs w:val="24"/>
        </w:rPr>
        <w:t xml:space="preserve"> zgodnych z</w:t>
      </w:r>
      <w:r w:rsidR="00F4334E" w:rsidRPr="001D0EB2">
        <w:rPr>
          <w:rFonts w:eastAsia="Arial Unicode MS"/>
          <w:szCs w:val="24"/>
        </w:rPr>
        <w:t>ust.</w:t>
      </w:r>
      <w:r w:rsidR="00B077DE" w:rsidRPr="001D0EB2">
        <w:rPr>
          <w:rFonts w:eastAsia="Arial Unicode MS"/>
          <w:szCs w:val="24"/>
        </w:rPr>
        <w:t xml:space="preserve"> 1</w:t>
      </w:r>
      <w:r w:rsidR="00F4334E" w:rsidRPr="001D0EB2">
        <w:rPr>
          <w:rFonts w:eastAsia="Arial Unicode MS"/>
          <w:szCs w:val="24"/>
        </w:rPr>
        <w:t xml:space="preserve"> – </w:t>
      </w:r>
      <w:r w:rsidR="00B077DE" w:rsidRPr="001D0EB2">
        <w:rPr>
          <w:rFonts w:eastAsia="Arial Unicode MS"/>
          <w:szCs w:val="24"/>
        </w:rPr>
        <w:t>4</w:t>
      </w:r>
      <w:r w:rsidR="00A46346" w:rsidRPr="001D0EB2">
        <w:rPr>
          <w:rFonts w:eastAsia="Arial Unicode MS"/>
          <w:szCs w:val="24"/>
        </w:rPr>
        <w:t xml:space="preserve"> niniejszego paragrafu</w:t>
      </w:r>
      <w:r w:rsidRPr="001D0EB2">
        <w:rPr>
          <w:rFonts w:eastAsia="Arial Unicode MS"/>
          <w:szCs w:val="24"/>
        </w:rPr>
        <w:t>sporządza jej autor bądź zespół autorski.</w:t>
      </w:r>
      <w:r w:rsidR="009205E5" w:rsidRPr="001D0EB2">
        <w:rPr>
          <w:rFonts w:eastAsia="Arial Unicode MS"/>
          <w:szCs w:val="24"/>
        </w:rPr>
        <w:t xml:space="preserve"> Opis ten przyjmuje formę dokumentu, wchodzącego w skład dokumentacji Szkoły.</w:t>
      </w:r>
    </w:p>
    <w:p w:rsidR="00EC105F" w:rsidRPr="00DE4F3F" w:rsidRDefault="00DF5BC3" w:rsidP="007B618E">
      <w:pPr>
        <w:pStyle w:val="Styl1"/>
        <w:numPr>
          <w:ilvl w:val="0"/>
          <w:numId w:val="225"/>
        </w:numPr>
        <w:contextualSpacing w:val="0"/>
        <w:jc w:val="both"/>
      </w:pPr>
      <w:r w:rsidRPr="00DE4F3F">
        <w:rPr>
          <w:rFonts w:eastAsia="Arial Unicode MS"/>
          <w:szCs w:val="24"/>
        </w:rPr>
        <w:t xml:space="preserve">Autor (zespół autorski) zapoznaje Radę Pedagogiczną z proponowaną innowacją. </w:t>
      </w:r>
      <w:r w:rsidR="00AA78F2" w:rsidRPr="00DE4F3F">
        <w:rPr>
          <w:rFonts w:eastAsia="Arial Unicode MS"/>
          <w:szCs w:val="24"/>
        </w:rPr>
        <w:t>Jeśli działania innowacyjne nie wymagają specjalnych warunków w postaci dodatkowych funduszy</w:t>
      </w:r>
      <w:r w:rsidR="00E92568" w:rsidRPr="00DE4F3F">
        <w:rPr>
          <w:rFonts w:eastAsia="Arial Unicode MS"/>
          <w:szCs w:val="24"/>
        </w:rPr>
        <w:t>,i</w:t>
      </w:r>
      <w:r w:rsidR="009205E5" w:rsidRPr="00DE4F3F">
        <w:rPr>
          <w:rFonts w:eastAsia="Arial Unicode MS"/>
          <w:szCs w:val="24"/>
        </w:rPr>
        <w:t xml:space="preserve">nnowacja </w:t>
      </w:r>
      <w:r w:rsidR="00D63A06" w:rsidRPr="00DE4F3F">
        <w:rPr>
          <w:rFonts w:eastAsia="Arial Unicode MS"/>
          <w:szCs w:val="24"/>
        </w:rPr>
        <w:t xml:space="preserve">jest wdrażana od momentu przedstawienia </w:t>
      </w:r>
      <w:r w:rsidR="00AA78F2" w:rsidRPr="00DE4F3F">
        <w:rPr>
          <w:rFonts w:eastAsia="Arial Unicode MS"/>
          <w:szCs w:val="24"/>
        </w:rPr>
        <w:t xml:space="preserve">jej Radzie </w:t>
      </w:r>
      <w:r w:rsidR="00AB65C1" w:rsidRPr="00DE4F3F">
        <w:rPr>
          <w:rFonts w:eastAsia="Arial Unicode MS"/>
          <w:szCs w:val="24"/>
        </w:rPr>
        <w:t>Pedagogicznej</w:t>
      </w:r>
      <w:r w:rsidR="00692AA8" w:rsidRPr="00DE4F3F">
        <w:rPr>
          <w:rFonts w:eastAsia="Arial Unicode MS"/>
          <w:szCs w:val="24"/>
        </w:rPr>
        <w:t>.</w:t>
      </w:r>
    </w:p>
    <w:p w:rsidR="00DF5BC3" w:rsidRPr="00DE4F3F" w:rsidRDefault="00DF5BC3" w:rsidP="007B618E">
      <w:pPr>
        <w:pStyle w:val="Styl1"/>
        <w:numPr>
          <w:ilvl w:val="0"/>
          <w:numId w:val="225"/>
        </w:numPr>
        <w:contextualSpacing w:val="0"/>
        <w:jc w:val="both"/>
      </w:pPr>
      <w:r w:rsidRPr="00DE4F3F">
        <w:rPr>
          <w:rFonts w:eastAsia="Arial Unicode MS"/>
          <w:szCs w:val="24"/>
        </w:rPr>
        <w:t>Każda innowacja pedagogiczna po jej zakończeniu podlega procesowi ewaluacji.</w:t>
      </w:r>
    </w:p>
    <w:p w:rsidR="00DF5BC3" w:rsidRPr="00DE4F3F" w:rsidRDefault="00BE2B4B" w:rsidP="007B618E">
      <w:pPr>
        <w:pStyle w:val="Styl1"/>
        <w:numPr>
          <w:ilvl w:val="0"/>
          <w:numId w:val="225"/>
        </w:numPr>
        <w:contextualSpacing w:val="0"/>
        <w:jc w:val="both"/>
      </w:pPr>
      <w:r w:rsidRPr="00DE4F3F">
        <w:rPr>
          <w:szCs w:val="24"/>
        </w:rPr>
        <w:t xml:space="preserve">Innowacje </w:t>
      </w:r>
      <w:r w:rsidR="00106F8B" w:rsidRPr="00DE4F3F">
        <w:rPr>
          <w:szCs w:val="24"/>
        </w:rPr>
        <w:t xml:space="preserve">pedagogiczne </w:t>
      </w:r>
      <w:r w:rsidRPr="00DE4F3F">
        <w:rPr>
          <w:szCs w:val="24"/>
        </w:rPr>
        <w:t>wymagające przyznania Szkole dodatkowych środków budżetowych, mogą być podjęte po wyrażeniu przez organ prowadzący Szkołę pisemnej zgody na finansowanie planowanych działań.</w:t>
      </w:r>
    </w:p>
    <w:p w:rsidR="00E12BBB" w:rsidRPr="00EB71FB" w:rsidRDefault="00E12BBB" w:rsidP="00E12BBB">
      <w:pPr>
        <w:keepNext/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</w:p>
    <w:p w:rsidR="0074764E" w:rsidRDefault="002904A8" w:rsidP="002A70E6">
      <w:pPr>
        <w:keepNext/>
        <w:numPr>
          <w:ilvl w:val="0"/>
          <w:numId w:val="2"/>
        </w:numPr>
        <w:tabs>
          <w:tab w:val="left" w:pos="709"/>
          <w:tab w:val="left" w:pos="1440"/>
        </w:tabs>
        <w:suppressAutoHyphens/>
        <w:spacing w:after="0" w:line="240" w:lineRule="auto"/>
        <w:ind w:left="0" w:firstLine="0"/>
        <w:jc w:val="center"/>
        <w:outlineLvl w:val="1"/>
        <w:rPr>
          <w:rFonts w:eastAsia="Times New Roman"/>
          <w:b/>
          <w:bCs/>
          <w:sz w:val="32"/>
          <w:szCs w:val="32"/>
          <w:lang w:eastAsia="ar-SA"/>
        </w:rPr>
      </w:pPr>
      <w:r w:rsidRPr="00DF5BC3">
        <w:rPr>
          <w:rFonts w:eastAsia="Times New Roman"/>
          <w:b/>
          <w:bCs/>
          <w:sz w:val="32"/>
          <w:szCs w:val="32"/>
          <w:lang w:eastAsia="ar-SA"/>
        </w:rPr>
        <w:t>Cer</w:t>
      </w:r>
      <w:r w:rsidR="00B3346B" w:rsidRPr="00DF5BC3">
        <w:rPr>
          <w:rFonts w:eastAsia="Times New Roman"/>
          <w:b/>
          <w:bCs/>
          <w:sz w:val="32"/>
          <w:szCs w:val="32"/>
          <w:lang w:eastAsia="ar-SA"/>
        </w:rPr>
        <w:t>e</w:t>
      </w:r>
      <w:r w:rsidRPr="00DF5BC3">
        <w:rPr>
          <w:rFonts w:eastAsia="Times New Roman"/>
          <w:b/>
          <w:bCs/>
          <w:sz w:val="32"/>
          <w:szCs w:val="32"/>
          <w:lang w:eastAsia="ar-SA"/>
        </w:rPr>
        <w:t>moniał szkolny</w:t>
      </w:r>
    </w:p>
    <w:p w:rsidR="00E12BBB" w:rsidRPr="0032496D" w:rsidRDefault="00E12BBB" w:rsidP="002A70E6">
      <w:pPr>
        <w:keepNext/>
        <w:tabs>
          <w:tab w:val="left" w:pos="709"/>
          <w:tab w:val="left" w:pos="1440"/>
        </w:tabs>
        <w:suppressAutoHyphens/>
        <w:spacing w:after="0" w:line="240" w:lineRule="auto"/>
        <w:outlineLvl w:val="1"/>
        <w:rPr>
          <w:rFonts w:eastAsia="Times New Roman"/>
          <w:b/>
          <w:bCs/>
          <w:szCs w:val="24"/>
          <w:lang w:eastAsia="ar-SA"/>
        </w:rPr>
      </w:pPr>
    </w:p>
    <w:p w:rsidR="00596464" w:rsidRPr="00187EED" w:rsidRDefault="00357DAC" w:rsidP="002A70E6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87EED">
        <w:rPr>
          <w:rFonts w:eastAsia="Times New Roman"/>
          <w:b/>
          <w:bCs/>
          <w:sz w:val="28"/>
          <w:szCs w:val="28"/>
          <w:lang w:eastAsia="ar-SA"/>
        </w:rPr>
        <w:t>52</w:t>
      </w:r>
    </w:p>
    <w:p w:rsidR="00F37872" w:rsidRDefault="002F1832" w:rsidP="002A70E6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Arial Unicode MS"/>
          <w:b/>
          <w:sz w:val="28"/>
          <w:szCs w:val="28"/>
          <w:lang w:eastAsia="ar-SA"/>
        </w:rPr>
      </w:pPr>
      <w:r w:rsidRPr="007526B1">
        <w:rPr>
          <w:rFonts w:eastAsia="Arial Unicode MS"/>
          <w:b/>
          <w:sz w:val="28"/>
          <w:szCs w:val="28"/>
          <w:lang w:eastAsia="ar-SA"/>
        </w:rPr>
        <w:t>Zasady stosowania ceremoniału szkolnego</w:t>
      </w:r>
      <w:r w:rsidR="00E84B0B" w:rsidRPr="007526B1">
        <w:rPr>
          <w:rFonts w:eastAsia="Arial Unicode MS"/>
          <w:b/>
          <w:sz w:val="28"/>
          <w:szCs w:val="28"/>
          <w:lang w:eastAsia="ar-SA"/>
        </w:rPr>
        <w:t>:</w:t>
      </w:r>
    </w:p>
    <w:p w:rsidR="00F37872" w:rsidRPr="00E45C83" w:rsidRDefault="00F37872" w:rsidP="00E12BBB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Arial Unicode MS"/>
          <w:b/>
          <w:szCs w:val="24"/>
          <w:lang w:eastAsia="ar-SA"/>
        </w:rPr>
      </w:pPr>
    </w:p>
    <w:p w:rsidR="00F37872" w:rsidRPr="004325B9" w:rsidRDefault="00F37872" w:rsidP="007B618E">
      <w:pPr>
        <w:pStyle w:val="Styl1"/>
        <w:numPr>
          <w:ilvl w:val="0"/>
          <w:numId w:val="227"/>
        </w:numPr>
        <w:contextualSpacing w:val="0"/>
        <w:jc w:val="both"/>
      </w:pPr>
      <w:r w:rsidRPr="004325B9">
        <w:t>Ceremoniał szkolny, stanowiący odrębny dokument, obejmuje opis sposobów przeprowadzania najważniejszych uroczystości szkolnych z udziałem Sztandaru Szkoły oraz zbiór zasad zachowania się uczniów w trakcie uroczystości szkolnych.</w:t>
      </w:r>
    </w:p>
    <w:p w:rsidR="00F37872" w:rsidRPr="004325B9" w:rsidRDefault="00F37872" w:rsidP="007B618E">
      <w:pPr>
        <w:pStyle w:val="Styl1"/>
        <w:numPr>
          <w:ilvl w:val="0"/>
          <w:numId w:val="227"/>
        </w:numPr>
        <w:contextualSpacing w:val="0"/>
        <w:jc w:val="both"/>
      </w:pPr>
      <w:r w:rsidRPr="004325B9">
        <w:t>Szkoła posiada:</w:t>
      </w:r>
    </w:p>
    <w:p w:rsidR="00F37872" w:rsidRPr="000F3001" w:rsidRDefault="00F37872" w:rsidP="007B618E">
      <w:pPr>
        <w:pStyle w:val="Akapitzlist"/>
        <w:keepNext/>
        <w:numPr>
          <w:ilvl w:val="0"/>
          <w:numId w:val="186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Patrona Szkoły;</w:t>
      </w:r>
    </w:p>
    <w:p w:rsidR="00F37872" w:rsidRPr="000F3001" w:rsidRDefault="00F37872" w:rsidP="007B618E">
      <w:pPr>
        <w:pStyle w:val="Akapitzlist"/>
        <w:keepNext/>
        <w:numPr>
          <w:ilvl w:val="0"/>
          <w:numId w:val="186"/>
        </w:numPr>
        <w:tabs>
          <w:tab w:val="left" w:pos="709"/>
          <w:tab w:val="left" w:pos="1440"/>
        </w:tabs>
        <w:suppressAutoHyphens/>
        <w:spacing w:after="0" w:line="240" w:lineRule="auto"/>
        <w:ind w:hanging="357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Hymn Szkoły;</w:t>
      </w:r>
    </w:p>
    <w:p w:rsidR="00F37872" w:rsidRPr="000F3001" w:rsidRDefault="00F37872" w:rsidP="007B618E">
      <w:pPr>
        <w:pStyle w:val="Akapitzlist"/>
        <w:keepNext/>
        <w:numPr>
          <w:ilvl w:val="0"/>
          <w:numId w:val="186"/>
        </w:numPr>
        <w:tabs>
          <w:tab w:val="left" w:pos="709"/>
          <w:tab w:val="left" w:pos="1440"/>
        </w:tabs>
        <w:suppressAutoHyphens/>
        <w:spacing w:after="0" w:line="240" w:lineRule="auto"/>
        <w:ind w:hanging="357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Sztandar Szkoły;</w:t>
      </w:r>
    </w:p>
    <w:p w:rsidR="00F37872" w:rsidRPr="000F3001" w:rsidRDefault="00F37872" w:rsidP="007B618E">
      <w:pPr>
        <w:pStyle w:val="Akapitzlist"/>
        <w:keepNext/>
        <w:numPr>
          <w:ilvl w:val="0"/>
          <w:numId w:val="186"/>
        </w:numPr>
        <w:tabs>
          <w:tab w:val="left" w:pos="709"/>
          <w:tab w:val="left" w:pos="1440"/>
        </w:tabs>
        <w:suppressAutoHyphens/>
        <w:spacing w:after="0" w:line="240" w:lineRule="auto"/>
        <w:ind w:hanging="357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Poczet Szkoły;</w:t>
      </w:r>
    </w:p>
    <w:p w:rsidR="00F37872" w:rsidRPr="000F3001" w:rsidRDefault="00F37872" w:rsidP="007B618E">
      <w:pPr>
        <w:pStyle w:val="Akapitzlist"/>
        <w:keepNext/>
        <w:numPr>
          <w:ilvl w:val="0"/>
          <w:numId w:val="186"/>
        </w:numPr>
        <w:tabs>
          <w:tab w:val="left" w:pos="709"/>
          <w:tab w:val="left" w:pos="1440"/>
        </w:tabs>
        <w:suppressAutoHyphens/>
        <w:spacing w:after="0" w:line="240" w:lineRule="auto"/>
        <w:ind w:hanging="357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logo Szkoły;</w:t>
      </w:r>
    </w:p>
    <w:p w:rsidR="00F37872" w:rsidRPr="000F3001" w:rsidRDefault="00F37872" w:rsidP="007B618E">
      <w:pPr>
        <w:pStyle w:val="Akapitzlist"/>
        <w:keepNext/>
        <w:numPr>
          <w:ilvl w:val="0"/>
          <w:numId w:val="186"/>
        </w:numPr>
        <w:tabs>
          <w:tab w:val="left" w:pos="709"/>
          <w:tab w:val="left" w:pos="1440"/>
        </w:tabs>
        <w:suppressAutoHyphens/>
        <w:spacing w:after="0" w:line="240" w:lineRule="auto"/>
        <w:ind w:hanging="357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tarczę szkolną.</w:t>
      </w:r>
    </w:p>
    <w:p w:rsidR="00F37872" w:rsidRPr="004325B9" w:rsidRDefault="00F37872" w:rsidP="007B618E">
      <w:pPr>
        <w:pStyle w:val="Styl1"/>
        <w:numPr>
          <w:ilvl w:val="0"/>
          <w:numId w:val="227"/>
        </w:numPr>
        <w:contextualSpacing w:val="0"/>
        <w:jc w:val="both"/>
      </w:pPr>
      <w:r w:rsidRPr="004325B9">
        <w:t>Dzień Patrona Szkoły przypada na 3 października danego roku szkolnego; w przypadku, gdy jest to dzień wolny od zajęć dydaktycznych obchody Dnia Patrona przenosi się na kolejny dzień roboczy.</w:t>
      </w:r>
    </w:p>
    <w:p w:rsidR="00F37872" w:rsidRPr="004325B9" w:rsidRDefault="00F37872" w:rsidP="007B618E">
      <w:pPr>
        <w:pStyle w:val="Styl1"/>
        <w:numPr>
          <w:ilvl w:val="0"/>
          <w:numId w:val="227"/>
        </w:numPr>
        <w:contextualSpacing w:val="0"/>
        <w:jc w:val="both"/>
      </w:pPr>
      <w:r w:rsidRPr="004325B9">
        <w:t>Hymnem Szkoły są dwie zwrotki wraz z refrenem piosenki pt. „Warszawskie dzieci”.</w:t>
      </w:r>
    </w:p>
    <w:p w:rsidR="00DB3272" w:rsidRPr="004325B9" w:rsidRDefault="00DB3272" w:rsidP="007B618E">
      <w:pPr>
        <w:pStyle w:val="Styl1"/>
        <w:numPr>
          <w:ilvl w:val="0"/>
          <w:numId w:val="227"/>
        </w:numPr>
        <w:contextualSpacing w:val="0"/>
        <w:jc w:val="both"/>
      </w:pPr>
      <w:r w:rsidRPr="004325B9">
        <w:lastRenderedPageBreak/>
        <w:t>Sztandaru Szkoły używa się podczas części oficjalnych uroczystości szkolnych rozpoczynających się hymnem narodowym, a kończących się hymnem Szkoły, takich, jak:</w:t>
      </w:r>
    </w:p>
    <w:p w:rsidR="009865CD" w:rsidRPr="000F3001" w:rsidRDefault="009865CD" w:rsidP="007B618E">
      <w:pPr>
        <w:pStyle w:val="Akapitzlist"/>
        <w:keepNext/>
        <w:numPr>
          <w:ilvl w:val="0"/>
          <w:numId w:val="216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rozpoczęcie i zakończenie roku szkolnego;</w:t>
      </w:r>
    </w:p>
    <w:p w:rsidR="009865CD" w:rsidRPr="000F3001" w:rsidRDefault="009865CD" w:rsidP="007B618E">
      <w:pPr>
        <w:pStyle w:val="Akapitzlist"/>
        <w:keepNext/>
        <w:numPr>
          <w:ilvl w:val="0"/>
          <w:numId w:val="216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Dzień Patrona Szkoły;</w:t>
      </w:r>
    </w:p>
    <w:p w:rsidR="009865CD" w:rsidRPr="000F3001" w:rsidRDefault="009865CD" w:rsidP="007B618E">
      <w:pPr>
        <w:pStyle w:val="Akapitzlist"/>
        <w:keepNext/>
        <w:numPr>
          <w:ilvl w:val="0"/>
          <w:numId w:val="216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ślubowanie uczniów klas pierwszych;</w:t>
      </w:r>
    </w:p>
    <w:p w:rsidR="009865CD" w:rsidRPr="000F3001" w:rsidRDefault="009865CD" w:rsidP="007B618E">
      <w:pPr>
        <w:pStyle w:val="Akapitzlist"/>
        <w:keepNext/>
        <w:numPr>
          <w:ilvl w:val="0"/>
          <w:numId w:val="216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Dzień Edukacji Narodowej;</w:t>
      </w:r>
    </w:p>
    <w:p w:rsidR="009865CD" w:rsidRPr="000F3001" w:rsidRDefault="009865CD" w:rsidP="007B618E">
      <w:pPr>
        <w:pStyle w:val="Akapitzlist"/>
        <w:keepNext/>
        <w:numPr>
          <w:ilvl w:val="0"/>
          <w:numId w:val="216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akademia z okazji Narodowego Święta Niepodległości;</w:t>
      </w:r>
    </w:p>
    <w:p w:rsidR="009865CD" w:rsidRPr="009865CD" w:rsidRDefault="009865CD" w:rsidP="007B618E">
      <w:pPr>
        <w:pStyle w:val="Akapitzlist"/>
        <w:keepNext/>
        <w:numPr>
          <w:ilvl w:val="0"/>
          <w:numId w:val="216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szCs w:val="24"/>
          <w:lang w:eastAsia="ar-SA"/>
        </w:rPr>
      </w:pPr>
      <w:r w:rsidRPr="000F3001">
        <w:rPr>
          <w:rFonts w:eastAsia="Arial Unicode MS"/>
          <w:szCs w:val="24"/>
          <w:lang w:eastAsia="ar-SA"/>
        </w:rPr>
        <w:t>akademia z okazji Narodowego Święta 3 Maja.</w:t>
      </w:r>
    </w:p>
    <w:p w:rsidR="002F3BBB" w:rsidRPr="0029636B" w:rsidRDefault="002F3BBB" w:rsidP="007B618E">
      <w:pPr>
        <w:pStyle w:val="Styl1"/>
        <w:numPr>
          <w:ilvl w:val="0"/>
          <w:numId w:val="227"/>
        </w:numPr>
        <w:contextualSpacing w:val="0"/>
        <w:jc w:val="both"/>
      </w:pPr>
      <w:r w:rsidRPr="0029636B">
        <w:t>Poczet Sztandarowy składa się z uczniów klas VIII wyłonionych uchwałą Rady Pedagogicznej po spełnieniu następujących warunków:</w:t>
      </w:r>
    </w:p>
    <w:p w:rsidR="002F3BBB" w:rsidRDefault="002F3BBB" w:rsidP="007B618E">
      <w:pPr>
        <w:pStyle w:val="Akapitzlist"/>
        <w:keepNext/>
        <w:numPr>
          <w:ilvl w:val="0"/>
          <w:numId w:val="217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bCs/>
          <w:szCs w:val="24"/>
          <w:lang w:eastAsia="ar-SA"/>
        </w:rPr>
      </w:pPr>
      <w:r>
        <w:rPr>
          <w:rFonts w:eastAsia="Arial Unicode MS"/>
          <w:bCs/>
          <w:szCs w:val="24"/>
          <w:lang w:eastAsia="ar-SA"/>
        </w:rPr>
        <w:t>średnia ocen co najmniej 4,0;</w:t>
      </w:r>
    </w:p>
    <w:p w:rsidR="00F37872" w:rsidRPr="00EB71FB" w:rsidRDefault="002F3BBB" w:rsidP="007B618E">
      <w:pPr>
        <w:pStyle w:val="Akapitzlist"/>
        <w:keepNext/>
        <w:numPr>
          <w:ilvl w:val="0"/>
          <w:numId w:val="217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outlineLvl w:val="1"/>
        <w:rPr>
          <w:rFonts w:eastAsia="Arial Unicode MS"/>
          <w:bCs/>
          <w:szCs w:val="24"/>
          <w:lang w:eastAsia="ar-SA"/>
        </w:rPr>
      </w:pPr>
      <w:r>
        <w:rPr>
          <w:rFonts w:eastAsia="Arial Unicode MS"/>
          <w:bCs/>
          <w:szCs w:val="24"/>
          <w:lang w:eastAsia="ar-SA"/>
        </w:rPr>
        <w:t>co najmniej bardzo dobra ocena zachowania.</w:t>
      </w:r>
    </w:p>
    <w:p w:rsidR="00F37872" w:rsidRPr="0029636B" w:rsidRDefault="00F37872" w:rsidP="007B618E">
      <w:pPr>
        <w:pStyle w:val="Styl1"/>
        <w:numPr>
          <w:ilvl w:val="0"/>
          <w:numId w:val="227"/>
        </w:numPr>
        <w:contextualSpacing w:val="0"/>
        <w:jc w:val="both"/>
      </w:pPr>
      <w:r w:rsidRPr="0029636B">
        <w:t>Przekazanie Sztandaru kolejnemu Pocztowi Sztandarowemu ma miejsce podczas akademii z okazji Narodowego Święta 3 Maja.</w:t>
      </w:r>
    </w:p>
    <w:p w:rsidR="00F37872" w:rsidRPr="0029636B" w:rsidRDefault="00F37872" w:rsidP="007B618E">
      <w:pPr>
        <w:pStyle w:val="Styl1"/>
        <w:numPr>
          <w:ilvl w:val="0"/>
          <w:numId w:val="227"/>
        </w:numPr>
        <w:contextualSpacing w:val="0"/>
        <w:jc w:val="both"/>
      </w:pPr>
      <w:r w:rsidRPr="0029636B">
        <w:t>Pocztem Sztandarowym opiekują się wyznaczeni przez Dyrektora Szkoły nauczyciele.</w:t>
      </w:r>
    </w:p>
    <w:p w:rsidR="00F37872" w:rsidRPr="0029636B" w:rsidRDefault="00F37872" w:rsidP="007B618E">
      <w:pPr>
        <w:pStyle w:val="Styl1"/>
        <w:numPr>
          <w:ilvl w:val="0"/>
          <w:numId w:val="227"/>
        </w:numPr>
        <w:contextualSpacing w:val="0"/>
        <w:jc w:val="both"/>
      </w:pPr>
      <w:r w:rsidRPr="0029636B">
        <w:t>Poczet Sztandarowy wraz ze Sztandarem reprezentują całą społeczność szkolną we wszystkich uroczystościach miejskich, kościelnych, patriotycznych, mających oficjalny charakter.</w:t>
      </w:r>
    </w:p>
    <w:p w:rsidR="00F37872" w:rsidRPr="0029636B" w:rsidRDefault="00F37872" w:rsidP="007B618E">
      <w:pPr>
        <w:pStyle w:val="Styl1"/>
        <w:numPr>
          <w:ilvl w:val="0"/>
          <w:numId w:val="227"/>
        </w:numPr>
        <w:contextualSpacing w:val="0"/>
        <w:jc w:val="both"/>
      </w:pPr>
      <w:r w:rsidRPr="0029636B">
        <w:t>Poczet Sztandarowy wraz ze Sztandarem uczestniczą w ceremoniach pogrzebowych uczniów oraz obecnych lub emerytowanych nauczycieli i pracowników Szkoły.</w:t>
      </w:r>
    </w:p>
    <w:p w:rsidR="00F13903" w:rsidRPr="0029636B" w:rsidRDefault="00F37872" w:rsidP="007B618E">
      <w:pPr>
        <w:pStyle w:val="Styl1"/>
        <w:numPr>
          <w:ilvl w:val="0"/>
          <w:numId w:val="227"/>
        </w:numPr>
        <w:contextualSpacing w:val="0"/>
        <w:jc w:val="both"/>
      </w:pPr>
      <w:r w:rsidRPr="0029636B">
        <w:t>Logo Szkoły używane jest na papierze firmowym Szkoły oraz w materiałach promujących jej  działalność.</w:t>
      </w:r>
    </w:p>
    <w:p w:rsidR="00902891" w:rsidRPr="001E14DA" w:rsidRDefault="00902891" w:rsidP="00902891">
      <w:pPr>
        <w:pStyle w:val="Akapitzlist"/>
        <w:keepNext/>
        <w:tabs>
          <w:tab w:val="left" w:pos="709"/>
          <w:tab w:val="left" w:pos="1440"/>
        </w:tabs>
        <w:suppressAutoHyphens/>
        <w:spacing w:after="0" w:line="240" w:lineRule="auto"/>
        <w:ind w:left="0"/>
        <w:jc w:val="both"/>
        <w:outlineLvl w:val="1"/>
        <w:rPr>
          <w:rFonts w:eastAsia="Arial Unicode MS"/>
          <w:szCs w:val="24"/>
          <w:lang w:eastAsia="ar-SA"/>
        </w:rPr>
      </w:pPr>
    </w:p>
    <w:p w:rsidR="002A70E6" w:rsidRPr="002A70E6" w:rsidRDefault="00F13903" w:rsidP="002A70E6">
      <w:pPr>
        <w:pStyle w:val="Akapitzlist"/>
        <w:keepNext/>
        <w:numPr>
          <w:ilvl w:val="0"/>
          <w:numId w:val="2"/>
        </w:numPr>
        <w:tabs>
          <w:tab w:val="left" w:pos="709"/>
          <w:tab w:val="left" w:pos="1440"/>
        </w:tabs>
        <w:suppressAutoHyphens/>
        <w:spacing w:after="0" w:line="240" w:lineRule="auto"/>
        <w:jc w:val="center"/>
        <w:outlineLvl w:val="1"/>
        <w:rPr>
          <w:rFonts w:eastAsia="Times New Roman"/>
          <w:b/>
          <w:bCs/>
          <w:sz w:val="32"/>
          <w:szCs w:val="32"/>
          <w:lang w:eastAsia="ar-SA"/>
        </w:rPr>
      </w:pPr>
      <w:r>
        <w:rPr>
          <w:rFonts w:eastAsia="Times New Roman"/>
          <w:b/>
          <w:bCs/>
          <w:sz w:val="32"/>
          <w:szCs w:val="32"/>
          <w:lang w:eastAsia="ar-SA"/>
        </w:rPr>
        <w:t>Tryb składania skarg oraz uwagi końcowe</w:t>
      </w:r>
    </w:p>
    <w:p w:rsidR="00264B86" w:rsidRPr="00187EED" w:rsidRDefault="00357DAC" w:rsidP="002A70E6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87EED">
        <w:rPr>
          <w:rFonts w:eastAsia="Times New Roman"/>
          <w:b/>
          <w:bCs/>
          <w:sz w:val="28"/>
          <w:szCs w:val="28"/>
          <w:lang w:eastAsia="ar-SA"/>
        </w:rPr>
        <w:t>53</w:t>
      </w:r>
    </w:p>
    <w:p w:rsidR="00E45C83" w:rsidRPr="002A70E6" w:rsidRDefault="009A7A47" w:rsidP="002A70E6">
      <w:pPr>
        <w:tabs>
          <w:tab w:val="left" w:pos="709"/>
        </w:tabs>
        <w:suppressAutoHyphens/>
        <w:spacing w:after="0" w:line="240" w:lineRule="auto"/>
        <w:jc w:val="center"/>
        <w:rPr>
          <w:rFonts w:eastAsia="Arial Unicode MS"/>
          <w:b/>
          <w:sz w:val="28"/>
          <w:szCs w:val="27"/>
          <w:lang w:eastAsia="ar-SA"/>
        </w:rPr>
      </w:pPr>
      <w:r w:rsidRPr="007039EF">
        <w:rPr>
          <w:rFonts w:eastAsia="Arial Unicode MS"/>
          <w:b/>
          <w:sz w:val="28"/>
          <w:szCs w:val="27"/>
          <w:lang w:eastAsia="ar-SA"/>
        </w:rPr>
        <w:t>Tryb składania skarg do Dyrektora Szkoły</w:t>
      </w:r>
      <w:r w:rsidRPr="005629F7">
        <w:rPr>
          <w:rFonts w:eastAsia="Times New Roman"/>
          <w:b/>
          <w:sz w:val="28"/>
          <w:szCs w:val="28"/>
          <w:lang w:eastAsia="ar-SA"/>
        </w:rPr>
        <w:t>:</w:t>
      </w:r>
    </w:p>
    <w:p w:rsidR="003467DC" w:rsidRPr="005629F7" w:rsidRDefault="00C22130" w:rsidP="008F1C1A">
      <w:pPr>
        <w:pStyle w:val="Akapitzlist"/>
        <w:numPr>
          <w:ilvl w:val="0"/>
          <w:numId w:val="77"/>
        </w:numPr>
        <w:suppressAutoHyphens/>
        <w:spacing w:after="0" w:line="240" w:lineRule="auto"/>
        <w:ind w:left="397" w:hanging="397"/>
        <w:contextualSpacing w:val="0"/>
        <w:jc w:val="both"/>
        <w:rPr>
          <w:rFonts w:eastAsia="Arial Unicode MS"/>
          <w:bCs/>
          <w:szCs w:val="24"/>
          <w:lang w:eastAsia="ar-SA"/>
        </w:rPr>
      </w:pPr>
      <w:r>
        <w:rPr>
          <w:rFonts w:eastAsia="Arial Unicode MS"/>
          <w:bCs/>
          <w:szCs w:val="24"/>
          <w:lang w:eastAsia="ar-SA"/>
        </w:rPr>
        <w:t xml:space="preserve">Rodzice </w:t>
      </w:r>
      <w:r w:rsidR="003467DC" w:rsidRPr="005629F7">
        <w:rPr>
          <w:rFonts w:eastAsia="Arial Unicode MS"/>
          <w:bCs/>
          <w:szCs w:val="24"/>
          <w:lang w:eastAsia="ar-SA"/>
        </w:rPr>
        <w:t>mają prawo złożenia skargi dotyczącej działalności dydaktyczn</w:t>
      </w:r>
      <w:r w:rsidR="008275FB">
        <w:rPr>
          <w:rFonts w:eastAsia="Arial Unicode MS"/>
          <w:bCs/>
          <w:szCs w:val="24"/>
          <w:lang w:eastAsia="ar-SA"/>
        </w:rPr>
        <w:t>ej, wychowawczej i </w:t>
      </w:r>
      <w:r w:rsidR="00B45CE0">
        <w:rPr>
          <w:rFonts w:eastAsia="Arial Unicode MS"/>
          <w:bCs/>
          <w:szCs w:val="24"/>
          <w:lang w:eastAsia="ar-SA"/>
        </w:rPr>
        <w:t>opiekuńczej S</w:t>
      </w:r>
      <w:r w:rsidR="003467DC" w:rsidRPr="005629F7">
        <w:rPr>
          <w:rFonts w:eastAsia="Arial Unicode MS"/>
          <w:bCs/>
          <w:szCs w:val="24"/>
          <w:lang w:eastAsia="ar-SA"/>
        </w:rPr>
        <w:t>zkoły w ciągu roku od zaistniałego zdarzenia.</w:t>
      </w:r>
    </w:p>
    <w:p w:rsidR="003467DC" w:rsidRPr="005629F7" w:rsidRDefault="003467DC" w:rsidP="009C6342">
      <w:pPr>
        <w:pStyle w:val="Akapitzlist"/>
        <w:numPr>
          <w:ilvl w:val="0"/>
          <w:numId w:val="77"/>
        </w:numPr>
        <w:suppressAutoHyphens/>
        <w:spacing w:after="0" w:line="240" w:lineRule="auto"/>
        <w:ind w:left="397" w:hanging="397"/>
        <w:contextualSpacing w:val="0"/>
        <w:jc w:val="both"/>
        <w:rPr>
          <w:rFonts w:eastAsia="Arial Unicode MS"/>
          <w:bCs/>
          <w:szCs w:val="24"/>
          <w:lang w:eastAsia="ar-SA"/>
        </w:rPr>
      </w:pPr>
      <w:r w:rsidRPr="005629F7">
        <w:rPr>
          <w:rFonts w:eastAsia="Arial Unicode MS"/>
          <w:bCs/>
          <w:szCs w:val="24"/>
          <w:lang w:eastAsia="ar-SA"/>
        </w:rPr>
        <w:t>Skarga może przybrać formę ustną bądź pisemną wraz z uzasadnieniem.</w:t>
      </w:r>
    </w:p>
    <w:p w:rsidR="003467DC" w:rsidRDefault="003467DC" w:rsidP="009C6342">
      <w:pPr>
        <w:pStyle w:val="Akapitzlist"/>
        <w:numPr>
          <w:ilvl w:val="0"/>
          <w:numId w:val="77"/>
        </w:numPr>
        <w:suppressAutoHyphens/>
        <w:spacing w:after="0" w:line="240" w:lineRule="auto"/>
        <w:ind w:left="397" w:hanging="397"/>
        <w:contextualSpacing w:val="0"/>
        <w:jc w:val="both"/>
        <w:rPr>
          <w:rFonts w:eastAsia="Arial Unicode MS"/>
          <w:bCs/>
          <w:szCs w:val="24"/>
          <w:lang w:eastAsia="ar-SA"/>
        </w:rPr>
      </w:pPr>
      <w:r w:rsidRPr="005629F7">
        <w:rPr>
          <w:rFonts w:eastAsia="Arial Unicode MS"/>
          <w:bCs/>
          <w:szCs w:val="24"/>
          <w:lang w:eastAsia="ar-SA"/>
        </w:rPr>
        <w:t xml:space="preserve">Dyrektor </w:t>
      </w:r>
      <w:r w:rsidR="005F6F8B">
        <w:rPr>
          <w:rFonts w:eastAsia="Arial Unicode MS"/>
          <w:bCs/>
          <w:szCs w:val="24"/>
          <w:lang w:eastAsia="ar-SA"/>
        </w:rPr>
        <w:t xml:space="preserve">w formie pisemnej </w:t>
      </w:r>
      <w:r w:rsidRPr="005629F7">
        <w:rPr>
          <w:rFonts w:eastAsia="Arial Unicode MS"/>
          <w:bCs/>
          <w:szCs w:val="24"/>
          <w:lang w:eastAsia="ar-SA"/>
        </w:rPr>
        <w:t xml:space="preserve">zobowiązany jest odpowiedzieć </w:t>
      </w:r>
      <w:r w:rsidR="000D5C3F">
        <w:rPr>
          <w:rFonts w:eastAsia="Arial Unicode MS"/>
          <w:bCs/>
          <w:szCs w:val="24"/>
          <w:lang w:eastAsia="ar-SA"/>
        </w:rPr>
        <w:t xml:space="preserve">jedynie </w:t>
      </w:r>
      <w:r w:rsidRPr="005629F7">
        <w:rPr>
          <w:rFonts w:eastAsia="Arial Unicode MS"/>
          <w:bCs/>
          <w:szCs w:val="24"/>
          <w:lang w:eastAsia="ar-SA"/>
        </w:rPr>
        <w:t xml:space="preserve">na skargę </w:t>
      </w:r>
      <w:r w:rsidR="00E307D7">
        <w:rPr>
          <w:rFonts w:eastAsia="Arial Unicode MS"/>
          <w:bCs/>
          <w:szCs w:val="24"/>
          <w:lang w:eastAsia="ar-SA"/>
        </w:rPr>
        <w:t xml:space="preserve">pisemną </w:t>
      </w:r>
      <w:r w:rsidR="000D5C3F">
        <w:rPr>
          <w:rFonts w:eastAsia="Arial Unicode MS"/>
          <w:bCs/>
          <w:szCs w:val="24"/>
          <w:lang w:eastAsia="ar-SA"/>
        </w:rPr>
        <w:t>w </w:t>
      </w:r>
      <w:r w:rsidR="00B45CE0">
        <w:rPr>
          <w:rFonts w:eastAsia="Arial Unicode MS"/>
          <w:bCs/>
          <w:szCs w:val="24"/>
          <w:lang w:eastAsia="ar-SA"/>
        </w:rPr>
        <w:t xml:space="preserve">terminach zgodnych </w:t>
      </w:r>
      <w:r w:rsidR="00B45CE0" w:rsidRPr="0003698D">
        <w:rPr>
          <w:rFonts w:eastAsia="Arial Unicode MS"/>
          <w:bCs/>
          <w:szCs w:val="24"/>
          <w:lang w:eastAsia="ar-SA"/>
        </w:rPr>
        <w:t>z </w:t>
      </w:r>
      <w:r w:rsidRPr="0003698D">
        <w:rPr>
          <w:rFonts w:eastAsia="Arial Unicode MS"/>
          <w:bCs/>
          <w:szCs w:val="24"/>
          <w:lang w:eastAsia="ar-SA"/>
        </w:rPr>
        <w:t>K</w:t>
      </w:r>
      <w:r w:rsidR="00071ECE">
        <w:rPr>
          <w:rFonts w:eastAsia="Arial Unicode MS"/>
          <w:bCs/>
          <w:szCs w:val="24"/>
          <w:lang w:eastAsia="ar-SA"/>
        </w:rPr>
        <w:t xml:space="preserve">odeksem </w:t>
      </w:r>
      <w:r w:rsidRPr="0003698D">
        <w:rPr>
          <w:rFonts w:eastAsia="Arial Unicode MS"/>
          <w:bCs/>
          <w:szCs w:val="24"/>
          <w:lang w:eastAsia="ar-SA"/>
        </w:rPr>
        <w:t>P</w:t>
      </w:r>
      <w:r w:rsidR="00071ECE">
        <w:rPr>
          <w:rFonts w:eastAsia="Arial Unicode MS"/>
          <w:bCs/>
          <w:szCs w:val="24"/>
          <w:lang w:eastAsia="ar-SA"/>
        </w:rPr>
        <w:t>ostępowania Administracyjnego.</w:t>
      </w:r>
    </w:p>
    <w:p w:rsidR="00C27DB2" w:rsidRPr="005629F7" w:rsidRDefault="00C27DB2" w:rsidP="009C6342">
      <w:pPr>
        <w:pStyle w:val="Akapitzlist"/>
        <w:numPr>
          <w:ilvl w:val="0"/>
          <w:numId w:val="77"/>
        </w:numPr>
        <w:suppressAutoHyphens/>
        <w:spacing w:after="0" w:line="240" w:lineRule="auto"/>
        <w:ind w:left="397" w:hanging="397"/>
        <w:contextualSpacing w:val="0"/>
        <w:jc w:val="both"/>
        <w:rPr>
          <w:rFonts w:eastAsia="Arial Unicode MS"/>
          <w:bCs/>
          <w:szCs w:val="24"/>
          <w:lang w:eastAsia="ar-SA"/>
        </w:rPr>
      </w:pPr>
      <w:r>
        <w:rPr>
          <w:rFonts w:eastAsia="Arial Unicode MS"/>
          <w:bCs/>
          <w:szCs w:val="24"/>
          <w:lang w:eastAsia="ar-SA"/>
        </w:rPr>
        <w:t>Skargi anonimowe nie są rozpatrywane.</w:t>
      </w:r>
    </w:p>
    <w:p w:rsidR="009A7A47" w:rsidRPr="005629F7" w:rsidRDefault="009A7A47" w:rsidP="002A70E6">
      <w:pPr>
        <w:pStyle w:val="Styl1"/>
      </w:pPr>
    </w:p>
    <w:p w:rsidR="0091331D" w:rsidRPr="00187EED" w:rsidRDefault="00357DAC" w:rsidP="002A70E6">
      <w:pPr>
        <w:pStyle w:val="Akapitzlist"/>
        <w:numPr>
          <w:ilvl w:val="0"/>
          <w:numId w:val="5"/>
        </w:numPr>
        <w:tabs>
          <w:tab w:val="left" w:pos="375"/>
          <w:tab w:val="left" w:pos="709"/>
        </w:tabs>
        <w:suppressAutoHyphens/>
        <w:spacing w:after="0" w:line="240" w:lineRule="auto"/>
        <w:ind w:left="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87EED">
        <w:rPr>
          <w:rFonts w:eastAsia="Times New Roman"/>
          <w:b/>
          <w:bCs/>
          <w:sz w:val="28"/>
          <w:szCs w:val="28"/>
          <w:lang w:eastAsia="ar-SA"/>
        </w:rPr>
        <w:t>54</w:t>
      </w:r>
    </w:p>
    <w:p w:rsidR="00E45C83" w:rsidRPr="002A70E6" w:rsidRDefault="0091331D" w:rsidP="002A70E6">
      <w:pPr>
        <w:tabs>
          <w:tab w:val="left" w:pos="709"/>
          <w:tab w:val="left" w:pos="4253"/>
          <w:tab w:val="left" w:pos="4536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36E89">
        <w:rPr>
          <w:rFonts w:eastAsia="Times New Roman"/>
          <w:b/>
          <w:bCs/>
          <w:sz w:val="28"/>
          <w:szCs w:val="28"/>
          <w:lang w:eastAsia="ar-SA"/>
        </w:rPr>
        <w:t>Uwagi końcowe:</w:t>
      </w:r>
    </w:p>
    <w:p w:rsidR="003467DC" w:rsidRPr="005629F7" w:rsidRDefault="003467DC" w:rsidP="008F1C1A">
      <w:pPr>
        <w:pStyle w:val="Styl1"/>
        <w:numPr>
          <w:ilvl w:val="0"/>
          <w:numId w:val="78"/>
        </w:numPr>
        <w:ind w:left="397" w:hanging="397"/>
        <w:contextualSpacing w:val="0"/>
        <w:jc w:val="both"/>
      </w:pPr>
      <w:r w:rsidRPr="005629F7">
        <w:t>Oceny śródroczne i roczne z poszczególnych przedmiotów i zachowania uczniów są zapisywane wyłącznie w dziennikach klasowych, dopu</w:t>
      </w:r>
      <w:r w:rsidR="00D775CF">
        <w:t xml:space="preserve">szcza się używanie </w:t>
      </w:r>
      <w:r w:rsidR="004F2ACF" w:rsidRPr="005629F7">
        <w:t>skrótów</w:t>
      </w:r>
      <w:r w:rsidR="00D775CF">
        <w:t>przyjętych w </w:t>
      </w:r>
      <w:r w:rsidR="004F2ACF">
        <w:t>zasadach oceniania wewnątrzszkolnego</w:t>
      </w:r>
      <w:r w:rsidRPr="005629F7">
        <w:t xml:space="preserve">. </w:t>
      </w:r>
    </w:p>
    <w:p w:rsidR="003467DC" w:rsidRPr="005629F7" w:rsidRDefault="003467DC" w:rsidP="009C6342">
      <w:pPr>
        <w:pStyle w:val="Styl1"/>
        <w:numPr>
          <w:ilvl w:val="0"/>
          <w:numId w:val="78"/>
        </w:numPr>
        <w:ind w:left="397" w:hanging="397"/>
        <w:contextualSpacing w:val="0"/>
        <w:jc w:val="both"/>
      </w:pPr>
      <w:r w:rsidRPr="005629F7">
        <w:t>W ark</w:t>
      </w:r>
      <w:r w:rsidR="00A529D0">
        <w:t>uszach ocen poszczególnych klas</w:t>
      </w:r>
      <w:r w:rsidR="00D55467">
        <w:t xml:space="preserve">wychowawcy oddziałówwpisują </w:t>
      </w:r>
      <w:r w:rsidRPr="005629F7">
        <w:t xml:space="preserve">w pełnym brzmieniu wyłącznie oceny roczne z obowiązkowych i dodatkowych zajęć edukacyjnych oraz zachowania uczniów. </w:t>
      </w:r>
    </w:p>
    <w:p w:rsidR="003467DC" w:rsidRPr="00254C1B" w:rsidRDefault="00254C1B" w:rsidP="009C6342">
      <w:pPr>
        <w:pStyle w:val="Styl1"/>
        <w:numPr>
          <w:ilvl w:val="0"/>
          <w:numId w:val="78"/>
        </w:numPr>
        <w:contextualSpacing w:val="0"/>
        <w:jc w:val="both"/>
        <w:rPr>
          <w:bCs/>
          <w:color w:val="000000"/>
          <w:szCs w:val="24"/>
          <w:lang w:eastAsia="pl-PL"/>
        </w:rPr>
      </w:pPr>
      <w:r>
        <w:t xml:space="preserve">Warunki i sposób </w:t>
      </w:r>
      <w:r w:rsidR="00FF720F" w:rsidRPr="00864B59">
        <w:t>oceniania wewnątrzszkolnego są</w:t>
      </w:r>
      <w:r w:rsidR="003467DC" w:rsidRPr="005629F7">
        <w:t xml:space="preserve"> dokumen</w:t>
      </w:r>
      <w:r w:rsidR="00A529D0">
        <w:t>tem, w którym zmiany wprowadza Rada P</w:t>
      </w:r>
      <w:r w:rsidR="003467DC" w:rsidRPr="005629F7">
        <w:t xml:space="preserve">edagogiczna </w:t>
      </w:r>
      <w:r>
        <w:t>zgodnie z zapisami prawa w ramach swoich kompetencji.</w:t>
      </w:r>
    </w:p>
    <w:p w:rsidR="002F2E80" w:rsidRPr="002F2E80" w:rsidRDefault="002F2E80" w:rsidP="009C6342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254C1B">
        <w:rPr>
          <w:rFonts w:eastAsia="Times New Roman"/>
          <w:bCs/>
          <w:color w:val="000000"/>
          <w:szCs w:val="24"/>
          <w:lang w:eastAsia="pl-PL"/>
        </w:rPr>
        <w:t>Rada Pedagogiczna przygotowuje projekt zmian w zapisach Statutu Szkoły i je uchwala.</w:t>
      </w:r>
    </w:p>
    <w:p w:rsidR="002F2E80" w:rsidRPr="002F2E80" w:rsidRDefault="002F2E80" w:rsidP="009C6342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Wniosek o zmiany w zapisach S</w:t>
      </w:r>
      <w:r w:rsidRPr="002F2E80">
        <w:rPr>
          <w:rFonts w:eastAsia="Times New Roman"/>
          <w:bCs/>
          <w:color w:val="000000"/>
          <w:szCs w:val="24"/>
          <w:lang w:eastAsia="pl-PL"/>
        </w:rPr>
        <w:t xml:space="preserve">tatutu </w:t>
      </w:r>
      <w:r>
        <w:rPr>
          <w:rFonts w:eastAsia="Times New Roman"/>
          <w:bCs/>
          <w:color w:val="000000"/>
          <w:szCs w:val="24"/>
          <w:lang w:eastAsia="pl-PL"/>
        </w:rPr>
        <w:t xml:space="preserve">Szkoły </w:t>
      </w:r>
      <w:r w:rsidRPr="002F2E80">
        <w:rPr>
          <w:rFonts w:eastAsia="Times New Roman"/>
          <w:bCs/>
          <w:color w:val="000000"/>
          <w:szCs w:val="24"/>
          <w:lang w:eastAsia="pl-PL"/>
        </w:rPr>
        <w:t xml:space="preserve">może wnieść </w:t>
      </w:r>
      <w:r>
        <w:rPr>
          <w:rFonts w:eastAsia="Times New Roman"/>
          <w:bCs/>
          <w:color w:val="000000"/>
          <w:szCs w:val="24"/>
          <w:lang w:eastAsia="pl-PL"/>
        </w:rPr>
        <w:t>D</w:t>
      </w:r>
      <w:r w:rsidRPr="002F2E80">
        <w:rPr>
          <w:rFonts w:eastAsia="Times New Roman"/>
          <w:bCs/>
          <w:color w:val="000000"/>
          <w:szCs w:val="24"/>
          <w:lang w:eastAsia="pl-PL"/>
        </w:rPr>
        <w:t>yrekt</w:t>
      </w:r>
      <w:r>
        <w:rPr>
          <w:rFonts w:eastAsia="Times New Roman"/>
          <w:bCs/>
          <w:color w:val="000000"/>
          <w:szCs w:val="24"/>
          <w:lang w:eastAsia="pl-PL"/>
        </w:rPr>
        <w:t>or oraz każdy kolegialny organ S</w:t>
      </w:r>
      <w:r w:rsidRPr="002F2E80">
        <w:rPr>
          <w:rFonts w:eastAsia="Times New Roman"/>
          <w:bCs/>
          <w:color w:val="000000"/>
          <w:szCs w:val="24"/>
          <w:lang w:eastAsia="pl-PL"/>
        </w:rPr>
        <w:t>zkoły, a także organ nadzoru pedagogicznego i organ prowadzący.</w:t>
      </w:r>
    </w:p>
    <w:p w:rsidR="002F2E80" w:rsidRDefault="00B4161F" w:rsidP="009C6342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Dyrektor S</w:t>
      </w:r>
      <w:r w:rsidR="00427706">
        <w:rPr>
          <w:rFonts w:eastAsia="Times New Roman"/>
          <w:color w:val="000000"/>
          <w:szCs w:val="24"/>
          <w:lang w:eastAsia="pl-PL"/>
        </w:rPr>
        <w:t xml:space="preserve">zkoły w ciągu 14 </w:t>
      </w:r>
      <w:r w:rsidR="002F2E80" w:rsidRPr="002F2E80">
        <w:rPr>
          <w:rFonts w:eastAsia="Times New Roman"/>
          <w:color w:val="000000"/>
          <w:szCs w:val="24"/>
          <w:lang w:eastAsia="pl-PL"/>
        </w:rPr>
        <w:t>dni po</w:t>
      </w:r>
      <w:r w:rsidR="0061366D">
        <w:rPr>
          <w:rFonts w:eastAsia="Times New Roman"/>
          <w:color w:val="000000"/>
          <w:szCs w:val="24"/>
          <w:lang w:eastAsia="pl-PL"/>
        </w:rPr>
        <w:t xml:space="preserve"> nowelizacji S</w:t>
      </w:r>
      <w:r w:rsidR="002F2E80" w:rsidRPr="002F2E80">
        <w:rPr>
          <w:rFonts w:eastAsia="Times New Roman"/>
          <w:color w:val="000000"/>
          <w:szCs w:val="24"/>
          <w:lang w:eastAsia="pl-PL"/>
        </w:rPr>
        <w:t>tatutu</w:t>
      </w:r>
      <w:r w:rsidR="0061366D">
        <w:rPr>
          <w:rFonts w:eastAsia="Times New Roman"/>
          <w:color w:val="000000"/>
          <w:szCs w:val="24"/>
          <w:lang w:eastAsia="pl-PL"/>
        </w:rPr>
        <w:t xml:space="preserve"> Szkoły</w:t>
      </w:r>
      <w:r w:rsidR="002F2E80" w:rsidRPr="002F2E80">
        <w:rPr>
          <w:rFonts w:eastAsia="Times New Roman"/>
          <w:color w:val="000000"/>
          <w:szCs w:val="24"/>
          <w:lang w:eastAsia="pl-PL"/>
        </w:rPr>
        <w:t xml:space="preserve">, opracowuje </w:t>
      </w:r>
      <w:r w:rsidR="0061366D">
        <w:rPr>
          <w:rFonts w:eastAsia="Times New Roman"/>
          <w:color w:val="000000"/>
          <w:szCs w:val="24"/>
          <w:lang w:eastAsia="pl-PL"/>
        </w:rPr>
        <w:t xml:space="preserve">jego </w:t>
      </w:r>
      <w:r w:rsidR="002F2E80" w:rsidRPr="002F2E80">
        <w:rPr>
          <w:rFonts w:eastAsia="Times New Roman"/>
          <w:color w:val="000000"/>
          <w:szCs w:val="24"/>
          <w:lang w:eastAsia="pl-PL"/>
        </w:rPr>
        <w:t xml:space="preserve">tekst </w:t>
      </w:r>
      <w:r w:rsidR="002F2E80" w:rsidRPr="002F2E80">
        <w:rPr>
          <w:rFonts w:eastAsia="Times New Roman"/>
          <w:bCs/>
          <w:color w:val="000000"/>
          <w:szCs w:val="24"/>
          <w:lang w:eastAsia="pl-PL"/>
        </w:rPr>
        <w:t>jednolity</w:t>
      </w:r>
      <w:r w:rsidR="0061366D">
        <w:rPr>
          <w:rFonts w:eastAsia="Times New Roman"/>
          <w:color w:val="000000"/>
          <w:szCs w:val="24"/>
          <w:lang w:eastAsia="pl-PL"/>
        </w:rPr>
        <w:t>.</w:t>
      </w:r>
    </w:p>
    <w:p w:rsidR="002F2E80" w:rsidRPr="002750F4" w:rsidRDefault="002F2E80" w:rsidP="009C6342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1366D">
        <w:rPr>
          <w:rFonts w:eastAsia="Times New Roman"/>
          <w:bCs/>
          <w:color w:val="000000"/>
          <w:szCs w:val="24"/>
          <w:lang w:eastAsia="pl-PL"/>
        </w:rPr>
        <w:t>Dyrektor, po pr</w:t>
      </w:r>
      <w:r w:rsidR="0061366D">
        <w:rPr>
          <w:rFonts w:eastAsia="Times New Roman"/>
          <w:bCs/>
          <w:color w:val="000000"/>
          <w:szCs w:val="24"/>
          <w:lang w:eastAsia="pl-PL"/>
        </w:rPr>
        <w:t>zygotowaniu tekstu jednolitego S</w:t>
      </w:r>
      <w:r w:rsidRPr="0061366D">
        <w:rPr>
          <w:rFonts w:eastAsia="Times New Roman"/>
          <w:bCs/>
          <w:color w:val="000000"/>
          <w:szCs w:val="24"/>
          <w:lang w:eastAsia="pl-PL"/>
        </w:rPr>
        <w:t>tatutu, jest odpowiedzialny za jego upublicznienie społeczności szkolnej.</w:t>
      </w:r>
    </w:p>
    <w:p w:rsidR="005709F3" w:rsidRPr="00D37765" w:rsidRDefault="002750F4" w:rsidP="009C6342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2750F4">
        <w:rPr>
          <w:bCs/>
          <w:color w:val="000000"/>
          <w:szCs w:val="24"/>
          <w:lang w:eastAsia="pl-PL"/>
        </w:rPr>
        <w:t xml:space="preserve">Tekst </w:t>
      </w:r>
      <w:r>
        <w:rPr>
          <w:bCs/>
          <w:color w:val="000000"/>
          <w:szCs w:val="24"/>
          <w:lang w:eastAsia="pl-PL"/>
        </w:rPr>
        <w:t xml:space="preserve">jednolity </w:t>
      </w:r>
      <w:r>
        <w:rPr>
          <w:rFonts w:eastAsia="Times New Roman"/>
          <w:bCs/>
          <w:color w:val="000000"/>
          <w:szCs w:val="24"/>
          <w:lang w:eastAsia="pl-PL"/>
        </w:rPr>
        <w:t>S</w:t>
      </w:r>
      <w:r w:rsidRPr="002750F4">
        <w:rPr>
          <w:rFonts w:eastAsia="Times New Roman"/>
          <w:bCs/>
          <w:color w:val="000000"/>
          <w:szCs w:val="24"/>
          <w:lang w:eastAsia="pl-PL"/>
        </w:rPr>
        <w:t>tatut</w:t>
      </w:r>
      <w:r>
        <w:rPr>
          <w:rFonts w:eastAsia="Times New Roman"/>
          <w:bCs/>
          <w:color w:val="000000"/>
          <w:szCs w:val="24"/>
          <w:lang w:eastAsia="pl-PL"/>
        </w:rPr>
        <w:t>u Szkoły</w:t>
      </w:r>
      <w:r w:rsidRPr="002750F4">
        <w:rPr>
          <w:rFonts w:eastAsia="Times New Roman"/>
          <w:bCs/>
          <w:color w:val="000000"/>
          <w:szCs w:val="24"/>
          <w:lang w:eastAsia="pl-PL"/>
        </w:rPr>
        <w:t xml:space="preserve"> udostępnia </w:t>
      </w:r>
      <w:r>
        <w:rPr>
          <w:rFonts w:eastAsia="Times New Roman"/>
          <w:bCs/>
          <w:color w:val="000000"/>
          <w:szCs w:val="24"/>
          <w:lang w:eastAsia="pl-PL"/>
        </w:rPr>
        <w:t xml:space="preserve">się wszystkim zainteresowanym w </w:t>
      </w:r>
      <w:r w:rsidR="00281C8D">
        <w:rPr>
          <w:rFonts w:eastAsia="Times New Roman"/>
          <w:bCs/>
          <w:color w:val="000000"/>
          <w:szCs w:val="24"/>
          <w:lang w:eastAsia="pl-PL"/>
        </w:rPr>
        <w:t xml:space="preserve">bibliotece szkolnej </w:t>
      </w:r>
      <w:r w:rsidRPr="002750F4">
        <w:rPr>
          <w:rFonts w:eastAsia="Times New Roman"/>
          <w:bCs/>
          <w:color w:val="000000"/>
          <w:szCs w:val="24"/>
          <w:lang w:eastAsia="pl-PL"/>
        </w:rPr>
        <w:t xml:space="preserve">oraz na </w:t>
      </w:r>
      <w:r w:rsidR="00281C8D">
        <w:rPr>
          <w:color w:val="000000"/>
          <w:szCs w:val="24"/>
        </w:rPr>
        <w:t>stronie internetowej Szkoły i Biuletynu Informacji Publicznej.</w:t>
      </w:r>
    </w:p>
    <w:p w:rsidR="00EB0B6B" w:rsidRDefault="00EB0B6B" w:rsidP="00EB0B6B">
      <w:pPr>
        <w:tabs>
          <w:tab w:val="left" w:pos="375"/>
          <w:tab w:val="left" w:pos="709"/>
          <w:tab w:val="left" w:pos="4395"/>
        </w:tabs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640E1C" w:rsidRPr="00B12CC8" w:rsidRDefault="00C6641B" w:rsidP="000B7DCC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 w:rsidRPr="002974FB">
        <w:rPr>
          <w:rFonts w:eastAsia="Times New Roman"/>
          <w:b/>
          <w:szCs w:val="24"/>
          <w:lang w:eastAsia="ar-SA"/>
        </w:rPr>
        <w:t xml:space="preserve">Tekst jednolity </w:t>
      </w:r>
      <w:r w:rsidR="00640E1C" w:rsidRPr="002974FB">
        <w:rPr>
          <w:rFonts w:eastAsia="Times New Roman"/>
          <w:b/>
          <w:szCs w:val="24"/>
          <w:lang w:eastAsia="ar-SA"/>
        </w:rPr>
        <w:t>STATUT</w:t>
      </w:r>
      <w:r w:rsidRPr="002974FB">
        <w:rPr>
          <w:rFonts w:eastAsia="Times New Roman"/>
          <w:b/>
          <w:szCs w:val="24"/>
          <w:lang w:eastAsia="ar-SA"/>
        </w:rPr>
        <w:t>U</w:t>
      </w:r>
      <w:r w:rsidR="00187EED">
        <w:rPr>
          <w:rFonts w:eastAsia="Times New Roman"/>
          <w:b/>
          <w:szCs w:val="24"/>
          <w:lang w:eastAsia="ar-SA"/>
        </w:rPr>
        <w:t xml:space="preserve"> SZKOŁY</w:t>
      </w:r>
      <w:r w:rsidR="00640E1C" w:rsidRPr="002974FB">
        <w:rPr>
          <w:rFonts w:eastAsia="Times New Roman"/>
          <w:b/>
          <w:szCs w:val="24"/>
          <w:lang w:eastAsia="ar-SA"/>
        </w:rPr>
        <w:t xml:space="preserve"> przyjęty </w:t>
      </w:r>
      <w:r w:rsidR="005E6E23" w:rsidRPr="002974FB">
        <w:rPr>
          <w:b/>
          <w:szCs w:val="24"/>
        </w:rPr>
        <w:t xml:space="preserve">Uchwałą Rady Pedagogicznej </w:t>
      </w:r>
      <w:r w:rsidR="005E6E23" w:rsidRPr="00B12CC8">
        <w:rPr>
          <w:b/>
          <w:szCs w:val="24"/>
        </w:rPr>
        <w:t xml:space="preserve">nr </w:t>
      </w:r>
      <w:r w:rsidR="00B11E9C" w:rsidRPr="00B12CC8">
        <w:rPr>
          <w:b/>
          <w:szCs w:val="24"/>
        </w:rPr>
        <w:t>20/2022</w:t>
      </w:r>
      <w:r w:rsidR="002974FB" w:rsidRPr="00B12CC8">
        <w:rPr>
          <w:b/>
          <w:szCs w:val="24"/>
        </w:rPr>
        <w:br/>
      </w:r>
      <w:r w:rsidR="005E6E23" w:rsidRPr="00B12CC8">
        <w:rPr>
          <w:rFonts w:eastAsia="Times New Roman"/>
          <w:b/>
          <w:szCs w:val="24"/>
          <w:lang w:eastAsia="ar-SA"/>
        </w:rPr>
        <w:t xml:space="preserve">z dnia </w:t>
      </w:r>
      <w:r w:rsidR="0066392E" w:rsidRPr="00B12CC8">
        <w:rPr>
          <w:rFonts w:eastAsia="Times New Roman"/>
          <w:b/>
          <w:szCs w:val="24"/>
          <w:lang w:eastAsia="ar-SA"/>
        </w:rPr>
        <w:t>14 września2022</w:t>
      </w:r>
      <w:r w:rsidR="000B7DCC" w:rsidRPr="00B12CC8">
        <w:rPr>
          <w:rFonts w:eastAsia="Times New Roman"/>
          <w:b/>
          <w:szCs w:val="24"/>
          <w:lang w:eastAsia="ar-SA"/>
        </w:rPr>
        <w:t xml:space="preserve"> r.</w:t>
      </w:r>
    </w:p>
    <w:sectPr w:rsidR="00640E1C" w:rsidRPr="00B12CC8" w:rsidSect="0006738E">
      <w:footerReference w:type="default" r:id="rId38"/>
      <w:footnotePr>
        <w:pos w:val="beneathText"/>
      </w:footnotePr>
      <w:pgSz w:w="11905" w:h="16837"/>
      <w:pgMar w:top="539" w:right="990" w:bottom="709" w:left="1417" w:header="708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11" w:rsidRDefault="00FA0A11" w:rsidP="003A761F">
      <w:pPr>
        <w:spacing w:after="0" w:line="240" w:lineRule="auto"/>
      </w:pPr>
      <w:r>
        <w:separator/>
      </w:r>
    </w:p>
  </w:endnote>
  <w:endnote w:type="continuationSeparator" w:id="1">
    <w:p w:rsidR="00FA0A11" w:rsidRDefault="00FA0A11" w:rsidP="003A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manForeverAlterna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2F" w:rsidRPr="00482216" w:rsidRDefault="0047592F" w:rsidP="0006738E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 w:rsidRPr="007E6E63">
      <w:fldChar w:fldCharType="begin"/>
    </w:r>
    <w:r>
      <w:instrText xml:space="preserve"> PAGE    \* MERGEFORMAT </w:instrText>
    </w:r>
    <w:r w:rsidRPr="007E6E63">
      <w:fldChar w:fldCharType="separate"/>
    </w:r>
    <w:r w:rsidR="000A3A3E" w:rsidRPr="000A3A3E">
      <w:rPr>
        <w:rFonts w:ascii="Cambria" w:hAnsi="Cambria"/>
        <w:noProof/>
        <w:sz w:val="28"/>
        <w:szCs w:val="28"/>
      </w:rPr>
      <w:t>67</w:t>
    </w:r>
    <w:r>
      <w:rPr>
        <w:rFonts w:ascii="Cambria" w:hAnsi="Cambria"/>
        <w:noProof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11" w:rsidRDefault="00FA0A11" w:rsidP="003A761F">
      <w:pPr>
        <w:spacing w:after="0" w:line="240" w:lineRule="auto"/>
      </w:pPr>
      <w:r>
        <w:separator/>
      </w:r>
    </w:p>
  </w:footnote>
  <w:footnote w:type="continuationSeparator" w:id="1">
    <w:p w:rsidR="00FA0A11" w:rsidRDefault="00FA0A11" w:rsidP="003A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720"/>
        </w:tabs>
        <w:ind w:left="72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singleLevel"/>
    <w:tmpl w:val="00000009"/>
    <w:name w:val="WW8Num9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720"/>
        </w:tabs>
        <w:ind w:left="720" w:firstLine="0"/>
      </w:pPr>
    </w:lvl>
  </w:abstractNum>
  <w:abstractNum w:abstractNumId="8">
    <w:nsid w:val="0000000B"/>
    <w:multiLevelType w:val="singleLevel"/>
    <w:tmpl w:val="0000000B"/>
    <w:name w:val="WW8Num11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suff w:val="nothing"/>
      <w:lvlText w:val="%2)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720"/>
        </w:tabs>
        <w:ind w:left="720" w:firstLine="0"/>
      </w:pPr>
    </w:lvl>
    <w:lvl w:ilvl="4">
      <w:start w:val="1"/>
      <w:numFmt w:val="decimal"/>
      <w:suff w:val="nothing"/>
      <w:lvlText w:val="%1.%2.%3.%4.%5)"/>
      <w:lvlJc w:val="left"/>
      <w:pPr>
        <w:tabs>
          <w:tab w:val="num" w:pos="720"/>
        </w:tabs>
        <w:ind w:left="72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720"/>
        </w:tabs>
        <w:ind w:left="72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720"/>
        </w:tabs>
        <w:ind w:left="72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720"/>
        </w:tabs>
        <w:ind w:left="720" w:firstLine="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lowerLetter"/>
      <w:suff w:val="nothing"/>
      <w:lvlText w:val="%1)"/>
      <w:lvlJc w:val="left"/>
      <w:pPr>
        <w:tabs>
          <w:tab w:val="num" w:pos="720"/>
        </w:tabs>
        <w:ind w:left="720" w:firstLine="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lowerLetter"/>
      <w:suff w:val="nothing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8"/>
    <w:multiLevelType w:val="singleLevel"/>
    <w:tmpl w:val="46CA43F8"/>
    <w:name w:val="WW8Num24"/>
    <w:lvl w:ilvl="0">
      <w:start w:val="1"/>
      <w:numFmt w:val="lowerLetter"/>
      <w:suff w:val="nothing"/>
      <w:lvlText w:val="%1)"/>
      <w:lvlJc w:val="left"/>
      <w:pPr>
        <w:ind w:left="1928" w:hanging="397"/>
      </w:pPr>
      <w:rPr>
        <w:rFonts w:hint="default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B"/>
    <w:multiLevelType w:val="singleLevel"/>
    <w:tmpl w:val="0000001B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C"/>
    <w:multiLevelType w:val="singleLevel"/>
    <w:tmpl w:val="0000001C"/>
    <w:name w:val="WW8Num2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D"/>
    <w:multiLevelType w:val="singleLevel"/>
    <w:tmpl w:val="0000001D"/>
    <w:name w:val="WW8Num3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E"/>
    <w:multiLevelType w:val="singleLevel"/>
    <w:tmpl w:val="0000001E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F"/>
    <w:multiLevelType w:val="singleLevel"/>
    <w:tmpl w:val="0000001F"/>
    <w:name w:val="WW8Num3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9">
    <w:nsid w:val="00000022"/>
    <w:multiLevelType w:val="multi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 w:firstLine="0"/>
      </w:pPr>
    </w:lvl>
  </w:abstractNum>
  <w:abstractNum w:abstractNumId="30">
    <w:nsid w:val="00000023"/>
    <w:multiLevelType w:val="multilevel"/>
    <w:tmpl w:val="00000023"/>
    <w:name w:val="WW8Num3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4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5"/>
    <w:multiLevelType w:val="multilevel"/>
    <w:tmpl w:val="292A7FEA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hint="default"/>
      </w:rPr>
    </w:lvl>
  </w:abstractNum>
  <w:abstractNum w:abstractNumId="33">
    <w:nsid w:val="00000026"/>
    <w:multiLevelType w:val="multilevel"/>
    <w:tmpl w:val="00000026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36">
    <w:nsid w:val="00000029"/>
    <w:multiLevelType w:val="multilevel"/>
    <w:tmpl w:val="00000029"/>
    <w:name w:val="WW8Num42"/>
    <w:lvl w:ilvl="0">
      <w:start w:val="17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C"/>
    <w:multiLevelType w:val="singleLevel"/>
    <w:tmpl w:val="0000002C"/>
    <w:name w:val="WW8Num45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8">
    <w:nsid w:val="0000002D"/>
    <w:multiLevelType w:val="singleLevel"/>
    <w:tmpl w:val="8E223AF0"/>
    <w:name w:val="WW8Num46"/>
    <w:lvl w:ilvl="0">
      <w:start w:val="1"/>
      <w:numFmt w:val="lowerLetter"/>
      <w:lvlText w:val="%1)"/>
      <w:lvlJc w:val="left"/>
      <w:pPr>
        <w:ind w:left="1928" w:hanging="397"/>
      </w:pPr>
      <w:rPr>
        <w:rFonts w:hint="default"/>
      </w:rPr>
    </w:lvl>
  </w:abstractNum>
  <w:abstractNum w:abstractNumId="39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40">
    <w:nsid w:val="0000002F"/>
    <w:multiLevelType w:val="multilevel"/>
    <w:tmpl w:val="0000002F"/>
    <w:name w:val="WW8Num48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40"/>
      </w:pPr>
    </w:lvl>
    <w:lvl w:ilvl="1">
      <w:start w:val="1"/>
      <w:numFmt w:val="decimal"/>
      <w:lvlText w:val="%2)"/>
      <w:lvlJc w:val="left"/>
      <w:pPr>
        <w:tabs>
          <w:tab w:val="num" w:pos="1792"/>
        </w:tabs>
        <w:ind w:left="1792" w:hanging="360"/>
      </w:pPr>
    </w:lvl>
    <w:lvl w:ilvl="2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41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00000031"/>
    <w:multiLevelType w:val="multilevel"/>
    <w:tmpl w:val="86A61264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8"/>
        </w:tabs>
        <w:ind w:left="168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>
      <w:start w:val="1"/>
      <w:numFmt w:val="decimal"/>
      <w:lvlText w:val="%4)"/>
      <w:lvlJc w:val="left"/>
      <w:pPr>
        <w:tabs>
          <w:tab w:val="num" w:pos="1608"/>
        </w:tabs>
        <w:ind w:left="1608" w:hanging="360"/>
      </w:pPr>
      <w:rPr>
        <w:rFonts w:ascii="Times New Roman" w:hAnsi="Times New Roman"/>
      </w:rPr>
    </w:lvl>
    <w:lvl w:ilvl="4">
      <w:start w:val="4"/>
      <w:numFmt w:val="decimal"/>
      <w:lvlText w:val="%5."/>
      <w:lvlJc w:val="left"/>
      <w:pPr>
        <w:tabs>
          <w:tab w:val="num" w:pos="2328"/>
        </w:tabs>
        <w:ind w:left="2328" w:hanging="360"/>
      </w:pPr>
    </w:lvl>
    <w:lvl w:ilvl="5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43">
    <w:nsid w:val="00000032"/>
    <w:multiLevelType w:val="single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44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5">
    <w:nsid w:val="00000035"/>
    <w:multiLevelType w:val="singleLevel"/>
    <w:tmpl w:val="00000035"/>
    <w:name w:val="WW8Num54"/>
    <w:lvl w:ilvl="0">
      <w:start w:val="1"/>
      <w:numFmt w:val="decimal"/>
      <w:lvlText w:val="%1)"/>
      <w:lvlJc w:val="left"/>
      <w:pPr>
        <w:tabs>
          <w:tab w:val="num" w:pos="1632"/>
        </w:tabs>
        <w:ind w:left="1632" w:hanging="360"/>
      </w:pPr>
      <w:rPr>
        <w:rFonts w:ascii="Times New Roman" w:hAnsi="Times New Roman"/>
      </w:rPr>
    </w:lvl>
  </w:abstractNum>
  <w:abstractNum w:abstractNumId="46">
    <w:nsid w:val="00000036"/>
    <w:multiLevelType w:val="singleLevel"/>
    <w:tmpl w:val="00000036"/>
    <w:name w:val="WW8Num5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47">
    <w:nsid w:val="00000037"/>
    <w:multiLevelType w:val="multilevel"/>
    <w:tmpl w:val="00000037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8">
    <w:nsid w:val="00000039"/>
    <w:multiLevelType w:val="multilevel"/>
    <w:tmpl w:val="0A22066C"/>
    <w:lvl w:ilvl="0">
      <w:start w:val="7"/>
      <w:numFmt w:val="upperRoman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0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1">
    <w:nsid w:val="0000003C"/>
    <w:multiLevelType w:val="singleLevel"/>
    <w:tmpl w:val="0000003C"/>
    <w:name w:val="WW8Num61"/>
    <w:lvl w:ilvl="0">
      <w:start w:val="1"/>
      <w:numFmt w:val="lowerLetter"/>
      <w:lvlText w:val="%1)"/>
      <w:lvlJc w:val="left"/>
      <w:pPr>
        <w:tabs>
          <w:tab w:val="num" w:pos="1295"/>
        </w:tabs>
        <w:ind w:left="1295" w:hanging="227"/>
      </w:pPr>
    </w:lvl>
  </w:abstractNum>
  <w:abstractNum w:abstractNumId="52">
    <w:nsid w:val="0000003D"/>
    <w:multiLevelType w:val="singleLevel"/>
    <w:tmpl w:val="0000003D"/>
    <w:name w:val="WW8Num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53">
    <w:nsid w:val="0000003E"/>
    <w:multiLevelType w:val="singleLevel"/>
    <w:tmpl w:val="0000003E"/>
    <w:name w:val="WW8Num63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54">
    <w:nsid w:val="00000040"/>
    <w:multiLevelType w:val="multilevel"/>
    <w:tmpl w:val="00000040"/>
    <w:name w:val="WW8Num65"/>
    <w:lvl w:ilvl="0">
      <w:start w:val="1"/>
      <w:numFmt w:val="lowerLetter"/>
      <w:lvlText w:val="%1)"/>
      <w:lvlJc w:val="left"/>
      <w:pPr>
        <w:tabs>
          <w:tab w:val="num" w:pos="1304"/>
        </w:tabs>
        <w:ind w:left="1304" w:hanging="227"/>
      </w:pPr>
    </w:lvl>
    <w:lvl w:ilvl="1">
      <w:start w:val="2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6">
    <w:nsid w:val="00000042"/>
    <w:multiLevelType w:val="singleLevel"/>
    <w:tmpl w:val="4734FB38"/>
    <w:lvl w:ilvl="0">
      <w:start w:val="1"/>
      <w:numFmt w:val="lowerLetter"/>
      <w:lvlText w:val="%1)"/>
      <w:lvlJc w:val="left"/>
      <w:pPr>
        <w:ind w:left="1928" w:hanging="397"/>
      </w:pPr>
      <w:rPr>
        <w:rFonts w:hint="default"/>
      </w:rPr>
    </w:lvl>
  </w:abstractNum>
  <w:abstractNum w:abstractNumId="57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00000044"/>
    <w:multiLevelType w:val="singleLevel"/>
    <w:tmpl w:val="00000044"/>
    <w:name w:val="WW8Num6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9">
    <w:nsid w:val="00000045"/>
    <w:multiLevelType w:val="singleLevel"/>
    <w:tmpl w:val="00000045"/>
    <w:name w:val="WW8Num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0">
    <w:nsid w:val="00000046"/>
    <w:multiLevelType w:val="single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61">
    <w:nsid w:val="00000047"/>
    <w:multiLevelType w:val="singleLevel"/>
    <w:tmpl w:val="00000047"/>
    <w:name w:val="WW8Num7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62">
    <w:nsid w:val="00000048"/>
    <w:multiLevelType w:val="singleLevel"/>
    <w:tmpl w:val="00000048"/>
    <w:name w:val="WW8Num7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63">
    <w:nsid w:val="00000049"/>
    <w:multiLevelType w:val="multi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000004A"/>
    <w:multiLevelType w:val="singleLevel"/>
    <w:tmpl w:val="0000004A"/>
    <w:name w:val="WW8Num7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5">
    <w:nsid w:val="0000004B"/>
    <w:multiLevelType w:val="singleLevel"/>
    <w:tmpl w:val="0000004B"/>
    <w:name w:val="WW8Num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6">
    <w:nsid w:val="0000004C"/>
    <w:multiLevelType w:val="singleLevel"/>
    <w:tmpl w:val="0000004C"/>
    <w:name w:val="WW8Num7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</w:lvl>
  </w:abstractNum>
  <w:abstractNum w:abstractNumId="67">
    <w:nsid w:val="0000004D"/>
    <w:multiLevelType w:val="singleLevel"/>
    <w:tmpl w:val="258005A6"/>
    <w:name w:val="WW8Num783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</w:abstractNum>
  <w:abstractNum w:abstractNumId="68">
    <w:nsid w:val="0000004E"/>
    <w:multiLevelType w:val="singleLevel"/>
    <w:tmpl w:val="0000004E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9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0">
    <w:nsid w:val="00000051"/>
    <w:multiLevelType w:val="singleLevel"/>
    <w:tmpl w:val="00000051"/>
    <w:name w:val="WW8Num82"/>
    <w:lvl w:ilvl="0">
      <w:start w:val="1"/>
      <w:numFmt w:val="lowerLetter"/>
      <w:lvlText w:val="%1)"/>
      <w:lvlJc w:val="left"/>
      <w:pPr>
        <w:tabs>
          <w:tab w:val="num" w:pos="1304"/>
        </w:tabs>
        <w:ind w:left="1304" w:hanging="227"/>
      </w:pPr>
    </w:lvl>
  </w:abstractNum>
  <w:abstractNum w:abstractNumId="71">
    <w:nsid w:val="00000052"/>
    <w:multiLevelType w:val="singleLevel"/>
    <w:tmpl w:val="00000052"/>
    <w:name w:val="WW8Num83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72">
    <w:nsid w:val="00000053"/>
    <w:multiLevelType w:val="singleLevel"/>
    <w:tmpl w:val="00000053"/>
    <w:name w:val="WW8Num84"/>
    <w:lvl w:ilvl="0">
      <w:start w:val="1"/>
      <w:numFmt w:val="lowerLetter"/>
      <w:lvlText w:val="%1)"/>
      <w:lvlJc w:val="left"/>
      <w:pPr>
        <w:tabs>
          <w:tab w:val="num" w:pos="2384"/>
        </w:tabs>
        <w:ind w:left="2384" w:hanging="227"/>
      </w:pPr>
    </w:lvl>
  </w:abstractNum>
  <w:abstractNum w:abstractNumId="73">
    <w:nsid w:val="00000054"/>
    <w:multiLevelType w:val="singleLevel"/>
    <w:tmpl w:val="00000054"/>
    <w:name w:val="WW8Num85"/>
    <w:lvl w:ilvl="0">
      <w:start w:val="1"/>
      <w:numFmt w:val="lowerLetter"/>
      <w:lvlText w:val="%1)"/>
      <w:lvlJc w:val="left"/>
      <w:pPr>
        <w:tabs>
          <w:tab w:val="num" w:pos="2844"/>
        </w:tabs>
        <w:ind w:left="2844" w:hanging="360"/>
      </w:pPr>
    </w:lvl>
  </w:abstractNum>
  <w:abstractNum w:abstractNumId="74">
    <w:nsid w:val="00000055"/>
    <w:multiLevelType w:val="multilevel"/>
    <w:tmpl w:val="00000055"/>
    <w:name w:val="WW8Num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5">
    <w:nsid w:val="00000056"/>
    <w:multiLevelType w:val="multilevel"/>
    <w:tmpl w:val="00000056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00000058"/>
    <w:multiLevelType w:val="singleLevel"/>
    <w:tmpl w:val="00000058"/>
    <w:name w:val="WW8Num89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77">
    <w:nsid w:val="00000059"/>
    <w:multiLevelType w:val="singleLevel"/>
    <w:tmpl w:val="00000059"/>
    <w:name w:val="WW8Num90"/>
    <w:lvl w:ilvl="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</w:lvl>
  </w:abstractNum>
  <w:abstractNum w:abstractNumId="78">
    <w:nsid w:val="0000005A"/>
    <w:multiLevelType w:val="multilevel"/>
    <w:tmpl w:val="0000005A"/>
    <w:name w:val="WW8Num9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0000005B"/>
    <w:multiLevelType w:val="singleLevel"/>
    <w:tmpl w:val="0000005B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0">
    <w:nsid w:val="0000005D"/>
    <w:multiLevelType w:val="singleLevel"/>
    <w:tmpl w:val="0000005D"/>
    <w:name w:val="WW8Num94"/>
    <w:lvl w:ilvl="0">
      <w:start w:val="11"/>
      <w:numFmt w:val="decimal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81">
    <w:nsid w:val="0000005E"/>
    <w:multiLevelType w:val="singleLevel"/>
    <w:tmpl w:val="0000005E"/>
    <w:name w:val="WW8Num95"/>
    <w:lvl w:ilvl="0">
      <w:start w:val="1"/>
      <w:numFmt w:val="lowerLetter"/>
      <w:lvlText w:val="%1)"/>
      <w:lvlJc w:val="left"/>
      <w:pPr>
        <w:tabs>
          <w:tab w:val="num" w:pos="2844"/>
        </w:tabs>
        <w:ind w:left="2844" w:hanging="360"/>
      </w:pPr>
    </w:lvl>
  </w:abstractNum>
  <w:abstractNum w:abstractNumId="82">
    <w:nsid w:val="0000005F"/>
    <w:multiLevelType w:val="multilevel"/>
    <w:tmpl w:val="0000005F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00000060"/>
    <w:multiLevelType w:val="multilevel"/>
    <w:tmpl w:val="00000060"/>
    <w:name w:val="WW8Num9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4">
    <w:nsid w:val="00000061"/>
    <w:multiLevelType w:val="multilevel"/>
    <w:tmpl w:val="00000061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00000063"/>
    <w:multiLevelType w:val="multilevel"/>
    <w:tmpl w:val="00000063"/>
    <w:name w:val="WW8Num10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86">
    <w:nsid w:val="00000064"/>
    <w:multiLevelType w:val="multilevel"/>
    <w:tmpl w:val="00000064"/>
    <w:name w:val="WW8Num101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)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)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)"/>
      <w:lvlJc w:val="left"/>
      <w:pPr>
        <w:tabs>
          <w:tab w:val="num" w:pos="4680"/>
        </w:tabs>
        <w:ind w:left="4680" w:hanging="360"/>
      </w:pPr>
    </w:lvl>
  </w:abstractNum>
  <w:abstractNum w:abstractNumId="87">
    <w:nsid w:val="00000065"/>
    <w:multiLevelType w:val="multilevel"/>
    <w:tmpl w:val="00000065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8">
    <w:nsid w:val="00000066"/>
    <w:multiLevelType w:val="multilevel"/>
    <w:tmpl w:val="00000066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00000067"/>
    <w:multiLevelType w:val="multilevel"/>
    <w:tmpl w:val="0000006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2822C5"/>
    <w:multiLevelType w:val="multilevel"/>
    <w:tmpl w:val="08D8AC1C"/>
    <w:name w:val="WW8Num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92"/>
        </w:tabs>
        <w:ind w:left="19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hint="default"/>
      </w:rPr>
    </w:lvl>
  </w:abstractNum>
  <w:abstractNum w:abstractNumId="91">
    <w:nsid w:val="00950B02"/>
    <w:multiLevelType w:val="hybridMultilevel"/>
    <w:tmpl w:val="EC9466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017F0131"/>
    <w:multiLevelType w:val="hybridMultilevel"/>
    <w:tmpl w:val="E5D0EF16"/>
    <w:lvl w:ilvl="0" w:tplc="04150017">
      <w:start w:val="1"/>
      <w:numFmt w:val="lowerLetter"/>
      <w:lvlText w:val="%1)"/>
      <w:lvlJc w:val="left"/>
      <w:pPr>
        <w:ind w:left="1831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93">
    <w:nsid w:val="01931582"/>
    <w:multiLevelType w:val="hybridMultilevel"/>
    <w:tmpl w:val="B3E00E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01BF3804"/>
    <w:multiLevelType w:val="hybridMultilevel"/>
    <w:tmpl w:val="49268F10"/>
    <w:lvl w:ilvl="0" w:tplc="E3D61724">
      <w:start w:val="1"/>
      <w:numFmt w:val="lowerLetter"/>
      <w:lvlText w:val="%1)"/>
      <w:lvlJc w:val="left"/>
      <w:pPr>
        <w:ind w:left="225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5">
    <w:nsid w:val="028E3BAF"/>
    <w:multiLevelType w:val="hybridMultilevel"/>
    <w:tmpl w:val="0F3492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029124FD"/>
    <w:multiLevelType w:val="hybridMultilevel"/>
    <w:tmpl w:val="4C2A77E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7">
    <w:nsid w:val="02AB19C9"/>
    <w:multiLevelType w:val="hybridMultilevel"/>
    <w:tmpl w:val="5ED47D72"/>
    <w:lvl w:ilvl="0" w:tplc="DDB2A752">
      <w:start w:val="1"/>
      <w:numFmt w:val="lowerLetter"/>
      <w:lvlText w:val="%1)"/>
      <w:lvlJc w:val="left"/>
      <w:pPr>
        <w:ind w:left="232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1" w:hanging="360"/>
      </w:pPr>
    </w:lvl>
    <w:lvl w:ilvl="2" w:tplc="0415001B" w:tentative="1">
      <w:start w:val="1"/>
      <w:numFmt w:val="lowerRoman"/>
      <w:lvlText w:val="%3."/>
      <w:lvlJc w:val="right"/>
      <w:pPr>
        <w:ind w:left="4681" w:hanging="180"/>
      </w:pPr>
    </w:lvl>
    <w:lvl w:ilvl="3" w:tplc="0415000F" w:tentative="1">
      <w:start w:val="1"/>
      <w:numFmt w:val="decimal"/>
      <w:lvlText w:val="%4."/>
      <w:lvlJc w:val="left"/>
      <w:pPr>
        <w:ind w:left="5401" w:hanging="360"/>
      </w:pPr>
    </w:lvl>
    <w:lvl w:ilvl="4" w:tplc="04150019" w:tentative="1">
      <w:start w:val="1"/>
      <w:numFmt w:val="lowerLetter"/>
      <w:lvlText w:val="%5."/>
      <w:lvlJc w:val="left"/>
      <w:pPr>
        <w:ind w:left="6121" w:hanging="360"/>
      </w:pPr>
    </w:lvl>
    <w:lvl w:ilvl="5" w:tplc="0415001B" w:tentative="1">
      <w:start w:val="1"/>
      <w:numFmt w:val="lowerRoman"/>
      <w:lvlText w:val="%6."/>
      <w:lvlJc w:val="right"/>
      <w:pPr>
        <w:ind w:left="6841" w:hanging="180"/>
      </w:pPr>
    </w:lvl>
    <w:lvl w:ilvl="6" w:tplc="0415000F" w:tentative="1">
      <w:start w:val="1"/>
      <w:numFmt w:val="decimal"/>
      <w:lvlText w:val="%7."/>
      <w:lvlJc w:val="left"/>
      <w:pPr>
        <w:ind w:left="7561" w:hanging="360"/>
      </w:pPr>
    </w:lvl>
    <w:lvl w:ilvl="7" w:tplc="04150019" w:tentative="1">
      <w:start w:val="1"/>
      <w:numFmt w:val="lowerLetter"/>
      <w:lvlText w:val="%8."/>
      <w:lvlJc w:val="left"/>
      <w:pPr>
        <w:ind w:left="8281" w:hanging="360"/>
      </w:pPr>
    </w:lvl>
    <w:lvl w:ilvl="8" w:tplc="0415001B" w:tentative="1">
      <w:start w:val="1"/>
      <w:numFmt w:val="lowerRoman"/>
      <w:lvlText w:val="%9."/>
      <w:lvlJc w:val="right"/>
      <w:pPr>
        <w:ind w:left="9001" w:hanging="180"/>
      </w:pPr>
    </w:lvl>
  </w:abstractNum>
  <w:abstractNum w:abstractNumId="98">
    <w:nsid w:val="03591E6A"/>
    <w:multiLevelType w:val="hybridMultilevel"/>
    <w:tmpl w:val="F6DE32E4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99">
    <w:nsid w:val="041E2AFF"/>
    <w:multiLevelType w:val="hybridMultilevel"/>
    <w:tmpl w:val="5DB4255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0">
    <w:nsid w:val="04F42ED2"/>
    <w:multiLevelType w:val="hybridMultilevel"/>
    <w:tmpl w:val="F9F00C8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1">
    <w:nsid w:val="053C6C47"/>
    <w:multiLevelType w:val="hybridMultilevel"/>
    <w:tmpl w:val="C5946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058500E2"/>
    <w:multiLevelType w:val="hybridMultilevel"/>
    <w:tmpl w:val="E6C8147A"/>
    <w:lvl w:ilvl="0" w:tplc="3DF68C0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60D59F6"/>
    <w:multiLevelType w:val="hybridMultilevel"/>
    <w:tmpl w:val="E6B676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067310B6"/>
    <w:multiLevelType w:val="hybridMultilevel"/>
    <w:tmpl w:val="94982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06897447"/>
    <w:multiLevelType w:val="hybridMultilevel"/>
    <w:tmpl w:val="4A587358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06">
    <w:nsid w:val="06EF24B1"/>
    <w:multiLevelType w:val="hybridMultilevel"/>
    <w:tmpl w:val="6EA642AC"/>
    <w:lvl w:ilvl="0" w:tplc="367C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7">
    <w:nsid w:val="071D26D6"/>
    <w:multiLevelType w:val="hybridMultilevel"/>
    <w:tmpl w:val="555C1A44"/>
    <w:name w:val="WW8Num783"/>
    <w:lvl w:ilvl="0" w:tplc="0000000B">
      <w:start w:val="2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075E4776"/>
    <w:multiLevelType w:val="hybridMultilevel"/>
    <w:tmpl w:val="CFD48254"/>
    <w:lvl w:ilvl="0" w:tplc="04150011">
      <w:start w:val="1"/>
      <w:numFmt w:val="decimal"/>
      <w:lvlText w:val="%1)"/>
      <w:lvlJc w:val="left"/>
      <w:pPr>
        <w:ind w:left="1220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9" w:hanging="360"/>
      </w:pPr>
    </w:lvl>
    <w:lvl w:ilvl="2" w:tplc="0415001B">
      <w:start w:val="1"/>
      <w:numFmt w:val="lowerRoman"/>
      <w:lvlText w:val="%3."/>
      <w:lvlJc w:val="right"/>
      <w:pPr>
        <w:ind w:left="1849" w:hanging="180"/>
      </w:pPr>
    </w:lvl>
    <w:lvl w:ilvl="3" w:tplc="DB724238">
      <w:start w:val="1"/>
      <w:numFmt w:val="lowerLetter"/>
      <w:lvlText w:val="%4)"/>
      <w:lvlJc w:val="left"/>
      <w:pPr>
        <w:ind w:left="25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9">
    <w:nsid w:val="07C66E98"/>
    <w:multiLevelType w:val="hybridMultilevel"/>
    <w:tmpl w:val="42866AF4"/>
    <w:lvl w:ilvl="0" w:tplc="258005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73223FA6">
      <w:start w:val="1"/>
      <w:numFmt w:val="decimal"/>
      <w:lvlText w:val="%2)"/>
      <w:lvlJc w:val="left"/>
      <w:pPr>
        <w:ind w:left="153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082F2846"/>
    <w:multiLevelType w:val="hybridMultilevel"/>
    <w:tmpl w:val="61103E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085A23A8"/>
    <w:multiLevelType w:val="hybridMultilevel"/>
    <w:tmpl w:val="4830EF4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2">
    <w:nsid w:val="09EE2A3E"/>
    <w:multiLevelType w:val="hybridMultilevel"/>
    <w:tmpl w:val="1116CED2"/>
    <w:name w:val="WW8Num74222"/>
    <w:lvl w:ilvl="0" w:tplc="9C2CE62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0A4811C3"/>
    <w:multiLevelType w:val="hybridMultilevel"/>
    <w:tmpl w:val="3D6478C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>
    <w:nsid w:val="0AE06CF0"/>
    <w:multiLevelType w:val="hybridMultilevel"/>
    <w:tmpl w:val="04EE68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5">
    <w:nsid w:val="0B706C19"/>
    <w:multiLevelType w:val="multilevel"/>
    <w:tmpl w:val="08D8AC1C"/>
    <w:name w:val="WW8Num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92"/>
        </w:tabs>
        <w:ind w:left="19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hint="default"/>
      </w:rPr>
    </w:lvl>
  </w:abstractNum>
  <w:abstractNum w:abstractNumId="116">
    <w:nsid w:val="0C6400DF"/>
    <w:multiLevelType w:val="hybridMultilevel"/>
    <w:tmpl w:val="885EFA72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7">
    <w:nsid w:val="0CBD69A4"/>
    <w:multiLevelType w:val="hybridMultilevel"/>
    <w:tmpl w:val="E200A960"/>
    <w:lvl w:ilvl="0" w:tplc="3362B698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D9421BD"/>
    <w:multiLevelType w:val="hybridMultilevel"/>
    <w:tmpl w:val="FC18DA18"/>
    <w:name w:val="WW8Num2422"/>
    <w:lvl w:ilvl="0" w:tplc="58AC2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0E3B2632"/>
    <w:multiLevelType w:val="hybridMultilevel"/>
    <w:tmpl w:val="DC7040A2"/>
    <w:lvl w:ilvl="0" w:tplc="0FC67A2E">
      <w:start w:val="1"/>
      <w:numFmt w:val="lowerLetter"/>
      <w:lvlText w:val="%1)"/>
      <w:lvlJc w:val="left"/>
      <w:pPr>
        <w:ind w:left="1928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0">
    <w:nsid w:val="0F2355F7"/>
    <w:multiLevelType w:val="hybridMultilevel"/>
    <w:tmpl w:val="62CA5B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>
    <w:nsid w:val="110E0B29"/>
    <w:multiLevelType w:val="hybridMultilevel"/>
    <w:tmpl w:val="48E25D6E"/>
    <w:lvl w:ilvl="0" w:tplc="5022969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12B4C63"/>
    <w:multiLevelType w:val="hybridMultilevel"/>
    <w:tmpl w:val="2F786786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34" w:hanging="360"/>
      </w:pPr>
    </w:lvl>
    <w:lvl w:ilvl="2" w:tplc="4734FB38">
      <w:start w:val="1"/>
      <w:numFmt w:val="lowerLetter"/>
      <w:lvlText w:val="%3)"/>
      <w:lvlJc w:val="left"/>
      <w:pPr>
        <w:ind w:left="295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3">
    <w:nsid w:val="11B9134B"/>
    <w:multiLevelType w:val="hybridMultilevel"/>
    <w:tmpl w:val="915CDE06"/>
    <w:name w:val="WW8Num242"/>
    <w:lvl w:ilvl="0" w:tplc="46CA43F8">
      <w:start w:val="1"/>
      <w:numFmt w:val="lowerLetter"/>
      <w:lvlText w:val="%1)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24">
    <w:nsid w:val="12410462"/>
    <w:multiLevelType w:val="hybridMultilevel"/>
    <w:tmpl w:val="D4F0A5FC"/>
    <w:name w:val="WW8Num7833"/>
    <w:lvl w:ilvl="0" w:tplc="68BC4D5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EEF6D27E">
      <w:start w:val="1"/>
      <w:numFmt w:val="lowerLetter"/>
      <w:lvlText w:val="%2."/>
      <w:lvlJc w:val="left"/>
      <w:pPr>
        <w:ind w:left="153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257511F"/>
    <w:multiLevelType w:val="hybridMultilevel"/>
    <w:tmpl w:val="395E21EA"/>
    <w:lvl w:ilvl="0" w:tplc="3CF85B84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C50D558">
      <w:start w:val="1"/>
      <w:numFmt w:val="lowerLetter"/>
      <w:lvlText w:val="%2)"/>
      <w:lvlJc w:val="left"/>
      <w:pPr>
        <w:ind w:left="1928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6">
    <w:nsid w:val="12753D47"/>
    <w:multiLevelType w:val="hybridMultilevel"/>
    <w:tmpl w:val="849E1028"/>
    <w:lvl w:ilvl="0" w:tplc="4E52FA4A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28B2055"/>
    <w:multiLevelType w:val="hybridMultilevel"/>
    <w:tmpl w:val="03AE90FC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28">
    <w:nsid w:val="13030C97"/>
    <w:multiLevelType w:val="hybridMultilevel"/>
    <w:tmpl w:val="30020D58"/>
    <w:lvl w:ilvl="0" w:tplc="9936129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14250B5C"/>
    <w:multiLevelType w:val="hybridMultilevel"/>
    <w:tmpl w:val="11204EE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0">
    <w:nsid w:val="14292A1E"/>
    <w:multiLevelType w:val="hybridMultilevel"/>
    <w:tmpl w:val="48E25D6E"/>
    <w:lvl w:ilvl="0" w:tplc="5022969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4327873"/>
    <w:multiLevelType w:val="hybridMultilevel"/>
    <w:tmpl w:val="89DAEFBE"/>
    <w:lvl w:ilvl="0" w:tplc="03DA141E">
      <w:start w:val="1"/>
      <w:numFmt w:val="decimal"/>
      <w:lvlText w:val="%1)"/>
      <w:lvlJc w:val="left"/>
      <w:pPr>
        <w:ind w:left="1531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4397B4E"/>
    <w:multiLevelType w:val="hybridMultilevel"/>
    <w:tmpl w:val="0C28D034"/>
    <w:name w:val="WW8Num742222"/>
    <w:lvl w:ilvl="0" w:tplc="B76E8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82C132">
      <w:start w:val="1"/>
      <w:numFmt w:val="decimal"/>
      <w:lvlText w:val="%2)"/>
      <w:lvlJc w:val="left"/>
      <w:pPr>
        <w:ind w:left="153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4570779"/>
    <w:multiLevelType w:val="hybridMultilevel"/>
    <w:tmpl w:val="38B0344C"/>
    <w:lvl w:ilvl="0" w:tplc="4E14DD4C">
      <w:start w:val="1"/>
      <w:numFmt w:val="decimal"/>
      <w:lvlText w:val="%1)"/>
      <w:lvlJc w:val="left"/>
      <w:pPr>
        <w:ind w:left="1531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4CE4E14"/>
    <w:multiLevelType w:val="hybridMultilevel"/>
    <w:tmpl w:val="C2549E94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5">
    <w:nsid w:val="15755D06"/>
    <w:multiLevelType w:val="hybridMultilevel"/>
    <w:tmpl w:val="194CF83E"/>
    <w:lvl w:ilvl="0" w:tplc="7D62BFD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5DD712C"/>
    <w:multiLevelType w:val="hybridMultilevel"/>
    <w:tmpl w:val="4D44A56E"/>
    <w:lvl w:ilvl="0" w:tplc="C4103B3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6486AD3"/>
    <w:multiLevelType w:val="hybridMultilevel"/>
    <w:tmpl w:val="D9040C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17444203"/>
    <w:multiLevelType w:val="hybridMultilevel"/>
    <w:tmpl w:val="46E08CE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9">
    <w:nsid w:val="174A2345"/>
    <w:multiLevelType w:val="hybridMultilevel"/>
    <w:tmpl w:val="225A485C"/>
    <w:name w:val="WW8Num7422222"/>
    <w:lvl w:ilvl="0" w:tplc="0582C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0C179C">
      <w:start w:val="1"/>
      <w:numFmt w:val="decimal"/>
      <w:lvlText w:val="%2)"/>
      <w:lvlJc w:val="left"/>
      <w:pPr>
        <w:ind w:left="153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78619BE"/>
    <w:multiLevelType w:val="hybridMultilevel"/>
    <w:tmpl w:val="FB4C56FA"/>
    <w:lvl w:ilvl="0" w:tplc="04150011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1">
    <w:nsid w:val="1810421F"/>
    <w:multiLevelType w:val="hybridMultilevel"/>
    <w:tmpl w:val="C27EF1F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188D148E"/>
    <w:multiLevelType w:val="hybridMultilevel"/>
    <w:tmpl w:val="BFD61AEC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DB724238">
      <w:start w:val="1"/>
      <w:numFmt w:val="lowerLetter"/>
      <w:lvlText w:val="%4)"/>
      <w:lvlJc w:val="left"/>
      <w:pPr>
        <w:ind w:left="25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3">
    <w:nsid w:val="18E238D0"/>
    <w:multiLevelType w:val="hybridMultilevel"/>
    <w:tmpl w:val="A0321DE2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44">
    <w:nsid w:val="197F4EC5"/>
    <w:multiLevelType w:val="hybridMultilevel"/>
    <w:tmpl w:val="E6C8147A"/>
    <w:lvl w:ilvl="0" w:tplc="3DF68C0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98124BD"/>
    <w:multiLevelType w:val="hybridMultilevel"/>
    <w:tmpl w:val="35F67476"/>
    <w:lvl w:ilvl="0" w:tplc="04150017">
      <w:start w:val="1"/>
      <w:numFmt w:val="lowerLetter"/>
      <w:lvlText w:val="%1)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46">
    <w:nsid w:val="1A461B57"/>
    <w:multiLevelType w:val="hybridMultilevel"/>
    <w:tmpl w:val="13B2F7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1AFF4FA8"/>
    <w:multiLevelType w:val="hybridMultilevel"/>
    <w:tmpl w:val="34F86C9A"/>
    <w:lvl w:ilvl="0" w:tplc="BB0C73B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B8F6916"/>
    <w:multiLevelType w:val="hybridMultilevel"/>
    <w:tmpl w:val="72160F52"/>
    <w:lvl w:ilvl="0" w:tplc="04150017">
      <w:start w:val="1"/>
      <w:numFmt w:val="lowerLetter"/>
      <w:lvlText w:val="%1)"/>
      <w:lvlJc w:val="left"/>
      <w:pPr>
        <w:ind w:left="2316" w:hanging="360"/>
      </w:pPr>
    </w:lvl>
    <w:lvl w:ilvl="1" w:tplc="04150019">
      <w:start w:val="1"/>
      <w:numFmt w:val="lowerLetter"/>
      <w:lvlText w:val="%2."/>
      <w:lvlJc w:val="left"/>
      <w:pPr>
        <w:ind w:left="3036" w:hanging="360"/>
      </w:pPr>
    </w:lvl>
    <w:lvl w:ilvl="2" w:tplc="0415001B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149">
    <w:nsid w:val="1BCA3C58"/>
    <w:multiLevelType w:val="hybridMultilevel"/>
    <w:tmpl w:val="E04A3876"/>
    <w:lvl w:ilvl="0" w:tplc="4CDC1F7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CFF1A34"/>
    <w:multiLevelType w:val="hybridMultilevel"/>
    <w:tmpl w:val="0BA878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1D3F3E32"/>
    <w:multiLevelType w:val="hybridMultilevel"/>
    <w:tmpl w:val="B0CC1384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3FBA2154">
      <w:start w:val="1"/>
      <w:numFmt w:val="decimal"/>
      <w:lvlText w:val="%2)"/>
      <w:lvlJc w:val="left"/>
      <w:pPr>
        <w:ind w:left="2325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52">
    <w:nsid w:val="1DAA3A28"/>
    <w:multiLevelType w:val="hybridMultilevel"/>
    <w:tmpl w:val="65C00D2E"/>
    <w:lvl w:ilvl="0" w:tplc="A7C0246A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53">
    <w:nsid w:val="1DFA3DE2"/>
    <w:multiLevelType w:val="hybridMultilevel"/>
    <w:tmpl w:val="AA809F64"/>
    <w:lvl w:ilvl="0" w:tplc="0415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F6407BF"/>
    <w:multiLevelType w:val="hybridMultilevel"/>
    <w:tmpl w:val="4226133C"/>
    <w:lvl w:ilvl="0" w:tplc="944EDFC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2E36167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FAB2764"/>
    <w:multiLevelType w:val="hybridMultilevel"/>
    <w:tmpl w:val="E6B406E8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56">
    <w:nsid w:val="1FAD6144"/>
    <w:multiLevelType w:val="hybridMultilevel"/>
    <w:tmpl w:val="A0B4925E"/>
    <w:lvl w:ilvl="0" w:tplc="2218723A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FC16913"/>
    <w:multiLevelType w:val="hybridMultilevel"/>
    <w:tmpl w:val="93F825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20103762"/>
    <w:multiLevelType w:val="hybridMultilevel"/>
    <w:tmpl w:val="26F6332C"/>
    <w:lvl w:ilvl="0" w:tplc="ABF0C40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5A48D9FC">
      <w:start w:val="1"/>
      <w:numFmt w:val="decimal"/>
      <w:lvlText w:val="%2)"/>
      <w:lvlJc w:val="left"/>
      <w:pPr>
        <w:ind w:left="153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04E7EBD"/>
    <w:multiLevelType w:val="hybridMultilevel"/>
    <w:tmpl w:val="94E0BD12"/>
    <w:name w:val="WW8Num7422242"/>
    <w:lvl w:ilvl="0" w:tplc="76785B28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07C67FC"/>
    <w:multiLevelType w:val="hybridMultilevel"/>
    <w:tmpl w:val="D71016C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1">
    <w:nsid w:val="209B1454"/>
    <w:multiLevelType w:val="hybridMultilevel"/>
    <w:tmpl w:val="72160F52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>
      <w:start w:val="1"/>
      <w:numFmt w:val="lowerLetter"/>
      <w:lvlText w:val="%2."/>
      <w:lvlJc w:val="left"/>
      <w:pPr>
        <w:ind w:left="2611" w:hanging="360"/>
      </w:pPr>
    </w:lvl>
    <w:lvl w:ilvl="2" w:tplc="0415001B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62">
    <w:nsid w:val="21114906"/>
    <w:multiLevelType w:val="hybridMultilevel"/>
    <w:tmpl w:val="F7643BC4"/>
    <w:lvl w:ilvl="0" w:tplc="0E229044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B6A0C6B0">
      <w:start w:val="1"/>
      <w:numFmt w:val="lowerLetter"/>
      <w:lvlText w:val="%2)"/>
      <w:lvlJc w:val="left"/>
      <w:pPr>
        <w:ind w:left="1928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3">
    <w:nsid w:val="216F4853"/>
    <w:multiLevelType w:val="hybridMultilevel"/>
    <w:tmpl w:val="C420B07C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64">
    <w:nsid w:val="22234337"/>
    <w:multiLevelType w:val="hybridMultilevel"/>
    <w:tmpl w:val="57E664EC"/>
    <w:name w:val="WW8Num502"/>
    <w:lvl w:ilvl="0" w:tplc="165E70E4">
      <w:start w:val="1"/>
      <w:numFmt w:val="decimal"/>
      <w:lvlText w:val="%1)"/>
      <w:lvlJc w:val="left"/>
      <w:pPr>
        <w:ind w:left="1531" w:hanging="397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2EF547A"/>
    <w:multiLevelType w:val="hybridMultilevel"/>
    <w:tmpl w:val="AB848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232A433C"/>
    <w:multiLevelType w:val="hybridMultilevel"/>
    <w:tmpl w:val="91BC854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7">
    <w:nsid w:val="246F6AB3"/>
    <w:multiLevelType w:val="hybridMultilevel"/>
    <w:tmpl w:val="3D0C5CF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8">
    <w:nsid w:val="247A0473"/>
    <w:multiLevelType w:val="hybridMultilevel"/>
    <w:tmpl w:val="18B2CFBE"/>
    <w:lvl w:ilvl="0" w:tplc="258005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53477D7"/>
    <w:multiLevelType w:val="hybridMultilevel"/>
    <w:tmpl w:val="4254F8F2"/>
    <w:lvl w:ilvl="0" w:tplc="D70EDD2A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5630335"/>
    <w:multiLevelType w:val="hybridMultilevel"/>
    <w:tmpl w:val="06B0CC12"/>
    <w:lvl w:ilvl="0" w:tplc="E7EC0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>
    <w:nsid w:val="25764C84"/>
    <w:multiLevelType w:val="hybridMultilevel"/>
    <w:tmpl w:val="1C0EAAE8"/>
    <w:name w:val="WW8Num673"/>
    <w:lvl w:ilvl="0" w:tplc="08F86FD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26460D8B"/>
    <w:multiLevelType w:val="hybridMultilevel"/>
    <w:tmpl w:val="BFD61AEC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DB724238">
      <w:start w:val="1"/>
      <w:numFmt w:val="lowerLetter"/>
      <w:lvlText w:val="%4)"/>
      <w:lvlJc w:val="left"/>
      <w:pPr>
        <w:ind w:left="25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3">
    <w:nsid w:val="26C47630"/>
    <w:multiLevelType w:val="hybridMultilevel"/>
    <w:tmpl w:val="B87AC17A"/>
    <w:lvl w:ilvl="0" w:tplc="D9067E24">
      <w:start w:val="1"/>
      <w:numFmt w:val="bullet"/>
      <w:lvlText w:val="-"/>
      <w:lvlJc w:val="left"/>
      <w:pPr>
        <w:ind w:left="18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74">
    <w:nsid w:val="271345CC"/>
    <w:multiLevelType w:val="hybridMultilevel"/>
    <w:tmpl w:val="D0CA6E76"/>
    <w:lvl w:ilvl="0" w:tplc="4734FB38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75">
    <w:nsid w:val="28FB6B1F"/>
    <w:multiLevelType w:val="hybridMultilevel"/>
    <w:tmpl w:val="AAC25596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6">
    <w:nsid w:val="296A02AC"/>
    <w:multiLevelType w:val="hybridMultilevel"/>
    <w:tmpl w:val="9DAEA0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7">
    <w:nsid w:val="29B073A2"/>
    <w:multiLevelType w:val="hybridMultilevel"/>
    <w:tmpl w:val="DBB0B364"/>
    <w:name w:val="WW8Num2423"/>
    <w:lvl w:ilvl="0" w:tplc="3DF68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A7B5CF9"/>
    <w:multiLevelType w:val="hybridMultilevel"/>
    <w:tmpl w:val="99D4BE6E"/>
    <w:lvl w:ilvl="0" w:tplc="EDEC141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AA651DD"/>
    <w:multiLevelType w:val="hybridMultilevel"/>
    <w:tmpl w:val="868E755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0">
    <w:nsid w:val="2B312293"/>
    <w:multiLevelType w:val="hybridMultilevel"/>
    <w:tmpl w:val="550E64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>
    <w:nsid w:val="2B354BD9"/>
    <w:multiLevelType w:val="hybridMultilevel"/>
    <w:tmpl w:val="27A678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2">
    <w:nsid w:val="2D4E42B7"/>
    <w:multiLevelType w:val="hybridMultilevel"/>
    <w:tmpl w:val="03FAE9AE"/>
    <w:lvl w:ilvl="0" w:tplc="3AEE1AAE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3">
    <w:nsid w:val="2DDA40DF"/>
    <w:multiLevelType w:val="hybridMultilevel"/>
    <w:tmpl w:val="B574D15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4">
    <w:nsid w:val="2FC02142"/>
    <w:multiLevelType w:val="hybridMultilevel"/>
    <w:tmpl w:val="2D5A290E"/>
    <w:name w:val="WW8Num6622"/>
    <w:lvl w:ilvl="0" w:tplc="3DF68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FF44DB1"/>
    <w:multiLevelType w:val="hybridMultilevel"/>
    <w:tmpl w:val="8222F9BA"/>
    <w:lvl w:ilvl="0" w:tplc="0AF49D34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6">
    <w:nsid w:val="2FFC2564"/>
    <w:multiLevelType w:val="hybridMultilevel"/>
    <w:tmpl w:val="6DFCD920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87">
    <w:nsid w:val="307075E3"/>
    <w:multiLevelType w:val="hybridMultilevel"/>
    <w:tmpl w:val="D17AB540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8">
    <w:nsid w:val="308233E9"/>
    <w:multiLevelType w:val="hybridMultilevel"/>
    <w:tmpl w:val="79E498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9">
    <w:nsid w:val="30920207"/>
    <w:multiLevelType w:val="hybridMultilevel"/>
    <w:tmpl w:val="ABEE787A"/>
    <w:lvl w:ilvl="0" w:tplc="0415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30921D24"/>
    <w:multiLevelType w:val="hybridMultilevel"/>
    <w:tmpl w:val="84961782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7">
      <w:start w:val="1"/>
      <w:numFmt w:val="lowerLetter"/>
      <w:lvlText w:val="%2)"/>
      <w:lvlJc w:val="left"/>
      <w:pPr>
        <w:ind w:left="2971" w:hanging="360"/>
      </w:pPr>
    </w:lvl>
    <w:lvl w:ilvl="2" w:tplc="0415001B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91">
    <w:nsid w:val="312359A2"/>
    <w:multiLevelType w:val="hybridMultilevel"/>
    <w:tmpl w:val="E87A21E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2">
    <w:nsid w:val="31567BB5"/>
    <w:multiLevelType w:val="hybridMultilevel"/>
    <w:tmpl w:val="2BE2DA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31594D82"/>
    <w:multiLevelType w:val="hybridMultilevel"/>
    <w:tmpl w:val="B0C63ED2"/>
    <w:lvl w:ilvl="0" w:tplc="258005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17F0789"/>
    <w:multiLevelType w:val="hybridMultilevel"/>
    <w:tmpl w:val="8290318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5">
    <w:nsid w:val="31F71EF7"/>
    <w:multiLevelType w:val="hybridMultilevel"/>
    <w:tmpl w:val="1DF497A8"/>
    <w:lvl w:ilvl="0" w:tplc="04150017">
      <w:start w:val="1"/>
      <w:numFmt w:val="lowerLetter"/>
      <w:lvlText w:val="%1)"/>
      <w:lvlJc w:val="left"/>
      <w:pPr>
        <w:ind w:left="1911" w:hanging="360"/>
      </w:pPr>
    </w:lvl>
    <w:lvl w:ilvl="1" w:tplc="04190019" w:tentative="1">
      <w:start w:val="1"/>
      <w:numFmt w:val="lowerLetter"/>
      <w:lvlText w:val="%2."/>
      <w:lvlJc w:val="left"/>
      <w:pPr>
        <w:ind w:left="2631" w:hanging="360"/>
      </w:pPr>
    </w:lvl>
    <w:lvl w:ilvl="2" w:tplc="0419001B" w:tentative="1">
      <w:start w:val="1"/>
      <w:numFmt w:val="lowerRoman"/>
      <w:lvlText w:val="%3."/>
      <w:lvlJc w:val="right"/>
      <w:pPr>
        <w:ind w:left="3351" w:hanging="180"/>
      </w:pPr>
    </w:lvl>
    <w:lvl w:ilvl="3" w:tplc="0419000F" w:tentative="1">
      <w:start w:val="1"/>
      <w:numFmt w:val="decimal"/>
      <w:lvlText w:val="%4."/>
      <w:lvlJc w:val="left"/>
      <w:pPr>
        <w:ind w:left="4071" w:hanging="360"/>
      </w:pPr>
    </w:lvl>
    <w:lvl w:ilvl="4" w:tplc="04190019" w:tentative="1">
      <w:start w:val="1"/>
      <w:numFmt w:val="lowerLetter"/>
      <w:lvlText w:val="%5."/>
      <w:lvlJc w:val="left"/>
      <w:pPr>
        <w:ind w:left="4791" w:hanging="360"/>
      </w:pPr>
    </w:lvl>
    <w:lvl w:ilvl="5" w:tplc="0419001B" w:tentative="1">
      <w:start w:val="1"/>
      <w:numFmt w:val="lowerRoman"/>
      <w:lvlText w:val="%6."/>
      <w:lvlJc w:val="right"/>
      <w:pPr>
        <w:ind w:left="5511" w:hanging="180"/>
      </w:pPr>
    </w:lvl>
    <w:lvl w:ilvl="6" w:tplc="0419000F" w:tentative="1">
      <w:start w:val="1"/>
      <w:numFmt w:val="decimal"/>
      <w:lvlText w:val="%7."/>
      <w:lvlJc w:val="left"/>
      <w:pPr>
        <w:ind w:left="6231" w:hanging="360"/>
      </w:pPr>
    </w:lvl>
    <w:lvl w:ilvl="7" w:tplc="04190019" w:tentative="1">
      <w:start w:val="1"/>
      <w:numFmt w:val="lowerLetter"/>
      <w:lvlText w:val="%8."/>
      <w:lvlJc w:val="left"/>
      <w:pPr>
        <w:ind w:left="6951" w:hanging="360"/>
      </w:pPr>
    </w:lvl>
    <w:lvl w:ilvl="8" w:tplc="041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96">
    <w:nsid w:val="328B431C"/>
    <w:multiLevelType w:val="hybridMultilevel"/>
    <w:tmpl w:val="0C2C5868"/>
    <w:lvl w:ilvl="0" w:tplc="CED4295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2C14D15"/>
    <w:multiLevelType w:val="hybridMultilevel"/>
    <w:tmpl w:val="8ECEE970"/>
    <w:lvl w:ilvl="0" w:tplc="31781F92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DBFC032C">
      <w:start w:val="1"/>
      <w:numFmt w:val="lowerLetter"/>
      <w:lvlText w:val="%2."/>
      <w:lvlJc w:val="left"/>
      <w:pPr>
        <w:ind w:left="1928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2CE351C"/>
    <w:multiLevelType w:val="hybridMultilevel"/>
    <w:tmpl w:val="58066A0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9">
    <w:nsid w:val="33270A69"/>
    <w:multiLevelType w:val="hybridMultilevel"/>
    <w:tmpl w:val="41C0EB7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0">
    <w:nsid w:val="33FD2467"/>
    <w:multiLevelType w:val="hybridMultilevel"/>
    <w:tmpl w:val="846A726C"/>
    <w:lvl w:ilvl="0" w:tplc="4EE073F0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201">
    <w:nsid w:val="34D74ED7"/>
    <w:multiLevelType w:val="hybridMultilevel"/>
    <w:tmpl w:val="A738BB24"/>
    <w:lvl w:ilvl="0" w:tplc="F2B6CD2C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2">
    <w:nsid w:val="34F6083D"/>
    <w:multiLevelType w:val="hybridMultilevel"/>
    <w:tmpl w:val="83A28336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1978823E">
      <w:start w:val="1"/>
      <w:numFmt w:val="decimal"/>
      <w:lvlText w:val="%2)"/>
      <w:lvlJc w:val="left"/>
      <w:pPr>
        <w:ind w:left="2325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>
      <w:start w:val="1"/>
      <w:numFmt w:val="lowerLetter"/>
      <w:lvlText w:val="%5."/>
      <w:lvlJc w:val="left"/>
      <w:pPr>
        <w:ind w:left="4394" w:hanging="360"/>
      </w:pPr>
    </w:lvl>
    <w:lvl w:ilvl="5" w:tplc="02860F0A">
      <w:start w:val="11"/>
      <w:numFmt w:val="upperRoman"/>
      <w:lvlText w:val="%6&gt;"/>
      <w:lvlJc w:val="left"/>
      <w:pPr>
        <w:ind w:left="5654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03">
    <w:nsid w:val="35054DC5"/>
    <w:multiLevelType w:val="hybridMultilevel"/>
    <w:tmpl w:val="110A022C"/>
    <w:lvl w:ilvl="0" w:tplc="4734FB38">
      <w:start w:val="1"/>
      <w:numFmt w:val="lowerLetter"/>
      <w:lvlText w:val="%1)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04">
    <w:nsid w:val="35401358"/>
    <w:multiLevelType w:val="hybridMultilevel"/>
    <w:tmpl w:val="4052D626"/>
    <w:lvl w:ilvl="0" w:tplc="1DDA8B34">
      <w:start w:val="2"/>
      <w:numFmt w:val="decimal"/>
      <w:lvlText w:val="%1."/>
      <w:lvlJc w:val="left"/>
      <w:pPr>
        <w:ind w:left="397" w:hanging="397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55C35D8"/>
    <w:multiLevelType w:val="hybridMultilevel"/>
    <w:tmpl w:val="AC2CC4EA"/>
    <w:lvl w:ilvl="0" w:tplc="04150011">
      <w:start w:val="1"/>
      <w:numFmt w:val="decimal"/>
      <w:lvlText w:val="%1)"/>
      <w:lvlJc w:val="left"/>
      <w:pPr>
        <w:ind w:left="1954" w:hanging="360"/>
      </w:pPr>
    </w:lvl>
    <w:lvl w:ilvl="1" w:tplc="04190019">
      <w:start w:val="1"/>
      <w:numFmt w:val="lowerLetter"/>
      <w:lvlText w:val="%2."/>
      <w:lvlJc w:val="left"/>
      <w:pPr>
        <w:ind w:left="2674" w:hanging="360"/>
      </w:pPr>
    </w:lvl>
    <w:lvl w:ilvl="2" w:tplc="0419001B" w:tentative="1">
      <w:start w:val="1"/>
      <w:numFmt w:val="lowerRoman"/>
      <w:lvlText w:val="%3."/>
      <w:lvlJc w:val="right"/>
      <w:pPr>
        <w:ind w:left="3394" w:hanging="180"/>
      </w:pPr>
    </w:lvl>
    <w:lvl w:ilvl="3" w:tplc="0419000F" w:tentative="1">
      <w:start w:val="1"/>
      <w:numFmt w:val="decimal"/>
      <w:lvlText w:val="%4."/>
      <w:lvlJc w:val="left"/>
      <w:pPr>
        <w:ind w:left="4114" w:hanging="360"/>
      </w:pPr>
    </w:lvl>
    <w:lvl w:ilvl="4" w:tplc="04190019" w:tentative="1">
      <w:start w:val="1"/>
      <w:numFmt w:val="lowerLetter"/>
      <w:lvlText w:val="%5."/>
      <w:lvlJc w:val="left"/>
      <w:pPr>
        <w:ind w:left="4834" w:hanging="360"/>
      </w:pPr>
    </w:lvl>
    <w:lvl w:ilvl="5" w:tplc="0419001B" w:tentative="1">
      <w:start w:val="1"/>
      <w:numFmt w:val="lowerRoman"/>
      <w:lvlText w:val="%6."/>
      <w:lvlJc w:val="right"/>
      <w:pPr>
        <w:ind w:left="5554" w:hanging="180"/>
      </w:pPr>
    </w:lvl>
    <w:lvl w:ilvl="6" w:tplc="0419000F" w:tentative="1">
      <w:start w:val="1"/>
      <w:numFmt w:val="decimal"/>
      <w:lvlText w:val="%7."/>
      <w:lvlJc w:val="left"/>
      <w:pPr>
        <w:ind w:left="6274" w:hanging="360"/>
      </w:pPr>
    </w:lvl>
    <w:lvl w:ilvl="7" w:tplc="04190019" w:tentative="1">
      <w:start w:val="1"/>
      <w:numFmt w:val="lowerLetter"/>
      <w:lvlText w:val="%8."/>
      <w:lvlJc w:val="left"/>
      <w:pPr>
        <w:ind w:left="6994" w:hanging="360"/>
      </w:pPr>
    </w:lvl>
    <w:lvl w:ilvl="8" w:tplc="041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206">
    <w:nsid w:val="361C1059"/>
    <w:multiLevelType w:val="hybridMultilevel"/>
    <w:tmpl w:val="B150B65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7">
    <w:nsid w:val="36A52607"/>
    <w:multiLevelType w:val="hybridMultilevel"/>
    <w:tmpl w:val="2576899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8">
    <w:nsid w:val="37347A22"/>
    <w:multiLevelType w:val="hybridMultilevel"/>
    <w:tmpl w:val="9E3AA1C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9">
    <w:nsid w:val="37712262"/>
    <w:multiLevelType w:val="hybridMultilevel"/>
    <w:tmpl w:val="3A6462B4"/>
    <w:lvl w:ilvl="0" w:tplc="04150011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0">
    <w:nsid w:val="37D35F87"/>
    <w:multiLevelType w:val="hybridMultilevel"/>
    <w:tmpl w:val="9BD2720C"/>
    <w:lvl w:ilvl="0" w:tplc="D86C4C1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7DD5166"/>
    <w:multiLevelType w:val="hybridMultilevel"/>
    <w:tmpl w:val="82AEBD38"/>
    <w:lvl w:ilvl="0" w:tplc="93165BB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>
    <w:nsid w:val="37DF3264"/>
    <w:multiLevelType w:val="hybridMultilevel"/>
    <w:tmpl w:val="D014259E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13">
    <w:nsid w:val="38751E08"/>
    <w:multiLevelType w:val="hybridMultilevel"/>
    <w:tmpl w:val="890E4C64"/>
    <w:lvl w:ilvl="0" w:tplc="50229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>
    <w:nsid w:val="38E44E24"/>
    <w:multiLevelType w:val="hybridMultilevel"/>
    <w:tmpl w:val="31B2DEFA"/>
    <w:lvl w:ilvl="0" w:tplc="ABF0C40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5A48D9FC">
      <w:start w:val="1"/>
      <w:numFmt w:val="decimal"/>
      <w:lvlText w:val="%2)"/>
      <w:lvlJc w:val="left"/>
      <w:pPr>
        <w:ind w:left="1531" w:hanging="397"/>
      </w:pPr>
      <w:rPr>
        <w:rFonts w:hint="default"/>
      </w:rPr>
    </w:lvl>
    <w:lvl w:ilvl="2" w:tplc="5156DF90">
      <w:start w:val="1"/>
      <w:numFmt w:val="lowerLetter"/>
      <w:lvlText w:val="%3)"/>
      <w:lvlJc w:val="left"/>
      <w:pPr>
        <w:ind w:left="1928" w:hanging="39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97D2ED0"/>
    <w:multiLevelType w:val="hybridMultilevel"/>
    <w:tmpl w:val="CFD48254"/>
    <w:lvl w:ilvl="0" w:tplc="04150011">
      <w:start w:val="1"/>
      <w:numFmt w:val="decimal"/>
      <w:lvlText w:val="%1)"/>
      <w:lvlJc w:val="left"/>
      <w:pPr>
        <w:ind w:left="1220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9" w:hanging="360"/>
      </w:pPr>
    </w:lvl>
    <w:lvl w:ilvl="2" w:tplc="0415001B">
      <w:start w:val="1"/>
      <w:numFmt w:val="lowerRoman"/>
      <w:lvlText w:val="%3."/>
      <w:lvlJc w:val="right"/>
      <w:pPr>
        <w:ind w:left="1849" w:hanging="180"/>
      </w:pPr>
    </w:lvl>
    <w:lvl w:ilvl="3" w:tplc="DB724238">
      <w:start w:val="1"/>
      <w:numFmt w:val="lowerLetter"/>
      <w:lvlText w:val="%4)"/>
      <w:lvlJc w:val="left"/>
      <w:pPr>
        <w:ind w:left="25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16">
    <w:nsid w:val="39B63250"/>
    <w:multiLevelType w:val="hybridMultilevel"/>
    <w:tmpl w:val="C5946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3AD36C7C"/>
    <w:multiLevelType w:val="hybridMultilevel"/>
    <w:tmpl w:val="4D66CCBE"/>
    <w:lvl w:ilvl="0" w:tplc="0E229044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74C2A916">
      <w:start w:val="1"/>
      <w:numFmt w:val="lowerLetter"/>
      <w:lvlText w:val="%2)"/>
      <w:lvlJc w:val="left"/>
      <w:pPr>
        <w:ind w:left="1928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8">
    <w:nsid w:val="3B9C7DB4"/>
    <w:multiLevelType w:val="hybridMultilevel"/>
    <w:tmpl w:val="98B03084"/>
    <w:lvl w:ilvl="0" w:tplc="1914928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BBB3A6B"/>
    <w:multiLevelType w:val="hybridMultilevel"/>
    <w:tmpl w:val="90E40A7A"/>
    <w:lvl w:ilvl="0" w:tplc="D9067E24">
      <w:start w:val="1"/>
      <w:numFmt w:val="bullet"/>
      <w:lvlText w:val="-"/>
      <w:lvlJc w:val="left"/>
      <w:pPr>
        <w:ind w:left="18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20">
    <w:nsid w:val="3DA05FA8"/>
    <w:multiLevelType w:val="hybridMultilevel"/>
    <w:tmpl w:val="61AC5D9E"/>
    <w:lvl w:ilvl="0" w:tplc="3DF68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3DA778AC"/>
    <w:multiLevelType w:val="hybridMultilevel"/>
    <w:tmpl w:val="FB5C87AA"/>
    <w:lvl w:ilvl="0" w:tplc="0DA6F482">
      <w:start w:val="1"/>
      <w:numFmt w:val="decimal"/>
      <w:lvlText w:val="%1."/>
      <w:lvlJc w:val="left"/>
      <w:pPr>
        <w:ind w:left="397" w:hanging="397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E016FCE"/>
    <w:multiLevelType w:val="hybridMultilevel"/>
    <w:tmpl w:val="0146498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3">
    <w:nsid w:val="3EA44E28"/>
    <w:multiLevelType w:val="hybridMultilevel"/>
    <w:tmpl w:val="19F651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3EC95493"/>
    <w:multiLevelType w:val="hybridMultilevel"/>
    <w:tmpl w:val="0F1870FE"/>
    <w:lvl w:ilvl="0" w:tplc="D19271F2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302C51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EE16F58"/>
    <w:multiLevelType w:val="hybridMultilevel"/>
    <w:tmpl w:val="AB60281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6">
    <w:nsid w:val="3F4A2BB3"/>
    <w:multiLevelType w:val="hybridMultilevel"/>
    <w:tmpl w:val="79901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3F9B5C44"/>
    <w:multiLevelType w:val="hybridMultilevel"/>
    <w:tmpl w:val="BD1EAC18"/>
    <w:lvl w:ilvl="0" w:tplc="4EE073F0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228">
    <w:nsid w:val="41215B00"/>
    <w:multiLevelType w:val="hybridMultilevel"/>
    <w:tmpl w:val="8514DC32"/>
    <w:lvl w:ilvl="0" w:tplc="A068567E">
      <w:start w:val="1"/>
      <w:numFmt w:val="lowerLetter"/>
      <w:lvlText w:val="%1)"/>
      <w:lvlJc w:val="left"/>
      <w:pPr>
        <w:ind w:left="2268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9">
    <w:nsid w:val="41650B1E"/>
    <w:multiLevelType w:val="hybridMultilevel"/>
    <w:tmpl w:val="6950AFA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0">
    <w:nsid w:val="41812991"/>
    <w:multiLevelType w:val="hybridMultilevel"/>
    <w:tmpl w:val="A24C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2805D58"/>
    <w:multiLevelType w:val="hybridMultilevel"/>
    <w:tmpl w:val="6DD27ADC"/>
    <w:lvl w:ilvl="0" w:tplc="4EE073F0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232">
    <w:nsid w:val="429C28DA"/>
    <w:multiLevelType w:val="hybridMultilevel"/>
    <w:tmpl w:val="BC2A2190"/>
    <w:lvl w:ilvl="0" w:tplc="4EE073F0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233">
    <w:nsid w:val="42AD28DF"/>
    <w:multiLevelType w:val="hybridMultilevel"/>
    <w:tmpl w:val="B78E4A1C"/>
    <w:name w:val="WW8Num782"/>
    <w:lvl w:ilvl="0" w:tplc="31781DFC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2AD3ACF"/>
    <w:multiLevelType w:val="hybridMultilevel"/>
    <w:tmpl w:val="ACFCE5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>
    <w:nsid w:val="43124E18"/>
    <w:multiLevelType w:val="hybridMultilevel"/>
    <w:tmpl w:val="E3221EB0"/>
    <w:lvl w:ilvl="0" w:tplc="BA34E216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6">
    <w:nsid w:val="43B11A93"/>
    <w:multiLevelType w:val="hybridMultilevel"/>
    <w:tmpl w:val="AB880742"/>
    <w:lvl w:ilvl="0" w:tplc="5C801186">
      <w:start w:val="1"/>
      <w:numFmt w:val="decimal"/>
      <w:lvlText w:val="%1)"/>
      <w:lvlJc w:val="left"/>
      <w:pPr>
        <w:ind w:left="1106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7">
    <w:nsid w:val="440F3E66"/>
    <w:multiLevelType w:val="multilevel"/>
    <w:tmpl w:val="262831CE"/>
    <w:name w:val="WW8Num67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4513337E"/>
    <w:multiLevelType w:val="hybridMultilevel"/>
    <w:tmpl w:val="D948184E"/>
    <w:lvl w:ilvl="0" w:tplc="BF7C697A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45910EAA"/>
    <w:multiLevelType w:val="hybridMultilevel"/>
    <w:tmpl w:val="69262EF8"/>
    <w:lvl w:ilvl="0" w:tplc="3BB28F7E">
      <w:start w:val="1"/>
      <w:numFmt w:val="decimal"/>
      <w:lvlText w:val="%1)"/>
      <w:lvlJc w:val="left"/>
      <w:pPr>
        <w:ind w:left="11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0">
    <w:nsid w:val="45DD699A"/>
    <w:multiLevelType w:val="hybridMultilevel"/>
    <w:tmpl w:val="394C70CC"/>
    <w:lvl w:ilvl="0" w:tplc="C074B5D6">
      <w:start w:val="1"/>
      <w:numFmt w:val="decimal"/>
      <w:lvlText w:val="%1)"/>
      <w:lvlJc w:val="left"/>
      <w:pPr>
        <w:ind w:left="1531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61C5FC1"/>
    <w:multiLevelType w:val="hybridMultilevel"/>
    <w:tmpl w:val="8BE2FFC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2">
    <w:nsid w:val="4708538E"/>
    <w:multiLevelType w:val="hybridMultilevel"/>
    <w:tmpl w:val="98EAC206"/>
    <w:name w:val="WW8Num862"/>
    <w:lvl w:ilvl="0" w:tplc="83EED930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43">
    <w:nsid w:val="474F640C"/>
    <w:multiLevelType w:val="hybridMultilevel"/>
    <w:tmpl w:val="DB38905A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244">
    <w:nsid w:val="47A95704"/>
    <w:multiLevelType w:val="hybridMultilevel"/>
    <w:tmpl w:val="F1BA26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5">
    <w:nsid w:val="47B823FA"/>
    <w:multiLevelType w:val="hybridMultilevel"/>
    <w:tmpl w:val="5810BA38"/>
    <w:lvl w:ilvl="0" w:tplc="F22AFFD0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6">
    <w:nsid w:val="47D63342"/>
    <w:multiLevelType w:val="hybridMultilevel"/>
    <w:tmpl w:val="4650F596"/>
    <w:lvl w:ilvl="0" w:tplc="4EE073F0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247">
    <w:nsid w:val="48746138"/>
    <w:multiLevelType w:val="hybridMultilevel"/>
    <w:tmpl w:val="CE7AC2E6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8">
    <w:nsid w:val="491D255B"/>
    <w:multiLevelType w:val="hybridMultilevel"/>
    <w:tmpl w:val="052012E2"/>
    <w:name w:val="WW8Num392"/>
    <w:lvl w:ilvl="0" w:tplc="9C0AB52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9D77A83"/>
    <w:multiLevelType w:val="hybridMultilevel"/>
    <w:tmpl w:val="8E22369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0">
    <w:nsid w:val="4A87743A"/>
    <w:multiLevelType w:val="hybridMultilevel"/>
    <w:tmpl w:val="52D429DC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51">
    <w:nsid w:val="4B1C3B84"/>
    <w:multiLevelType w:val="hybridMultilevel"/>
    <w:tmpl w:val="110A022C"/>
    <w:lvl w:ilvl="0" w:tplc="4734FB38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252">
    <w:nsid w:val="4B79176E"/>
    <w:multiLevelType w:val="hybridMultilevel"/>
    <w:tmpl w:val="12A6A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>
    <w:nsid w:val="4C202B8D"/>
    <w:multiLevelType w:val="hybridMultilevel"/>
    <w:tmpl w:val="96AE0194"/>
    <w:lvl w:ilvl="0" w:tplc="D86C4C1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D6E47AA"/>
    <w:multiLevelType w:val="hybridMultilevel"/>
    <w:tmpl w:val="001EE2F8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55">
    <w:nsid w:val="4D8E1081"/>
    <w:multiLevelType w:val="hybridMultilevel"/>
    <w:tmpl w:val="EE7A8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D951680"/>
    <w:multiLevelType w:val="hybridMultilevel"/>
    <w:tmpl w:val="7BD8802C"/>
    <w:lvl w:ilvl="0" w:tplc="ABF0C40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5A48D9FC">
      <w:start w:val="1"/>
      <w:numFmt w:val="decimal"/>
      <w:lvlText w:val="%2)"/>
      <w:lvlJc w:val="left"/>
      <w:pPr>
        <w:ind w:left="1531" w:hanging="397"/>
      </w:pPr>
      <w:rPr>
        <w:rFonts w:hint="default"/>
      </w:rPr>
    </w:lvl>
    <w:lvl w:ilvl="2" w:tplc="926E1E3C">
      <w:start w:val="1"/>
      <w:numFmt w:val="lowerLetter"/>
      <w:lvlText w:val="%3)"/>
      <w:lvlJc w:val="left"/>
      <w:pPr>
        <w:ind w:left="1928" w:hanging="397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E321FB2"/>
    <w:multiLevelType w:val="hybridMultilevel"/>
    <w:tmpl w:val="50369462"/>
    <w:lvl w:ilvl="0" w:tplc="91F25E00">
      <w:start w:val="1"/>
      <w:numFmt w:val="decimal"/>
      <w:lvlText w:val="%1."/>
      <w:lvlJc w:val="righ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8">
    <w:nsid w:val="4EED281F"/>
    <w:multiLevelType w:val="hybridMultilevel"/>
    <w:tmpl w:val="AEF22FF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9">
    <w:nsid w:val="5010359B"/>
    <w:multiLevelType w:val="hybridMultilevel"/>
    <w:tmpl w:val="6E5AD2F2"/>
    <w:lvl w:ilvl="0" w:tplc="D9067E24">
      <w:start w:val="1"/>
      <w:numFmt w:val="bullet"/>
      <w:lvlText w:val="-"/>
      <w:lvlJc w:val="left"/>
      <w:pPr>
        <w:ind w:left="18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60">
    <w:nsid w:val="504372D1"/>
    <w:multiLevelType w:val="hybridMultilevel"/>
    <w:tmpl w:val="616CC3D8"/>
    <w:lvl w:ilvl="0" w:tplc="D012F02A">
      <w:start w:val="1"/>
      <w:numFmt w:val="decimal"/>
      <w:lvlText w:val="%1)"/>
      <w:lvlJc w:val="left"/>
      <w:pPr>
        <w:ind w:left="111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1">
    <w:nsid w:val="51113028"/>
    <w:multiLevelType w:val="hybridMultilevel"/>
    <w:tmpl w:val="72D4A5E2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49A8341E">
      <w:start w:val="1"/>
      <w:numFmt w:val="decimal"/>
      <w:lvlText w:val="%2)"/>
      <w:lvlJc w:val="left"/>
      <w:pPr>
        <w:ind w:left="2325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2">
    <w:nsid w:val="51B7180D"/>
    <w:multiLevelType w:val="hybridMultilevel"/>
    <w:tmpl w:val="D34222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3">
    <w:nsid w:val="51E21227"/>
    <w:multiLevelType w:val="hybridMultilevel"/>
    <w:tmpl w:val="16CE3868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64">
    <w:nsid w:val="52D86AE1"/>
    <w:multiLevelType w:val="hybridMultilevel"/>
    <w:tmpl w:val="47CA81F4"/>
    <w:lvl w:ilvl="0" w:tplc="F08E02BA">
      <w:start w:val="1"/>
      <w:numFmt w:val="decimal"/>
      <w:lvlText w:val="%1."/>
      <w:lvlJc w:val="left"/>
      <w:pPr>
        <w:ind w:left="39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>
    <w:nsid w:val="53407E47"/>
    <w:multiLevelType w:val="hybridMultilevel"/>
    <w:tmpl w:val="57BC50A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66">
    <w:nsid w:val="53B9278D"/>
    <w:multiLevelType w:val="hybridMultilevel"/>
    <w:tmpl w:val="51AC961C"/>
    <w:name w:val="WW8Num742224"/>
    <w:lvl w:ilvl="0" w:tplc="3F66BD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7">
    <w:nsid w:val="541F6AD5"/>
    <w:multiLevelType w:val="hybridMultilevel"/>
    <w:tmpl w:val="A738BB24"/>
    <w:lvl w:ilvl="0" w:tplc="F2B6CD2C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4881A0E"/>
    <w:multiLevelType w:val="hybridMultilevel"/>
    <w:tmpl w:val="5E16FF86"/>
    <w:lvl w:ilvl="0" w:tplc="04150017">
      <w:start w:val="1"/>
      <w:numFmt w:val="lowerLetter"/>
      <w:lvlText w:val="%1)"/>
      <w:lvlJc w:val="left"/>
      <w:pPr>
        <w:ind w:left="1911" w:hanging="360"/>
      </w:pPr>
    </w:lvl>
    <w:lvl w:ilvl="1" w:tplc="04190019" w:tentative="1">
      <w:start w:val="1"/>
      <w:numFmt w:val="lowerLetter"/>
      <w:lvlText w:val="%2."/>
      <w:lvlJc w:val="left"/>
      <w:pPr>
        <w:ind w:left="2631" w:hanging="360"/>
      </w:pPr>
    </w:lvl>
    <w:lvl w:ilvl="2" w:tplc="0419001B" w:tentative="1">
      <w:start w:val="1"/>
      <w:numFmt w:val="lowerRoman"/>
      <w:lvlText w:val="%3."/>
      <w:lvlJc w:val="right"/>
      <w:pPr>
        <w:ind w:left="3351" w:hanging="180"/>
      </w:pPr>
    </w:lvl>
    <w:lvl w:ilvl="3" w:tplc="0419000F" w:tentative="1">
      <w:start w:val="1"/>
      <w:numFmt w:val="decimal"/>
      <w:lvlText w:val="%4."/>
      <w:lvlJc w:val="left"/>
      <w:pPr>
        <w:ind w:left="4071" w:hanging="360"/>
      </w:pPr>
    </w:lvl>
    <w:lvl w:ilvl="4" w:tplc="04190019" w:tentative="1">
      <w:start w:val="1"/>
      <w:numFmt w:val="lowerLetter"/>
      <w:lvlText w:val="%5."/>
      <w:lvlJc w:val="left"/>
      <w:pPr>
        <w:ind w:left="4791" w:hanging="360"/>
      </w:pPr>
    </w:lvl>
    <w:lvl w:ilvl="5" w:tplc="0419001B" w:tentative="1">
      <w:start w:val="1"/>
      <w:numFmt w:val="lowerRoman"/>
      <w:lvlText w:val="%6."/>
      <w:lvlJc w:val="right"/>
      <w:pPr>
        <w:ind w:left="5511" w:hanging="180"/>
      </w:pPr>
    </w:lvl>
    <w:lvl w:ilvl="6" w:tplc="0419000F" w:tentative="1">
      <w:start w:val="1"/>
      <w:numFmt w:val="decimal"/>
      <w:lvlText w:val="%7."/>
      <w:lvlJc w:val="left"/>
      <w:pPr>
        <w:ind w:left="6231" w:hanging="360"/>
      </w:pPr>
    </w:lvl>
    <w:lvl w:ilvl="7" w:tplc="04190019" w:tentative="1">
      <w:start w:val="1"/>
      <w:numFmt w:val="lowerLetter"/>
      <w:lvlText w:val="%8."/>
      <w:lvlJc w:val="left"/>
      <w:pPr>
        <w:ind w:left="6951" w:hanging="360"/>
      </w:pPr>
    </w:lvl>
    <w:lvl w:ilvl="8" w:tplc="041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69">
    <w:nsid w:val="54947FE1"/>
    <w:multiLevelType w:val="hybridMultilevel"/>
    <w:tmpl w:val="5CF6BE70"/>
    <w:lvl w:ilvl="0" w:tplc="A0AA4430">
      <w:start w:val="1"/>
      <w:numFmt w:val="lowerLetter"/>
      <w:lvlText w:val="%1)"/>
      <w:lvlJc w:val="left"/>
      <w:pPr>
        <w:ind w:left="1928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50C63F9"/>
    <w:multiLevelType w:val="hybridMultilevel"/>
    <w:tmpl w:val="3A7AAB1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1">
    <w:nsid w:val="55875CAB"/>
    <w:multiLevelType w:val="hybridMultilevel"/>
    <w:tmpl w:val="E5D0EF16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72">
    <w:nsid w:val="55F55B1E"/>
    <w:multiLevelType w:val="hybridMultilevel"/>
    <w:tmpl w:val="D2604F8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3">
    <w:nsid w:val="56E97E23"/>
    <w:multiLevelType w:val="hybridMultilevel"/>
    <w:tmpl w:val="00C27738"/>
    <w:lvl w:ilvl="0" w:tplc="6128D6E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>
    <w:nsid w:val="570E78A1"/>
    <w:multiLevelType w:val="hybridMultilevel"/>
    <w:tmpl w:val="0F1AB4F6"/>
    <w:lvl w:ilvl="0" w:tplc="B6E602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>
    <w:nsid w:val="57D26033"/>
    <w:multiLevelType w:val="hybridMultilevel"/>
    <w:tmpl w:val="7DF0C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5815729F"/>
    <w:multiLevelType w:val="hybridMultilevel"/>
    <w:tmpl w:val="65C00D2E"/>
    <w:lvl w:ilvl="0" w:tplc="A7C0246A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77">
    <w:nsid w:val="58EC190E"/>
    <w:multiLevelType w:val="hybridMultilevel"/>
    <w:tmpl w:val="B44E88B2"/>
    <w:lvl w:ilvl="0" w:tplc="04150011">
      <w:start w:val="1"/>
      <w:numFmt w:val="decimal"/>
      <w:lvlText w:val="%1)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78">
    <w:nsid w:val="58FB4CFA"/>
    <w:multiLevelType w:val="hybridMultilevel"/>
    <w:tmpl w:val="A448CBCC"/>
    <w:lvl w:ilvl="0" w:tplc="65DAF72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4CB62FFE">
      <w:start w:val="1"/>
      <w:numFmt w:val="lowerLetter"/>
      <w:lvlText w:val="%2)"/>
      <w:lvlJc w:val="left"/>
      <w:pPr>
        <w:ind w:left="1928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9916293"/>
    <w:multiLevelType w:val="hybridMultilevel"/>
    <w:tmpl w:val="DFAC559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0">
    <w:nsid w:val="5A856A90"/>
    <w:multiLevelType w:val="hybridMultilevel"/>
    <w:tmpl w:val="001EE2F8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81">
    <w:nsid w:val="5B5222AA"/>
    <w:multiLevelType w:val="hybridMultilevel"/>
    <w:tmpl w:val="07F21622"/>
    <w:lvl w:ilvl="0" w:tplc="3C1696F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>
    <w:nsid w:val="5BA3542C"/>
    <w:multiLevelType w:val="hybridMultilevel"/>
    <w:tmpl w:val="C32C169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3">
    <w:nsid w:val="5BCE42E3"/>
    <w:multiLevelType w:val="hybridMultilevel"/>
    <w:tmpl w:val="885EF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4">
    <w:nsid w:val="5C945C68"/>
    <w:multiLevelType w:val="hybridMultilevel"/>
    <w:tmpl w:val="9D76203E"/>
    <w:lvl w:ilvl="0" w:tplc="04150011">
      <w:start w:val="1"/>
      <w:numFmt w:val="decimal"/>
      <w:lvlText w:val="%1)"/>
      <w:lvlJc w:val="left"/>
      <w:pPr>
        <w:ind w:left="1106" w:hanging="397"/>
      </w:pPr>
      <w:rPr>
        <w:rFonts w:hint="default"/>
      </w:rPr>
    </w:lvl>
    <w:lvl w:ilvl="1" w:tplc="31781DF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5">
    <w:nsid w:val="5CF44F9B"/>
    <w:multiLevelType w:val="hybridMultilevel"/>
    <w:tmpl w:val="B01EDCF2"/>
    <w:lvl w:ilvl="0" w:tplc="623E7D0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5D6C51C0"/>
    <w:multiLevelType w:val="hybridMultilevel"/>
    <w:tmpl w:val="167E4C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7">
    <w:nsid w:val="5D8200D5"/>
    <w:multiLevelType w:val="hybridMultilevel"/>
    <w:tmpl w:val="4080C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>
    <w:nsid w:val="5D9D2159"/>
    <w:multiLevelType w:val="hybridMultilevel"/>
    <w:tmpl w:val="A0A2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EEBA58">
      <w:start w:val="1"/>
      <w:numFmt w:val="decimal"/>
      <w:lvlText w:val="%2)"/>
      <w:lvlJc w:val="left"/>
      <w:pPr>
        <w:ind w:left="153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E00755C"/>
    <w:multiLevelType w:val="hybridMultilevel"/>
    <w:tmpl w:val="AB848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>
    <w:nsid w:val="5E232FCC"/>
    <w:multiLevelType w:val="hybridMultilevel"/>
    <w:tmpl w:val="BFB4E6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>
    <w:nsid w:val="5EC61B43"/>
    <w:multiLevelType w:val="hybridMultilevel"/>
    <w:tmpl w:val="1154284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2">
    <w:nsid w:val="5ECF7D8B"/>
    <w:multiLevelType w:val="hybridMultilevel"/>
    <w:tmpl w:val="45403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3">
    <w:nsid w:val="5F3E26ED"/>
    <w:multiLevelType w:val="hybridMultilevel"/>
    <w:tmpl w:val="3184E3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4">
    <w:nsid w:val="5F74206A"/>
    <w:multiLevelType w:val="hybridMultilevel"/>
    <w:tmpl w:val="6ADE379A"/>
    <w:lvl w:ilvl="0" w:tplc="8220A0B0">
      <w:start w:val="1"/>
      <w:numFmt w:val="upperRoman"/>
      <w:pStyle w:val="Nagwek2"/>
      <w:lvlText w:val="%1."/>
      <w:lvlJc w:val="righ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5" w:hanging="360"/>
      </w:pPr>
    </w:lvl>
    <w:lvl w:ilvl="2" w:tplc="0415001B" w:tentative="1">
      <w:start w:val="1"/>
      <w:numFmt w:val="lowerRoman"/>
      <w:lvlText w:val="%3."/>
      <w:lvlJc w:val="right"/>
      <w:pPr>
        <w:ind w:left="5805" w:hanging="180"/>
      </w:pPr>
    </w:lvl>
    <w:lvl w:ilvl="3" w:tplc="0415000F" w:tentative="1">
      <w:start w:val="1"/>
      <w:numFmt w:val="decimal"/>
      <w:lvlText w:val="%4."/>
      <w:lvlJc w:val="left"/>
      <w:pPr>
        <w:ind w:left="6525" w:hanging="360"/>
      </w:pPr>
    </w:lvl>
    <w:lvl w:ilvl="4" w:tplc="04150019" w:tentative="1">
      <w:start w:val="1"/>
      <w:numFmt w:val="lowerLetter"/>
      <w:lvlText w:val="%5."/>
      <w:lvlJc w:val="left"/>
      <w:pPr>
        <w:ind w:left="7245" w:hanging="360"/>
      </w:pPr>
    </w:lvl>
    <w:lvl w:ilvl="5" w:tplc="0415001B" w:tentative="1">
      <w:start w:val="1"/>
      <w:numFmt w:val="lowerRoman"/>
      <w:lvlText w:val="%6."/>
      <w:lvlJc w:val="right"/>
      <w:pPr>
        <w:ind w:left="7965" w:hanging="180"/>
      </w:pPr>
    </w:lvl>
    <w:lvl w:ilvl="6" w:tplc="0415000F" w:tentative="1">
      <w:start w:val="1"/>
      <w:numFmt w:val="decimal"/>
      <w:lvlText w:val="%7."/>
      <w:lvlJc w:val="left"/>
      <w:pPr>
        <w:ind w:left="8685" w:hanging="360"/>
      </w:pPr>
    </w:lvl>
    <w:lvl w:ilvl="7" w:tplc="04150019" w:tentative="1">
      <w:start w:val="1"/>
      <w:numFmt w:val="lowerLetter"/>
      <w:lvlText w:val="%8."/>
      <w:lvlJc w:val="left"/>
      <w:pPr>
        <w:ind w:left="9405" w:hanging="360"/>
      </w:pPr>
    </w:lvl>
    <w:lvl w:ilvl="8" w:tplc="0415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95">
    <w:nsid w:val="60770AE3"/>
    <w:multiLevelType w:val="hybridMultilevel"/>
    <w:tmpl w:val="B112AFF4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53A8D92C">
      <w:start w:val="1"/>
      <w:numFmt w:val="decimal"/>
      <w:lvlText w:val="%2)"/>
      <w:lvlJc w:val="left"/>
      <w:pPr>
        <w:ind w:left="2325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96">
    <w:nsid w:val="609209B9"/>
    <w:multiLevelType w:val="hybridMultilevel"/>
    <w:tmpl w:val="7410173A"/>
    <w:lvl w:ilvl="0" w:tplc="6F7C7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7">
    <w:nsid w:val="618504EF"/>
    <w:multiLevelType w:val="hybridMultilevel"/>
    <w:tmpl w:val="E3A00082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98">
    <w:nsid w:val="61A366DE"/>
    <w:multiLevelType w:val="hybridMultilevel"/>
    <w:tmpl w:val="7AF68AA0"/>
    <w:name w:val="WW8Num7832"/>
    <w:lvl w:ilvl="0" w:tplc="8228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626634FD"/>
    <w:multiLevelType w:val="hybridMultilevel"/>
    <w:tmpl w:val="72D4A5E2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49A8341E">
      <w:start w:val="1"/>
      <w:numFmt w:val="decimal"/>
      <w:lvlText w:val="%2)"/>
      <w:lvlJc w:val="left"/>
      <w:pPr>
        <w:ind w:left="2325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0">
    <w:nsid w:val="62A229C7"/>
    <w:multiLevelType w:val="hybridMultilevel"/>
    <w:tmpl w:val="F45048E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1">
    <w:nsid w:val="62ED78F4"/>
    <w:multiLevelType w:val="hybridMultilevel"/>
    <w:tmpl w:val="18FE089A"/>
    <w:name w:val="WW8Num742223"/>
    <w:lvl w:ilvl="0" w:tplc="087E42E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35512A7"/>
    <w:multiLevelType w:val="hybridMultilevel"/>
    <w:tmpl w:val="821A894E"/>
    <w:lvl w:ilvl="0" w:tplc="FC1A3E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3">
    <w:nsid w:val="64EF7B7A"/>
    <w:multiLevelType w:val="hybridMultilevel"/>
    <w:tmpl w:val="97B463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4">
    <w:nsid w:val="657F07D5"/>
    <w:multiLevelType w:val="hybridMultilevel"/>
    <w:tmpl w:val="569043F8"/>
    <w:lvl w:ilvl="0" w:tplc="5A56EAA4">
      <w:start w:val="1"/>
      <w:numFmt w:val="lowerLetter"/>
      <w:lvlText w:val="%1)"/>
      <w:lvlJc w:val="left"/>
      <w:pPr>
        <w:ind w:left="2268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5">
    <w:nsid w:val="66465DD2"/>
    <w:multiLevelType w:val="hybridMultilevel"/>
    <w:tmpl w:val="1878F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6">
    <w:nsid w:val="66842671"/>
    <w:multiLevelType w:val="hybridMultilevel"/>
    <w:tmpl w:val="FB160C2E"/>
    <w:lvl w:ilvl="0" w:tplc="04150011">
      <w:start w:val="1"/>
      <w:numFmt w:val="decimal"/>
      <w:lvlText w:val="%1)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07">
    <w:nsid w:val="66D42553"/>
    <w:multiLevelType w:val="hybridMultilevel"/>
    <w:tmpl w:val="499091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8">
    <w:nsid w:val="670D25B1"/>
    <w:multiLevelType w:val="hybridMultilevel"/>
    <w:tmpl w:val="6ADAC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53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7516A17"/>
    <w:multiLevelType w:val="hybridMultilevel"/>
    <w:tmpl w:val="2A4C1276"/>
    <w:lvl w:ilvl="0" w:tplc="8E969FB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9925CE7"/>
    <w:multiLevelType w:val="hybridMultilevel"/>
    <w:tmpl w:val="91A6215A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11">
    <w:nsid w:val="6B0B5FDB"/>
    <w:multiLevelType w:val="hybridMultilevel"/>
    <w:tmpl w:val="341A2B4A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312">
    <w:nsid w:val="6B4D3237"/>
    <w:multiLevelType w:val="hybridMultilevel"/>
    <w:tmpl w:val="E32A41C8"/>
    <w:lvl w:ilvl="0" w:tplc="6E4E1F5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6B7C3481"/>
    <w:multiLevelType w:val="hybridMultilevel"/>
    <w:tmpl w:val="12A6A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4">
    <w:nsid w:val="6C716A7A"/>
    <w:multiLevelType w:val="hybridMultilevel"/>
    <w:tmpl w:val="3A4A72FC"/>
    <w:lvl w:ilvl="0" w:tplc="04150011">
      <w:start w:val="1"/>
      <w:numFmt w:val="decimal"/>
      <w:lvlText w:val="%1)"/>
      <w:lvlJc w:val="left"/>
      <w:pPr>
        <w:ind w:left="1106" w:hanging="397"/>
      </w:pPr>
      <w:rPr>
        <w:rFonts w:hint="default"/>
      </w:rPr>
    </w:lvl>
    <w:lvl w:ilvl="1" w:tplc="407A12AE">
      <w:start w:val="1"/>
      <w:numFmt w:val="decimal"/>
      <w:lvlText w:val="%2)"/>
      <w:lvlJc w:val="left"/>
      <w:pPr>
        <w:ind w:left="2240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5">
    <w:nsid w:val="6CC474F6"/>
    <w:multiLevelType w:val="hybridMultilevel"/>
    <w:tmpl w:val="5CF6BE70"/>
    <w:lvl w:ilvl="0" w:tplc="A0AA4430">
      <w:start w:val="1"/>
      <w:numFmt w:val="lowerLetter"/>
      <w:lvlText w:val="%1)"/>
      <w:lvlJc w:val="left"/>
      <w:pPr>
        <w:ind w:left="221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6">
    <w:nsid w:val="6D58099E"/>
    <w:multiLevelType w:val="hybridMultilevel"/>
    <w:tmpl w:val="7076F9DC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17">
    <w:nsid w:val="6E2313C0"/>
    <w:multiLevelType w:val="hybridMultilevel"/>
    <w:tmpl w:val="1988BE50"/>
    <w:lvl w:ilvl="0" w:tplc="0458FF12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6" w:hanging="360"/>
      </w:pPr>
    </w:lvl>
    <w:lvl w:ilvl="2" w:tplc="0415001B">
      <w:start w:val="1"/>
      <w:numFmt w:val="lowerRoman"/>
      <w:lvlText w:val="%3."/>
      <w:lvlJc w:val="right"/>
      <w:pPr>
        <w:ind w:left="2926" w:hanging="180"/>
      </w:pPr>
    </w:lvl>
    <w:lvl w:ilvl="3" w:tplc="0415000F">
      <w:start w:val="1"/>
      <w:numFmt w:val="decimal"/>
      <w:lvlText w:val="%4."/>
      <w:lvlJc w:val="left"/>
      <w:pPr>
        <w:ind w:left="3646" w:hanging="360"/>
      </w:pPr>
    </w:lvl>
    <w:lvl w:ilvl="4" w:tplc="04150019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18">
    <w:nsid w:val="6E8F45DA"/>
    <w:multiLevelType w:val="hybridMultilevel"/>
    <w:tmpl w:val="DC429466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19">
    <w:nsid w:val="6F1C5FC6"/>
    <w:multiLevelType w:val="hybridMultilevel"/>
    <w:tmpl w:val="6C902D44"/>
    <w:lvl w:ilvl="0" w:tplc="CE96ED48">
      <w:start w:val="1"/>
      <w:numFmt w:val="decimal"/>
      <w:lvlText w:val="%1)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0">
    <w:nsid w:val="6FF44681"/>
    <w:multiLevelType w:val="hybridMultilevel"/>
    <w:tmpl w:val="056A21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>
    <w:nsid w:val="703D1EC7"/>
    <w:multiLevelType w:val="hybridMultilevel"/>
    <w:tmpl w:val="1A382AB8"/>
    <w:lvl w:ilvl="0" w:tplc="184A1E5C">
      <w:start w:val="1"/>
      <w:numFmt w:val="decimal"/>
      <w:lvlText w:val="%1)"/>
      <w:lvlJc w:val="left"/>
      <w:pPr>
        <w:ind w:left="11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2">
    <w:nsid w:val="70972C6F"/>
    <w:multiLevelType w:val="hybridMultilevel"/>
    <w:tmpl w:val="8222F9BA"/>
    <w:lvl w:ilvl="0" w:tplc="0AF49D34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3">
    <w:nsid w:val="716C0806"/>
    <w:multiLevelType w:val="hybridMultilevel"/>
    <w:tmpl w:val="F44C9C5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4">
    <w:nsid w:val="720B65A8"/>
    <w:multiLevelType w:val="hybridMultilevel"/>
    <w:tmpl w:val="79BECB54"/>
    <w:lvl w:ilvl="0" w:tplc="DEFE5176">
      <w:start w:val="1"/>
      <w:numFmt w:val="decimal"/>
      <w:lvlText w:val="%1."/>
      <w:lvlJc w:val="left"/>
      <w:pPr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2365B73"/>
    <w:multiLevelType w:val="hybridMultilevel"/>
    <w:tmpl w:val="EA322580"/>
    <w:lvl w:ilvl="0" w:tplc="0E229044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6">
    <w:nsid w:val="726C5715"/>
    <w:multiLevelType w:val="hybridMultilevel"/>
    <w:tmpl w:val="B85AFE6A"/>
    <w:lvl w:ilvl="0" w:tplc="2CD8D31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2962B4A"/>
    <w:multiLevelType w:val="hybridMultilevel"/>
    <w:tmpl w:val="F05A5030"/>
    <w:lvl w:ilvl="0" w:tplc="04150017">
      <w:start w:val="1"/>
      <w:numFmt w:val="lowerLetter"/>
      <w:lvlText w:val="%1)"/>
      <w:lvlJc w:val="left"/>
      <w:pPr>
        <w:ind w:left="1831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328">
    <w:nsid w:val="73CA5BF3"/>
    <w:multiLevelType w:val="hybridMultilevel"/>
    <w:tmpl w:val="9E443B0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9">
    <w:nsid w:val="73F677DF"/>
    <w:multiLevelType w:val="hybridMultilevel"/>
    <w:tmpl w:val="13505E4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0">
    <w:nsid w:val="74025311"/>
    <w:multiLevelType w:val="hybridMultilevel"/>
    <w:tmpl w:val="61AC5D9E"/>
    <w:lvl w:ilvl="0" w:tplc="3DF68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1">
    <w:nsid w:val="750466B0"/>
    <w:multiLevelType w:val="hybridMultilevel"/>
    <w:tmpl w:val="3184E3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2">
    <w:nsid w:val="750D4929"/>
    <w:multiLevelType w:val="hybridMultilevel"/>
    <w:tmpl w:val="B804F420"/>
    <w:lvl w:ilvl="0" w:tplc="258005A6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33">
    <w:nsid w:val="754C478C"/>
    <w:multiLevelType w:val="hybridMultilevel"/>
    <w:tmpl w:val="15B8BBB4"/>
    <w:lvl w:ilvl="0" w:tplc="04150011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4">
    <w:nsid w:val="756338F8"/>
    <w:multiLevelType w:val="hybridMultilevel"/>
    <w:tmpl w:val="8E804F48"/>
    <w:lvl w:ilvl="0" w:tplc="0415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34FB3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75AC23E5"/>
    <w:multiLevelType w:val="hybridMultilevel"/>
    <w:tmpl w:val="7076F9DC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6">
    <w:nsid w:val="75E06BCF"/>
    <w:multiLevelType w:val="hybridMultilevel"/>
    <w:tmpl w:val="AA809F64"/>
    <w:name w:val="WW8Num742"/>
    <w:lvl w:ilvl="0" w:tplc="0415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77263080"/>
    <w:multiLevelType w:val="hybridMultilevel"/>
    <w:tmpl w:val="ACF235BC"/>
    <w:lvl w:ilvl="0" w:tplc="04150017">
      <w:start w:val="1"/>
      <w:numFmt w:val="lowerLetter"/>
      <w:lvlText w:val="%1)"/>
      <w:lvlJc w:val="left"/>
      <w:pPr>
        <w:ind w:left="1831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338">
    <w:nsid w:val="77D15981"/>
    <w:multiLevelType w:val="hybridMultilevel"/>
    <w:tmpl w:val="D790396C"/>
    <w:lvl w:ilvl="0" w:tplc="4EE073F0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339">
    <w:nsid w:val="78052513"/>
    <w:multiLevelType w:val="hybridMultilevel"/>
    <w:tmpl w:val="249E091A"/>
    <w:lvl w:ilvl="0" w:tplc="4EE073F0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340">
    <w:nsid w:val="789835C4"/>
    <w:multiLevelType w:val="hybridMultilevel"/>
    <w:tmpl w:val="D1A06E16"/>
    <w:name w:val="WW8Num7422"/>
    <w:lvl w:ilvl="0" w:tplc="00000039">
      <w:start w:val="7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8D43F55"/>
    <w:multiLevelType w:val="hybridMultilevel"/>
    <w:tmpl w:val="75942876"/>
    <w:lvl w:ilvl="0" w:tplc="3CF85B84">
      <w:start w:val="1"/>
      <w:numFmt w:val="decimal"/>
      <w:lvlText w:val="%1)"/>
      <w:lvlJc w:val="left"/>
      <w:pPr>
        <w:ind w:left="1531" w:hanging="397"/>
      </w:pPr>
      <w:rPr>
        <w:rFonts w:hint="default"/>
      </w:rPr>
    </w:lvl>
    <w:lvl w:ilvl="1" w:tplc="ADC29884">
      <w:start w:val="1"/>
      <w:numFmt w:val="lowerLetter"/>
      <w:lvlText w:val="%2)"/>
      <w:lvlJc w:val="left"/>
      <w:pPr>
        <w:ind w:left="1928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2">
    <w:nsid w:val="792A2060"/>
    <w:multiLevelType w:val="hybridMultilevel"/>
    <w:tmpl w:val="9AF885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3">
    <w:nsid w:val="794F0D79"/>
    <w:multiLevelType w:val="hybridMultilevel"/>
    <w:tmpl w:val="F448F1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797D701A"/>
    <w:multiLevelType w:val="hybridMultilevel"/>
    <w:tmpl w:val="2E0CC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5">
    <w:nsid w:val="7B6E02B7"/>
    <w:multiLevelType w:val="hybridMultilevel"/>
    <w:tmpl w:val="9D22A8B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6">
    <w:nsid w:val="7BE72466"/>
    <w:multiLevelType w:val="hybridMultilevel"/>
    <w:tmpl w:val="047C5788"/>
    <w:lvl w:ilvl="0" w:tplc="F44A7EE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C4C474D"/>
    <w:multiLevelType w:val="hybridMultilevel"/>
    <w:tmpl w:val="30CA01C4"/>
    <w:lvl w:ilvl="0" w:tplc="F44A7EE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551A13"/>
    <w:multiLevelType w:val="hybridMultilevel"/>
    <w:tmpl w:val="DCD6872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9">
    <w:nsid w:val="7CA75FAA"/>
    <w:multiLevelType w:val="hybridMultilevel"/>
    <w:tmpl w:val="719AA7C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0">
    <w:nsid w:val="7D51538D"/>
    <w:multiLevelType w:val="hybridMultilevel"/>
    <w:tmpl w:val="BFD61AEC"/>
    <w:lvl w:ilvl="0" w:tplc="04150011">
      <w:start w:val="1"/>
      <w:numFmt w:val="decimal"/>
      <w:lvlText w:val="%1)"/>
      <w:lvlJc w:val="left"/>
      <w:pPr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DB724238">
      <w:start w:val="1"/>
      <w:numFmt w:val="lowerLetter"/>
      <w:lvlText w:val="%4)"/>
      <w:lvlJc w:val="left"/>
      <w:pPr>
        <w:ind w:left="25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1">
    <w:nsid w:val="7DB016A8"/>
    <w:multiLevelType w:val="hybridMultilevel"/>
    <w:tmpl w:val="BB36BC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2">
    <w:nsid w:val="7DB14455"/>
    <w:multiLevelType w:val="hybridMultilevel"/>
    <w:tmpl w:val="583A4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>
    <w:nsid w:val="7E5C571A"/>
    <w:multiLevelType w:val="hybridMultilevel"/>
    <w:tmpl w:val="78665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4">
    <w:nsid w:val="7E776C89"/>
    <w:multiLevelType w:val="hybridMultilevel"/>
    <w:tmpl w:val="BA968092"/>
    <w:lvl w:ilvl="0" w:tplc="EC60E4C8">
      <w:start w:val="1"/>
      <w:numFmt w:val="bullet"/>
      <w:lvlText w:val="§"/>
      <w:lvlJc w:val="center"/>
      <w:pPr>
        <w:ind w:left="4897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55">
    <w:nsid w:val="7E863FB6"/>
    <w:multiLevelType w:val="hybridMultilevel"/>
    <w:tmpl w:val="E7E850D4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56">
    <w:nsid w:val="7F2D3813"/>
    <w:multiLevelType w:val="hybridMultilevel"/>
    <w:tmpl w:val="C6309242"/>
    <w:name w:val="WW8Num662"/>
    <w:lvl w:ilvl="0" w:tplc="3DF68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8"/>
  </w:num>
  <w:num w:numId="3">
    <w:abstractNumId w:val="56"/>
  </w:num>
  <w:num w:numId="4">
    <w:abstractNumId w:val="67"/>
  </w:num>
  <w:num w:numId="5">
    <w:abstractNumId w:val="354"/>
  </w:num>
  <w:num w:numId="6">
    <w:abstractNumId w:val="168"/>
  </w:num>
  <w:num w:numId="7">
    <w:abstractNumId w:val="121"/>
  </w:num>
  <w:num w:numId="8">
    <w:abstractNumId w:val="196"/>
  </w:num>
  <w:num w:numId="9">
    <w:abstractNumId w:val="136"/>
  </w:num>
  <w:num w:numId="10">
    <w:abstractNumId w:val="288"/>
  </w:num>
  <w:num w:numId="11">
    <w:abstractNumId w:val="218"/>
  </w:num>
  <w:num w:numId="12">
    <w:abstractNumId w:val="185"/>
  </w:num>
  <w:num w:numId="13">
    <w:abstractNumId w:val="135"/>
  </w:num>
  <w:num w:numId="14">
    <w:abstractNumId w:val="309"/>
  </w:num>
  <w:num w:numId="15">
    <w:abstractNumId w:val="164"/>
  </w:num>
  <w:num w:numId="16">
    <w:abstractNumId w:val="133"/>
  </w:num>
  <w:num w:numId="17">
    <w:abstractNumId w:val="315"/>
  </w:num>
  <w:num w:numId="18">
    <w:abstractNumId w:val="276"/>
  </w:num>
  <w:num w:numId="19">
    <w:abstractNumId w:val="117"/>
  </w:num>
  <w:num w:numId="20">
    <w:abstractNumId w:val="245"/>
  </w:num>
  <w:num w:numId="21">
    <w:abstractNumId w:val="264"/>
  </w:num>
  <w:num w:numId="22">
    <w:abstractNumId w:val="248"/>
  </w:num>
  <w:num w:numId="23">
    <w:abstractNumId w:val="128"/>
  </w:num>
  <w:num w:numId="24">
    <w:abstractNumId w:val="169"/>
  </w:num>
  <w:num w:numId="25">
    <w:abstractNumId w:val="304"/>
  </w:num>
  <w:num w:numId="26">
    <w:abstractNumId w:val="182"/>
  </w:num>
  <w:num w:numId="27">
    <w:abstractNumId w:val="210"/>
  </w:num>
  <w:num w:numId="28">
    <w:abstractNumId w:val="253"/>
  </w:num>
  <w:num w:numId="29">
    <w:abstractNumId w:val="224"/>
  </w:num>
  <w:num w:numId="30">
    <w:abstractNumId w:val="97"/>
  </w:num>
  <w:num w:numId="31">
    <w:abstractNumId w:val="336"/>
  </w:num>
  <w:num w:numId="32">
    <w:abstractNumId w:val="267"/>
  </w:num>
  <w:num w:numId="33">
    <w:abstractNumId w:val="112"/>
  </w:num>
  <w:num w:numId="34">
    <w:abstractNumId w:val="240"/>
  </w:num>
  <w:num w:numId="35">
    <w:abstractNumId w:val="112"/>
    <w:lvlOverride w:ilvl="0">
      <w:lvl w:ilvl="0" w:tplc="9C2CE62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73"/>
  </w:num>
  <w:num w:numId="37">
    <w:abstractNumId w:val="156"/>
  </w:num>
  <w:num w:numId="38">
    <w:abstractNumId w:val="228"/>
  </w:num>
  <w:num w:numId="39">
    <w:abstractNumId w:val="156"/>
    <w:lvlOverride w:ilvl="0">
      <w:lvl w:ilvl="0" w:tplc="2218723A">
        <w:start w:val="1"/>
        <w:numFmt w:val="decimal"/>
        <w:lvlText w:val="%1)"/>
        <w:lvlJc w:val="left"/>
        <w:pPr>
          <w:ind w:left="1532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235"/>
  </w:num>
  <w:num w:numId="41">
    <w:abstractNumId w:val="126"/>
  </w:num>
  <w:num w:numId="42">
    <w:abstractNumId w:val="178"/>
  </w:num>
  <w:num w:numId="43">
    <w:abstractNumId w:val="197"/>
  </w:num>
  <w:num w:numId="44">
    <w:abstractNumId w:val="285"/>
  </w:num>
  <w:num w:numId="45">
    <w:abstractNumId w:val="236"/>
  </w:num>
  <w:num w:numId="46">
    <w:abstractNumId w:val="149"/>
  </w:num>
  <w:num w:numId="47">
    <w:abstractNumId w:val="317"/>
  </w:num>
  <w:num w:numId="48">
    <w:abstractNumId w:val="326"/>
  </w:num>
  <w:num w:numId="49">
    <w:abstractNumId w:val="242"/>
  </w:num>
  <w:num w:numId="50">
    <w:abstractNumId w:val="324"/>
  </w:num>
  <w:num w:numId="51">
    <w:abstractNumId w:val="106"/>
  </w:num>
  <w:num w:numId="52">
    <w:abstractNumId w:val="109"/>
  </w:num>
  <w:num w:numId="53">
    <w:abstractNumId w:val="319"/>
  </w:num>
  <w:num w:numId="54">
    <w:abstractNumId w:val="109"/>
    <w:lvlOverride w:ilvl="0">
      <w:lvl w:ilvl="0" w:tplc="258005A6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73223FA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347"/>
  </w:num>
  <w:num w:numId="56">
    <w:abstractNumId w:val="238"/>
  </w:num>
  <w:num w:numId="57">
    <w:abstractNumId w:val="131"/>
  </w:num>
  <w:num w:numId="58">
    <w:abstractNumId w:val="341"/>
  </w:num>
  <w:num w:numId="59">
    <w:abstractNumId w:val="125"/>
  </w:num>
  <w:num w:numId="60">
    <w:abstractNumId w:val="278"/>
  </w:num>
  <w:num w:numId="61">
    <w:abstractNumId w:val="346"/>
  </w:num>
  <w:num w:numId="62">
    <w:abstractNumId w:val="151"/>
  </w:num>
  <w:num w:numId="63">
    <w:abstractNumId w:val="281"/>
  </w:num>
  <w:num w:numId="64">
    <w:abstractNumId w:val="193"/>
  </w:num>
  <w:num w:numId="65">
    <w:abstractNumId w:val="119"/>
  </w:num>
  <w:num w:numId="66">
    <w:abstractNumId w:val="312"/>
  </w:num>
  <w:num w:numId="67">
    <w:abstractNumId w:val="221"/>
  </w:num>
  <w:num w:numId="68">
    <w:abstractNumId w:val="325"/>
  </w:num>
  <w:num w:numId="69">
    <w:abstractNumId w:val="217"/>
  </w:num>
  <w:num w:numId="70">
    <w:abstractNumId w:val="162"/>
  </w:num>
  <w:num w:numId="71">
    <w:abstractNumId w:val="158"/>
  </w:num>
  <w:num w:numId="72">
    <w:abstractNumId w:val="214"/>
  </w:num>
  <w:num w:numId="73">
    <w:abstractNumId w:val="256"/>
  </w:num>
  <w:num w:numId="74">
    <w:abstractNumId w:val="189"/>
  </w:num>
  <w:num w:numId="75">
    <w:abstractNumId w:val="144"/>
  </w:num>
  <w:num w:numId="76">
    <w:abstractNumId w:val="102"/>
  </w:num>
  <w:num w:numId="77">
    <w:abstractNumId w:val="220"/>
  </w:num>
  <w:num w:numId="78">
    <w:abstractNumId w:val="330"/>
  </w:num>
  <w:num w:numId="79">
    <w:abstractNumId w:val="154"/>
  </w:num>
  <w:num w:numId="80">
    <w:abstractNumId w:val="308"/>
  </w:num>
  <w:num w:numId="81">
    <w:abstractNumId w:val="257"/>
  </w:num>
  <w:num w:numId="82">
    <w:abstractNumId w:val="204"/>
  </w:num>
  <w:num w:numId="83">
    <w:abstractNumId w:val="332"/>
  </w:num>
  <w:num w:numId="84">
    <w:abstractNumId w:val="146"/>
  </w:num>
  <w:num w:numId="85">
    <w:abstractNumId w:val="310"/>
  </w:num>
  <w:num w:numId="86">
    <w:abstractNumId w:val="198"/>
  </w:num>
  <w:num w:numId="87">
    <w:abstractNumId w:val="321"/>
  </w:num>
  <w:num w:numId="88">
    <w:abstractNumId w:val="239"/>
  </w:num>
  <w:num w:numId="89">
    <w:abstractNumId w:val="349"/>
  </w:num>
  <w:num w:numId="90">
    <w:abstractNumId w:val="215"/>
  </w:num>
  <w:num w:numId="91">
    <w:abstractNumId w:val="241"/>
  </w:num>
  <w:num w:numId="92">
    <w:abstractNumId w:val="263"/>
  </w:num>
  <w:num w:numId="93">
    <w:abstractNumId w:val="145"/>
  </w:num>
  <w:num w:numId="94">
    <w:abstractNumId w:val="172"/>
  </w:num>
  <w:num w:numId="95">
    <w:abstractNumId w:val="328"/>
  </w:num>
  <w:num w:numId="96">
    <w:abstractNumId w:val="286"/>
  </w:num>
  <w:num w:numId="97">
    <w:abstractNumId w:val="114"/>
  </w:num>
  <w:num w:numId="98">
    <w:abstractNumId w:val="167"/>
  </w:num>
  <w:num w:numId="99">
    <w:abstractNumId w:val="188"/>
  </w:num>
  <w:num w:numId="100">
    <w:abstractNumId w:val="113"/>
  </w:num>
  <w:num w:numId="101">
    <w:abstractNumId w:val="323"/>
  </w:num>
  <w:num w:numId="102">
    <w:abstractNumId w:val="208"/>
  </w:num>
  <w:num w:numId="103">
    <w:abstractNumId w:val="99"/>
  </w:num>
  <w:num w:numId="104">
    <w:abstractNumId w:val="141"/>
  </w:num>
  <w:num w:numId="105">
    <w:abstractNumId w:val="334"/>
  </w:num>
  <w:num w:numId="106">
    <w:abstractNumId w:val="306"/>
  </w:num>
  <w:num w:numId="107">
    <w:abstractNumId w:val="277"/>
  </w:num>
  <w:num w:numId="108">
    <w:abstractNumId w:val="206"/>
  </w:num>
  <w:num w:numId="109">
    <w:abstractNumId w:val="191"/>
  </w:num>
  <w:num w:numId="110">
    <w:abstractNumId w:val="333"/>
  </w:num>
  <w:num w:numId="111">
    <w:abstractNumId w:val="105"/>
  </w:num>
  <w:num w:numId="112">
    <w:abstractNumId w:val="335"/>
  </w:num>
  <w:num w:numId="113">
    <w:abstractNumId w:val="337"/>
  </w:num>
  <w:num w:numId="114">
    <w:abstractNumId w:val="92"/>
  </w:num>
  <w:num w:numId="115">
    <w:abstractNumId w:val="327"/>
  </w:num>
  <w:num w:numId="116">
    <w:abstractNumId w:val="209"/>
  </w:num>
  <w:num w:numId="117">
    <w:abstractNumId w:val="271"/>
  </w:num>
  <w:num w:numId="118">
    <w:abstractNumId w:val="254"/>
  </w:num>
  <w:num w:numId="119">
    <w:abstractNumId w:val="219"/>
  </w:num>
  <w:num w:numId="120">
    <w:abstractNumId w:val="173"/>
  </w:num>
  <w:num w:numId="121">
    <w:abstractNumId w:val="259"/>
  </w:num>
  <w:num w:numId="122">
    <w:abstractNumId w:val="183"/>
  </w:num>
  <w:num w:numId="123">
    <w:abstractNumId w:val="251"/>
  </w:num>
  <w:num w:numId="124">
    <w:abstractNumId w:val="316"/>
  </w:num>
  <w:num w:numId="125">
    <w:abstractNumId w:val="140"/>
  </w:num>
  <w:num w:numId="126">
    <w:abstractNumId w:val="350"/>
  </w:num>
  <w:num w:numId="127">
    <w:abstractNumId w:val="294"/>
  </w:num>
  <w:num w:numId="128">
    <w:abstractNumId w:val="294"/>
    <w:lvlOverride w:ilvl="0">
      <w:startOverride w:val="1"/>
    </w:lvlOverride>
  </w:num>
  <w:num w:numId="129">
    <w:abstractNumId w:val="134"/>
  </w:num>
  <w:num w:numId="130">
    <w:abstractNumId w:val="174"/>
  </w:num>
  <w:num w:numId="131">
    <w:abstractNumId w:val="222"/>
  </w:num>
  <w:num w:numId="132">
    <w:abstractNumId w:val="296"/>
  </w:num>
  <w:num w:numId="133">
    <w:abstractNumId w:val="170"/>
  </w:num>
  <w:num w:numId="134">
    <w:abstractNumId w:val="127"/>
  </w:num>
  <w:num w:numId="135">
    <w:abstractNumId w:val="190"/>
  </w:num>
  <w:num w:numId="136">
    <w:abstractNumId w:val="147"/>
  </w:num>
  <w:num w:numId="137">
    <w:abstractNumId w:val="351"/>
  </w:num>
  <w:num w:numId="138">
    <w:abstractNumId w:val="93"/>
  </w:num>
  <w:num w:numId="139">
    <w:abstractNumId w:val="293"/>
  </w:num>
  <w:num w:numId="140">
    <w:abstractNumId w:val="160"/>
  </w:num>
  <w:num w:numId="141">
    <w:abstractNumId w:val="194"/>
  </w:num>
  <w:num w:numId="142">
    <w:abstractNumId w:val="116"/>
  </w:num>
  <w:num w:numId="143">
    <w:abstractNumId w:val="355"/>
  </w:num>
  <w:num w:numId="144">
    <w:abstractNumId w:val="318"/>
  </w:num>
  <w:num w:numId="145">
    <w:abstractNumId w:val="250"/>
  </w:num>
  <w:num w:numId="146">
    <w:abstractNumId w:val="155"/>
  </w:num>
  <w:num w:numId="147">
    <w:abstractNumId w:val="129"/>
  </w:num>
  <w:num w:numId="148">
    <w:abstractNumId w:val="199"/>
  </w:num>
  <w:num w:numId="149">
    <w:abstractNumId w:val="229"/>
  </w:num>
  <w:num w:numId="150">
    <w:abstractNumId w:val="186"/>
  </w:num>
  <w:num w:numId="151">
    <w:abstractNumId w:val="100"/>
  </w:num>
  <w:num w:numId="152">
    <w:abstractNumId w:val="212"/>
  </w:num>
  <w:num w:numId="153">
    <w:abstractNumId w:val="122"/>
  </w:num>
  <w:num w:numId="154">
    <w:abstractNumId w:val="226"/>
  </w:num>
  <w:num w:numId="155">
    <w:abstractNumId w:val="283"/>
  </w:num>
  <w:num w:numId="156">
    <w:abstractNumId w:val="290"/>
  </w:num>
  <w:num w:numId="157">
    <w:abstractNumId w:val="225"/>
  </w:num>
  <w:num w:numId="158">
    <w:abstractNumId w:val="274"/>
  </w:num>
  <w:num w:numId="159">
    <w:abstractNumId w:val="98"/>
  </w:num>
  <w:num w:numId="160">
    <w:abstractNumId w:val="252"/>
  </w:num>
  <w:num w:numId="161">
    <w:abstractNumId w:val="192"/>
  </w:num>
  <w:num w:numId="162">
    <w:abstractNumId w:val="137"/>
  </w:num>
  <w:num w:numId="163">
    <w:abstractNumId w:val="165"/>
  </w:num>
  <w:num w:numId="164">
    <w:abstractNumId w:val="275"/>
  </w:num>
  <w:num w:numId="165">
    <w:abstractNumId w:val="289"/>
  </w:num>
  <w:num w:numId="166">
    <w:abstractNumId w:val="148"/>
  </w:num>
  <w:num w:numId="167">
    <w:abstractNumId w:val="255"/>
  </w:num>
  <w:num w:numId="168">
    <w:abstractNumId w:val="302"/>
  </w:num>
  <w:num w:numId="169">
    <w:abstractNumId w:val="287"/>
  </w:num>
  <w:num w:numId="170">
    <w:abstractNumId w:val="91"/>
  </w:num>
  <w:num w:numId="171">
    <w:abstractNumId w:val="292"/>
  </w:num>
  <w:num w:numId="172">
    <w:abstractNumId w:val="180"/>
  </w:num>
  <w:num w:numId="173">
    <w:abstractNumId w:val="234"/>
  </w:num>
  <w:num w:numId="174">
    <w:abstractNumId w:val="305"/>
  </w:num>
  <w:num w:numId="175">
    <w:abstractNumId w:val="110"/>
  </w:num>
  <w:num w:numId="176">
    <w:abstractNumId w:val="311"/>
  </w:num>
  <w:num w:numId="177">
    <w:abstractNumId w:val="265"/>
  </w:num>
  <w:num w:numId="178">
    <w:abstractNumId w:val="280"/>
  </w:num>
  <w:num w:numId="179">
    <w:abstractNumId w:val="163"/>
  </w:num>
  <w:num w:numId="180">
    <w:abstractNumId w:val="187"/>
  </w:num>
  <w:num w:numId="181">
    <w:abstractNumId w:val="94"/>
  </w:num>
  <w:num w:numId="182">
    <w:abstractNumId w:val="243"/>
  </w:num>
  <w:num w:numId="183">
    <w:abstractNumId w:val="153"/>
  </w:num>
  <w:num w:numId="184">
    <w:abstractNumId w:val="201"/>
  </w:num>
  <w:num w:numId="185">
    <w:abstractNumId w:val="270"/>
  </w:num>
  <w:num w:numId="186">
    <w:abstractNumId w:val="150"/>
  </w:num>
  <w:num w:numId="187">
    <w:abstractNumId w:val="211"/>
  </w:num>
  <w:num w:numId="188">
    <w:abstractNumId w:val="203"/>
  </w:num>
  <w:num w:numId="189">
    <w:abstractNumId w:val="143"/>
  </w:num>
  <w:num w:numId="190">
    <w:abstractNumId w:val="200"/>
  </w:num>
  <w:num w:numId="191">
    <w:abstractNumId w:val="207"/>
  </w:num>
  <w:num w:numId="192">
    <w:abstractNumId w:val="258"/>
  </w:num>
  <w:num w:numId="193">
    <w:abstractNumId w:val="166"/>
  </w:num>
  <w:num w:numId="194">
    <w:abstractNumId w:val="314"/>
  </w:num>
  <w:num w:numId="195">
    <w:abstractNumId w:val="284"/>
  </w:num>
  <w:num w:numId="196">
    <w:abstractNumId w:val="338"/>
  </w:num>
  <w:num w:numId="197">
    <w:abstractNumId w:val="227"/>
  </w:num>
  <w:num w:numId="198">
    <w:abstractNumId w:val="231"/>
  </w:num>
  <w:num w:numId="199">
    <w:abstractNumId w:val="246"/>
  </w:num>
  <w:num w:numId="200">
    <w:abstractNumId w:val="339"/>
  </w:num>
  <w:num w:numId="201">
    <w:abstractNumId w:val="232"/>
  </w:num>
  <w:num w:numId="202">
    <w:abstractNumId w:val="331"/>
  </w:num>
  <w:num w:numId="203">
    <w:abstractNumId w:val="120"/>
  </w:num>
  <w:num w:numId="204">
    <w:abstractNumId w:val="142"/>
  </w:num>
  <w:num w:numId="205">
    <w:abstractNumId w:val="295"/>
  </w:num>
  <w:num w:numId="206">
    <w:abstractNumId w:val="108"/>
  </w:num>
  <w:num w:numId="207">
    <w:abstractNumId w:val="261"/>
  </w:num>
  <w:num w:numId="208">
    <w:abstractNumId w:val="299"/>
  </w:num>
  <w:num w:numId="209">
    <w:abstractNumId w:val="205"/>
  </w:num>
  <w:num w:numId="210">
    <w:abstractNumId w:val="202"/>
  </w:num>
  <w:num w:numId="211">
    <w:abstractNumId w:val="322"/>
  </w:num>
  <w:num w:numId="212">
    <w:abstractNumId w:val="161"/>
  </w:num>
  <w:num w:numId="213">
    <w:abstractNumId w:val="152"/>
  </w:num>
  <w:num w:numId="214">
    <w:abstractNumId w:val="269"/>
  </w:num>
  <w:num w:numId="215">
    <w:abstractNumId w:val="268"/>
  </w:num>
  <w:num w:numId="216">
    <w:abstractNumId w:val="329"/>
  </w:num>
  <w:num w:numId="217">
    <w:abstractNumId w:val="320"/>
  </w:num>
  <w:num w:numId="218">
    <w:abstractNumId w:val="195"/>
  </w:num>
  <w:num w:numId="219">
    <w:abstractNumId w:val="230"/>
  </w:num>
  <w:num w:numId="220">
    <w:abstractNumId w:val="344"/>
  </w:num>
  <w:num w:numId="221">
    <w:abstractNumId w:val="179"/>
  </w:num>
  <w:num w:numId="222">
    <w:abstractNumId w:val="279"/>
  </w:num>
  <w:num w:numId="223">
    <w:abstractNumId w:val="282"/>
  </w:num>
  <w:num w:numId="224">
    <w:abstractNumId w:val="291"/>
  </w:num>
  <w:num w:numId="225">
    <w:abstractNumId w:val="313"/>
  </w:num>
  <w:num w:numId="226">
    <w:abstractNumId w:val="157"/>
  </w:num>
  <w:num w:numId="227">
    <w:abstractNumId w:val="353"/>
  </w:num>
  <w:num w:numId="228">
    <w:abstractNumId w:val="104"/>
  </w:num>
  <w:num w:numId="229">
    <w:abstractNumId w:val="95"/>
  </w:num>
  <w:num w:numId="230">
    <w:abstractNumId w:val="342"/>
  </w:num>
  <w:num w:numId="231">
    <w:abstractNumId w:val="101"/>
  </w:num>
  <w:num w:numId="232">
    <w:abstractNumId w:val="343"/>
  </w:num>
  <w:num w:numId="233">
    <w:abstractNumId w:val="181"/>
  </w:num>
  <w:num w:numId="234">
    <w:abstractNumId w:val="272"/>
  </w:num>
  <w:num w:numId="235">
    <w:abstractNumId w:val="103"/>
  </w:num>
  <w:num w:numId="236">
    <w:abstractNumId w:val="216"/>
  </w:num>
  <w:num w:numId="237">
    <w:abstractNumId w:val="307"/>
  </w:num>
  <w:num w:numId="238">
    <w:abstractNumId w:val="352"/>
  </w:num>
  <w:num w:numId="239">
    <w:abstractNumId w:val="345"/>
  </w:num>
  <w:num w:numId="240">
    <w:abstractNumId w:val="249"/>
  </w:num>
  <w:num w:numId="241">
    <w:abstractNumId w:val="111"/>
  </w:num>
  <w:num w:numId="242">
    <w:abstractNumId w:val="247"/>
  </w:num>
  <w:num w:numId="243">
    <w:abstractNumId w:val="297"/>
  </w:num>
  <w:num w:numId="244">
    <w:abstractNumId w:val="213"/>
  </w:num>
  <w:num w:numId="245">
    <w:abstractNumId w:val="303"/>
  </w:num>
  <w:num w:numId="246">
    <w:abstractNumId w:val="223"/>
  </w:num>
  <w:num w:numId="247">
    <w:abstractNumId w:val="262"/>
  </w:num>
  <w:num w:numId="248">
    <w:abstractNumId w:val="244"/>
  </w:num>
  <w:num w:numId="249">
    <w:abstractNumId w:val="300"/>
  </w:num>
  <w:num w:numId="250">
    <w:abstractNumId w:val="176"/>
  </w:num>
  <w:num w:numId="251">
    <w:abstractNumId w:val="138"/>
  </w:num>
  <w:num w:numId="252">
    <w:abstractNumId w:val="96"/>
  </w:num>
  <w:num w:numId="253">
    <w:abstractNumId w:val="175"/>
  </w:num>
  <w:num w:numId="254">
    <w:abstractNumId w:val="130"/>
  </w:num>
  <w:num w:numId="255">
    <w:abstractNumId w:val="348"/>
  </w:num>
  <w:num w:numId="256">
    <w:abstractNumId w:val="260"/>
  </w:num>
  <w:numIdMacAtCleanup w:val="2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1531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467DC"/>
    <w:rsid w:val="00000187"/>
    <w:rsid w:val="00000468"/>
    <w:rsid w:val="000011ED"/>
    <w:rsid w:val="000015FE"/>
    <w:rsid w:val="00001677"/>
    <w:rsid w:val="00001961"/>
    <w:rsid w:val="00002455"/>
    <w:rsid w:val="000027EB"/>
    <w:rsid w:val="00003311"/>
    <w:rsid w:val="00005F48"/>
    <w:rsid w:val="00007A92"/>
    <w:rsid w:val="00007C40"/>
    <w:rsid w:val="00010433"/>
    <w:rsid w:val="00010BCA"/>
    <w:rsid w:val="0001161B"/>
    <w:rsid w:val="00012329"/>
    <w:rsid w:val="00013B55"/>
    <w:rsid w:val="00013DBA"/>
    <w:rsid w:val="0001416F"/>
    <w:rsid w:val="000143AB"/>
    <w:rsid w:val="00014797"/>
    <w:rsid w:val="00014F25"/>
    <w:rsid w:val="0001515D"/>
    <w:rsid w:val="00015229"/>
    <w:rsid w:val="00015796"/>
    <w:rsid w:val="00015AD6"/>
    <w:rsid w:val="00016316"/>
    <w:rsid w:val="00016966"/>
    <w:rsid w:val="00016B76"/>
    <w:rsid w:val="00017441"/>
    <w:rsid w:val="00017BCC"/>
    <w:rsid w:val="00017DC5"/>
    <w:rsid w:val="000207F1"/>
    <w:rsid w:val="000208D3"/>
    <w:rsid w:val="000208E1"/>
    <w:rsid w:val="00020A45"/>
    <w:rsid w:val="000226E0"/>
    <w:rsid w:val="00022D6D"/>
    <w:rsid w:val="00022DAA"/>
    <w:rsid w:val="00022DF2"/>
    <w:rsid w:val="00022ECF"/>
    <w:rsid w:val="00024EB9"/>
    <w:rsid w:val="000252D5"/>
    <w:rsid w:val="000254A8"/>
    <w:rsid w:val="00025B81"/>
    <w:rsid w:val="00025C73"/>
    <w:rsid w:val="00025D7E"/>
    <w:rsid w:val="00025E71"/>
    <w:rsid w:val="000261AB"/>
    <w:rsid w:val="00026D5F"/>
    <w:rsid w:val="00027167"/>
    <w:rsid w:val="000302E4"/>
    <w:rsid w:val="00030314"/>
    <w:rsid w:val="00030880"/>
    <w:rsid w:val="00030A35"/>
    <w:rsid w:val="00030B42"/>
    <w:rsid w:val="00031475"/>
    <w:rsid w:val="0003218F"/>
    <w:rsid w:val="00032247"/>
    <w:rsid w:val="00032248"/>
    <w:rsid w:val="0003327A"/>
    <w:rsid w:val="000334CA"/>
    <w:rsid w:val="00033897"/>
    <w:rsid w:val="000348F0"/>
    <w:rsid w:val="00034FAE"/>
    <w:rsid w:val="000361B9"/>
    <w:rsid w:val="00036500"/>
    <w:rsid w:val="0003698D"/>
    <w:rsid w:val="00036A8D"/>
    <w:rsid w:val="00037012"/>
    <w:rsid w:val="000370FC"/>
    <w:rsid w:val="00037216"/>
    <w:rsid w:val="000400EB"/>
    <w:rsid w:val="000401D7"/>
    <w:rsid w:val="000403AD"/>
    <w:rsid w:val="00040596"/>
    <w:rsid w:val="00040D23"/>
    <w:rsid w:val="00040F9B"/>
    <w:rsid w:val="00041447"/>
    <w:rsid w:val="00042F59"/>
    <w:rsid w:val="000431B5"/>
    <w:rsid w:val="0004389B"/>
    <w:rsid w:val="000439F2"/>
    <w:rsid w:val="00043A7E"/>
    <w:rsid w:val="00043DCA"/>
    <w:rsid w:val="00043DEA"/>
    <w:rsid w:val="00044062"/>
    <w:rsid w:val="00044DFB"/>
    <w:rsid w:val="00044F42"/>
    <w:rsid w:val="00045700"/>
    <w:rsid w:val="000458BE"/>
    <w:rsid w:val="00045A86"/>
    <w:rsid w:val="00045AC6"/>
    <w:rsid w:val="0004672C"/>
    <w:rsid w:val="00047386"/>
    <w:rsid w:val="000476AF"/>
    <w:rsid w:val="00047E8F"/>
    <w:rsid w:val="00050BBE"/>
    <w:rsid w:val="00050BD1"/>
    <w:rsid w:val="00051A32"/>
    <w:rsid w:val="00052102"/>
    <w:rsid w:val="00052610"/>
    <w:rsid w:val="000538AE"/>
    <w:rsid w:val="00053EF3"/>
    <w:rsid w:val="00054263"/>
    <w:rsid w:val="000548B7"/>
    <w:rsid w:val="00055784"/>
    <w:rsid w:val="0005606F"/>
    <w:rsid w:val="00056FD3"/>
    <w:rsid w:val="00057599"/>
    <w:rsid w:val="0005779B"/>
    <w:rsid w:val="000604EF"/>
    <w:rsid w:val="00061435"/>
    <w:rsid w:val="000621BC"/>
    <w:rsid w:val="00062960"/>
    <w:rsid w:val="00063821"/>
    <w:rsid w:val="000639B4"/>
    <w:rsid w:val="00063FFC"/>
    <w:rsid w:val="00064053"/>
    <w:rsid w:val="000647E9"/>
    <w:rsid w:val="000648C3"/>
    <w:rsid w:val="00064DB0"/>
    <w:rsid w:val="00064FE4"/>
    <w:rsid w:val="000662DF"/>
    <w:rsid w:val="0006734D"/>
    <w:rsid w:val="0006738E"/>
    <w:rsid w:val="000675FD"/>
    <w:rsid w:val="000679EF"/>
    <w:rsid w:val="000705CE"/>
    <w:rsid w:val="000705D9"/>
    <w:rsid w:val="000718D2"/>
    <w:rsid w:val="00071B89"/>
    <w:rsid w:val="00071ECE"/>
    <w:rsid w:val="000723EC"/>
    <w:rsid w:val="00072DC7"/>
    <w:rsid w:val="0007319A"/>
    <w:rsid w:val="000732A3"/>
    <w:rsid w:val="00074373"/>
    <w:rsid w:val="00074834"/>
    <w:rsid w:val="000748C2"/>
    <w:rsid w:val="00074C16"/>
    <w:rsid w:val="00074E67"/>
    <w:rsid w:val="000764AF"/>
    <w:rsid w:val="00077036"/>
    <w:rsid w:val="00077E1F"/>
    <w:rsid w:val="00080E40"/>
    <w:rsid w:val="00081B3D"/>
    <w:rsid w:val="000820BB"/>
    <w:rsid w:val="000824E9"/>
    <w:rsid w:val="000825A7"/>
    <w:rsid w:val="000828E5"/>
    <w:rsid w:val="00082A32"/>
    <w:rsid w:val="00083025"/>
    <w:rsid w:val="00083663"/>
    <w:rsid w:val="000836E1"/>
    <w:rsid w:val="0008371F"/>
    <w:rsid w:val="00083A4B"/>
    <w:rsid w:val="0008410D"/>
    <w:rsid w:val="000842BE"/>
    <w:rsid w:val="000847E4"/>
    <w:rsid w:val="00084B99"/>
    <w:rsid w:val="000853D2"/>
    <w:rsid w:val="00086E51"/>
    <w:rsid w:val="0008745C"/>
    <w:rsid w:val="000879EC"/>
    <w:rsid w:val="00087F87"/>
    <w:rsid w:val="000901D8"/>
    <w:rsid w:val="0009084F"/>
    <w:rsid w:val="00090F9F"/>
    <w:rsid w:val="000914FA"/>
    <w:rsid w:val="000916E0"/>
    <w:rsid w:val="00092A38"/>
    <w:rsid w:val="00092B94"/>
    <w:rsid w:val="00093CCE"/>
    <w:rsid w:val="00094581"/>
    <w:rsid w:val="00094B08"/>
    <w:rsid w:val="00094D8F"/>
    <w:rsid w:val="00095059"/>
    <w:rsid w:val="0009551B"/>
    <w:rsid w:val="000956D6"/>
    <w:rsid w:val="00095A0D"/>
    <w:rsid w:val="00096CF9"/>
    <w:rsid w:val="00097678"/>
    <w:rsid w:val="00097E20"/>
    <w:rsid w:val="000A00D7"/>
    <w:rsid w:val="000A0304"/>
    <w:rsid w:val="000A0772"/>
    <w:rsid w:val="000A1472"/>
    <w:rsid w:val="000A1668"/>
    <w:rsid w:val="000A1BFB"/>
    <w:rsid w:val="000A27EE"/>
    <w:rsid w:val="000A2901"/>
    <w:rsid w:val="000A2939"/>
    <w:rsid w:val="000A2A2C"/>
    <w:rsid w:val="000A30F8"/>
    <w:rsid w:val="000A3142"/>
    <w:rsid w:val="000A36B9"/>
    <w:rsid w:val="000A3A3E"/>
    <w:rsid w:val="000A3DCA"/>
    <w:rsid w:val="000A4953"/>
    <w:rsid w:val="000A4A4D"/>
    <w:rsid w:val="000A5686"/>
    <w:rsid w:val="000A58B1"/>
    <w:rsid w:val="000A66B0"/>
    <w:rsid w:val="000A6AEC"/>
    <w:rsid w:val="000A6E63"/>
    <w:rsid w:val="000A777E"/>
    <w:rsid w:val="000A7846"/>
    <w:rsid w:val="000B00A8"/>
    <w:rsid w:val="000B0B63"/>
    <w:rsid w:val="000B0D69"/>
    <w:rsid w:val="000B1E8E"/>
    <w:rsid w:val="000B217B"/>
    <w:rsid w:val="000B2AD1"/>
    <w:rsid w:val="000B2DD6"/>
    <w:rsid w:val="000B31DE"/>
    <w:rsid w:val="000B3E98"/>
    <w:rsid w:val="000B3F10"/>
    <w:rsid w:val="000B43F1"/>
    <w:rsid w:val="000B451D"/>
    <w:rsid w:val="000B45E6"/>
    <w:rsid w:val="000B4B16"/>
    <w:rsid w:val="000B4D18"/>
    <w:rsid w:val="000B4E58"/>
    <w:rsid w:val="000B5659"/>
    <w:rsid w:val="000B5745"/>
    <w:rsid w:val="000B626C"/>
    <w:rsid w:val="000B6A9D"/>
    <w:rsid w:val="000B6B29"/>
    <w:rsid w:val="000B6C66"/>
    <w:rsid w:val="000B7DCC"/>
    <w:rsid w:val="000C000E"/>
    <w:rsid w:val="000C0925"/>
    <w:rsid w:val="000C0C81"/>
    <w:rsid w:val="000C0E4D"/>
    <w:rsid w:val="000C1288"/>
    <w:rsid w:val="000C1515"/>
    <w:rsid w:val="000C1674"/>
    <w:rsid w:val="000C18CF"/>
    <w:rsid w:val="000C1966"/>
    <w:rsid w:val="000C1A42"/>
    <w:rsid w:val="000C1F02"/>
    <w:rsid w:val="000C289D"/>
    <w:rsid w:val="000C2B6B"/>
    <w:rsid w:val="000C2F04"/>
    <w:rsid w:val="000C2FE2"/>
    <w:rsid w:val="000C31D6"/>
    <w:rsid w:val="000C3B08"/>
    <w:rsid w:val="000C3D71"/>
    <w:rsid w:val="000C4786"/>
    <w:rsid w:val="000C49D7"/>
    <w:rsid w:val="000C4A6A"/>
    <w:rsid w:val="000C4DA1"/>
    <w:rsid w:val="000C5033"/>
    <w:rsid w:val="000C5186"/>
    <w:rsid w:val="000C5357"/>
    <w:rsid w:val="000C5867"/>
    <w:rsid w:val="000C5C87"/>
    <w:rsid w:val="000C5E99"/>
    <w:rsid w:val="000C63CC"/>
    <w:rsid w:val="000C6835"/>
    <w:rsid w:val="000C6AEE"/>
    <w:rsid w:val="000C6DC7"/>
    <w:rsid w:val="000C71B4"/>
    <w:rsid w:val="000C7649"/>
    <w:rsid w:val="000C77D4"/>
    <w:rsid w:val="000C7BF2"/>
    <w:rsid w:val="000D056B"/>
    <w:rsid w:val="000D0D4D"/>
    <w:rsid w:val="000D107A"/>
    <w:rsid w:val="000D13B5"/>
    <w:rsid w:val="000D26FF"/>
    <w:rsid w:val="000D27F7"/>
    <w:rsid w:val="000D2BD3"/>
    <w:rsid w:val="000D346C"/>
    <w:rsid w:val="000D4309"/>
    <w:rsid w:val="000D45E2"/>
    <w:rsid w:val="000D5C3F"/>
    <w:rsid w:val="000D5F98"/>
    <w:rsid w:val="000D6054"/>
    <w:rsid w:val="000D63D4"/>
    <w:rsid w:val="000D7725"/>
    <w:rsid w:val="000E166C"/>
    <w:rsid w:val="000E1A78"/>
    <w:rsid w:val="000E1BC2"/>
    <w:rsid w:val="000E1BE8"/>
    <w:rsid w:val="000E278A"/>
    <w:rsid w:val="000E44B8"/>
    <w:rsid w:val="000E489C"/>
    <w:rsid w:val="000E51B4"/>
    <w:rsid w:val="000E5828"/>
    <w:rsid w:val="000E5A53"/>
    <w:rsid w:val="000E5E06"/>
    <w:rsid w:val="000E5F1C"/>
    <w:rsid w:val="000E64D7"/>
    <w:rsid w:val="000E685F"/>
    <w:rsid w:val="000E6947"/>
    <w:rsid w:val="000E707C"/>
    <w:rsid w:val="000F0422"/>
    <w:rsid w:val="000F0AD2"/>
    <w:rsid w:val="000F11C9"/>
    <w:rsid w:val="000F1B43"/>
    <w:rsid w:val="000F2562"/>
    <w:rsid w:val="000F2857"/>
    <w:rsid w:val="000F2884"/>
    <w:rsid w:val="000F2A2F"/>
    <w:rsid w:val="000F3001"/>
    <w:rsid w:val="000F3038"/>
    <w:rsid w:val="000F3366"/>
    <w:rsid w:val="000F3917"/>
    <w:rsid w:val="000F6828"/>
    <w:rsid w:val="000F6846"/>
    <w:rsid w:val="000F7807"/>
    <w:rsid w:val="0010044B"/>
    <w:rsid w:val="001009DA"/>
    <w:rsid w:val="001009FE"/>
    <w:rsid w:val="00100B3B"/>
    <w:rsid w:val="00100F1C"/>
    <w:rsid w:val="00101659"/>
    <w:rsid w:val="00101B81"/>
    <w:rsid w:val="001031D4"/>
    <w:rsid w:val="001037BB"/>
    <w:rsid w:val="00103C08"/>
    <w:rsid w:val="00103D72"/>
    <w:rsid w:val="00103DC9"/>
    <w:rsid w:val="00104277"/>
    <w:rsid w:val="00104290"/>
    <w:rsid w:val="0010457E"/>
    <w:rsid w:val="001048F6"/>
    <w:rsid w:val="00105706"/>
    <w:rsid w:val="00105A7F"/>
    <w:rsid w:val="00106143"/>
    <w:rsid w:val="00106706"/>
    <w:rsid w:val="001069D9"/>
    <w:rsid w:val="00106E62"/>
    <w:rsid w:val="00106F63"/>
    <w:rsid w:val="00106F8B"/>
    <w:rsid w:val="00107246"/>
    <w:rsid w:val="00107A67"/>
    <w:rsid w:val="00110016"/>
    <w:rsid w:val="00110102"/>
    <w:rsid w:val="0011054F"/>
    <w:rsid w:val="001116D1"/>
    <w:rsid w:val="00111BDE"/>
    <w:rsid w:val="00111F6A"/>
    <w:rsid w:val="00112679"/>
    <w:rsid w:val="00112B78"/>
    <w:rsid w:val="001132B3"/>
    <w:rsid w:val="00113A2A"/>
    <w:rsid w:val="00113C63"/>
    <w:rsid w:val="00114094"/>
    <w:rsid w:val="00115088"/>
    <w:rsid w:val="001155E4"/>
    <w:rsid w:val="00115C0B"/>
    <w:rsid w:val="0011683E"/>
    <w:rsid w:val="001172D2"/>
    <w:rsid w:val="00117804"/>
    <w:rsid w:val="00120323"/>
    <w:rsid w:val="00120626"/>
    <w:rsid w:val="0012124D"/>
    <w:rsid w:val="001214F1"/>
    <w:rsid w:val="00121730"/>
    <w:rsid w:val="00121D55"/>
    <w:rsid w:val="00122B48"/>
    <w:rsid w:val="00122E35"/>
    <w:rsid w:val="00123180"/>
    <w:rsid w:val="001233EA"/>
    <w:rsid w:val="0012364F"/>
    <w:rsid w:val="001237C8"/>
    <w:rsid w:val="001239C4"/>
    <w:rsid w:val="0012418B"/>
    <w:rsid w:val="001247BD"/>
    <w:rsid w:val="001247F2"/>
    <w:rsid w:val="0012552F"/>
    <w:rsid w:val="00126D15"/>
    <w:rsid w:val="0012734C"/>
    <w:rsid w:val="0013005B"/>
    <w:rsid w:val="00130BF8"/>
    <w:rsid w:val="00130CAD"/>
    <w:rsid w:val="001315D6"/>
    <w:rsid w:val="00131A8C"/>
    <w:rsid w:val="00133506"/>
    <w:rsid w:val="001339A0"/>
    <w:rsid w:val="00133D01"/>
    <w:rsid w:val="00134165"/>
    <w:rsid w:val="00134D11"/>
    <w:rsid w:val="00134DE0"/>
    <w:rsid w:val="00135183"/>
    <w:rsid w:val="00135212"/>
    <w:rsid w:val="00135A84"/>
    <w:rsid w:val="00135EB3"/>
    <w:rsid w:val="0013694E"/>
    <w:rsid w:val="00136C6C"/>
    <w:rsid w:val="00136C99"/>
    <w:rsid w:val="00136DC0"/>
    <w:rsid w:val="00137452"/>
    <w:rsid w:val="00137492"/>
    <w:rsid w:val="0013770F"/>
    <w:rsid w:val="0013778E"/>
    <w:rsid w:val="00137792"/>
    <w:rsid w:val="00137855"/>
    <w:rsid w:val="00137A7B"/>
    <w:rsid w:val="001402BA"/>
    <w:rsid w:val="00141121"/>
    <w:rsid w:val="001414F5"/>
    <w:rsid w:val="00141B60"/>
    <w:rsid w:val="0014273B"/>
    <w:rsid w:val="001427A4"/>
    <w:rsid w:val="00142ECB"/>
    <w:rsid w:val="00143741"/>
    <w:rsid w:val="00143D1B"/>
    <w:rsid w:val="0014471A"/>
    <w:rsid w:val="00144FB1"/>
    <w:rsid w:val="001455AA"/>
    <w:rsid w:val="001457E1"/>
    <w:rsid w:val="001465E6"/>
    <w:rsid w:val="00146CBC"/>
    <w:rsid w:val="00147AB2"/>
    <w:rsid w:val="00150675"/>
    <w:rsid w:val="001508F6"/>
    <w:rsid w:val="001512F9"/>
    <w:rsid w:val="0015133D"/>
    <w:rsid w:val="001514E2"/>
    <w:rsid w:val="00151D6B"/>
    <w:rsid w:val="00151FF9"/>
    <w:rsid w:val="00152467"/>
    <w:rsid w:val="0015295C"/>
    <w:rsid w:val="001530FF"/>
    <w:rsid w:val="00153D37"/>
    <w:rsid w:val="0015403B"/>
    <w:rsid w:val="00154400"/>
    <w:rsid w:val="001549E7"/>
    <w:rsid w:val="00154CA0"/>
    <w:rsid w:val="00155DBA"/>
    <w:rsid w:val="001561D2"/>
    <w:rsid w:val="0015664E"/>
    <w:rsid w:val="0016016E"/>
    <w:rsid w:val="001606B8"/>
    <w:rsid w:val="00161910"/>
    <w:rsid w:val="00161A19"/>
    <w:rsid w:val="00162465"/>
    <w:rsid w:val="001628AC"/>
    <w:rsid w:val="001632BD"/>
    <w:rsid w:val="00163CE2"/>
    <w:rsid w:val="001645D6"/>
    <w:rsid w:val="00164843"/>
    <w:rsid w:val="00164AF5"/>
    <w:rsid w:val="00164D67"/>
    <w:rsid w:val="0016511A"/>
    <w:rsid w:val="0016544A"/>
    <w:rsid w:val="00165DDF"/>
    <w:rsid w:val="00166483"/>
    <w:rsid w:val="001667C9"/>
    <w:rsid w:val="00166EBC"/>
    <w:rsid w:val="00167959"/>
    <w:rsid w:val="001700CF"/>
    <w:rsid w:val="00170B53"/>
    <w:rsid w:val="0017111B"/>
    <w:rsid w:val="00171F35"/>
    <w:rsid w:val="00172133"/>
    <w:rsid w:val="0017250A"/>
    <w:rsid w:val="001725DB"/>
    <w:rsid w:val="001728B9"/>
    <w:rsid w:val="00173B74"/>
    <w:rsid w:val="00174779"/>
    <w:rsid w:val="00174A6D"/>
    <w:rsid w:val="00174DDE"/>
    <w:rsid w:val="0017584F"/>
    <w:rsid w:val="00175AF0"/>
    <w:rsid w:val="00176282"/>
    <w:rsid w:val="00176967"/>
    <w:rsid w:val="00176E67"/>
    <w:rsid w:val="00177393"/>
    <w:rsid w:val="001775F9"/>
    <w:rsid w:val="001776FF"/>
    <w:rsid w:val="00180FEB"/>
    <w:rsid w:val="0018106C"/>
    <w:rsid w:val="001812B5"/>
    <w:rsid w:val="0018160A"/>
    <w:rsid w:val="001817BD"/>
    <w:rsid w:val="00181DCD"/>
    <w:rsid w:val="001823F7"/>
    <w:rsid w:val="0018273A"/>
    <w:rsid w:val="00182D13"/>
    <w:rsid w:val="0018328E"/>
    <w:rsid w:val="00183338"/>
    <w:rsid w:val="0018335B"/>
    <w:rsid w:val="00183601"/>
    <w:rsid w:val="00183626"/>
    <w:rsid w:val="001843EE"/>
    <w:rsid w:val="00184A69"/>
    <w:rsid w:val="001852DC"/>
    <w:rsid w:val="0018532A"/>
    <w:rsid w:val="00185642"/>
    <w:rsid w:val="00185C56"/>
    <w:rsid w:val="00185F79"/>
    <w:rsid w:val="00186F8D"/>
    <w:rsid w:val="00187E2A"/>
    <w:rsid w:val="00187EED"/>
    <w:rsid w:val="0019010A"/>
    <w:rsid w:val="00190260"/>
    <w:rsid w:val="001908E0"/>
    <w:rsid w:val="001909B7"/>
    <w:rsid w:val="00190D74"/>
    <w:rsid w:val="00191609"/>
    <w:rsid w:val="00191797"/>
    <w:rsid w:val="0019334C"/>
    <w:rsid w:val="00193364"/>
    <w:rsid w:val="00194C7B"/>
    <w:rsid w:val="00194D73"/>
    <w:rsid w:val="00194D75"/>
    <w:rsid w:val="00195006"/>
    <w:rsid w:val="001953BC"/>
    <w:rsid w:val="001958A9"/>
    <w:rsid w:val="00195AD7"/>
    <w:rsid w:val="00195D8A"/>
    <w:rsid w:val="00195FD6"/>
    <w:rsid w:val="0019664F"/>
    <w:rsid w:val="00197742"/>
    <w:rsid w:val="00197823"/>
    <w:rsid w:val="001A0156"/>
    <w:rsid w:val="001A0713"/>
    <w:rsid w:val="001A0C91"/>
    <w:rsid w:val="001A0F71"/>
    <w:rsid w:val="001A179C"/>
    <w:rsid w:val="001A1A86"/>
    <w:rsid w:val="001A25DD"/>
    <w:rsid w:val="001A282D"/>
    <w:rsid w:val="001A2D1D"/>
    <w:rsid w:val="001A312D"/>
    <w:rsid w:val="001A3673"/>
    <w:rsid w:val="001A374E"/>
    <w:rsid w:val="001A41B8"/>
    <w:rsid w:val="001A4390"/>
    <w:rsid w:val="001A5847"/>
    <w:rsid w:val="001A595D"/>
    <w:rsid w:val="001A5E9B"/>
    <w:rsid w:val="001A6000"/>
    <w:rsid w:val="001A6188"/>
    <w:rsid w:val="001A629F"/>
    <w:rsid w:val="001A664D"/>
    <w:rsid w:val="001A6BEB"/>
    <w:rsid w:val="001A7C6D"/>
    <w:rsid w:val="001B0D7F"/>
    <w:rsid w:val="001B1044"/>
    <w:rsid w:val="001B130C"/>
    <w:rsid w:val="001B136A"/>
    <w:rsid w:val="001B13CB"/>
    <w:rsid w:val="001B13D8"/>
    <w:rsid w:val="001B1623"/>
    <w:rsid w:val="001B219F"/>
    <w:rsid w:val="001B25AC"/>
    <w:rsid w:val="001B2D6A"/>
    <w:rsid w:val="001B2EEC"/>
    <w:rsid w:val="001B3185"/>
    <w:rsid w:val="001B3764"/>
    <w:rsid w:val="001B3ADD"/>
    <w:rsid w:val="001B3DA3"/>
    <w:rsid w:val="001B3DF8"/>
    <w:rsid w:val="001B49BC"/>
    <w:rsid w:val="001B4F1C"/>
    <w:rsid w:val="001B5DF9"/>
    <w:rsid w:val="001B6539"/>
    <w:rsid w:val="001B71BD"/>
    <w:rsid w:val="001B76F3"/>
    <w:rsid w:val="001B7D9C"/>
    <w:rsid w:val="001C0BDA"/>
    <w:rsid w:val="001C1685"/>
    <w:rsid w:val="001C1965"/>
    <w:rsid w:val="001C2CB8"/>
    <w:rsid w:val="001C4656"/>
    <w:rsid w:val="001C5DC4"/>
    <w:rsid w:val="001C686C"/>
    <w:rsid w:val="001C7D37"/>
    <w:rsid w:val="001C7FAB"/>
    <w:rsid w:val="001D04AF"/>
    <w:rsid w:val="001D04C9"/>
    <w:rsid w:val="001D05BC"/>
    <w:rsid w:val="001D0A5B"/>
    <w:rsid w:val="001D0BA5"/>
    <w:rsid w:val="001D0BBD"/>
    <w:rsid w:val="001D0EB2"/>
    <w:rsid w:val="001D19BB"/>
    <w:rsid w:val="001D1B07"/>
    <w:rsid w:val="001D2466"/>
    <w:rsid w:val="001D27F2"/>
    <w:rsid w:val="001D28F9"/>
    <w:rsid w:val="001D42DA"/>
    <w:rsid w:val="001D4B8F"/>
    <w:rsid w:val="001D5546"/>
    <w:rsid w:val="001D56C5"/>
    <w:rsid w:val="001D59C6"/>
    <w:rsid w:val="001D5CBE"/>
    <w:rsid w:val="001D6511"/>
    <w:rsid w:val="001D6783"/>
    <w:rsid w:val="001D6933"/>
    <w:rsid w:val="001E14DA"/>
    <w:rsid w:val="001E1529"/>
    <w:rsid w:val="001E1F96"/>
    <w:rsid w:val="001E20DF"/>
    <w:rsid w:val="001E25A7"/>
    <w:rsid w:val="001E2AB0"/>
    <w:rsid w:val="001E2F72"/>
    <w:rsid w:val="001E306C"/>
    <w:rsid w:val="001E3290"/>
    <w:rsid w:val="001E3CAE"/>
    <w:rsid w:val="001E4163"/>
    <w:rsid w:val="001E4C21"/>
    <w:rsid w:val="001E4C5E"/>
    <w:rsid w:val="001E58AC"/>
    <w:rsid w:val="001E5F2B"/>
    <w:rsid w:val="001E6675"/>
    <w:rsid w:val="001E67D1"/>
    <w:rsid w:val="001E6AF0"/>
    <w:rsid w:val="001E7DF4"/>
    <w:rsid w:val="001F0A09"/>
    <w:rsid w:val="001F1B7F"/>
    <w:rsid w:val="001F1BA1"/>
    <w:rsid w:val="001F22EF"/>
    <w:rsid w:val="001F287A"/>
    <w:rsid w:val="001F2CFC"/>
    <w:rsid w:val="001F38CE"/>
    <w:rsid w:val="001F4A65"/>
    <w:rsid w:val="001F4BE0"/>
    <w:rsid w:val="001F5264"/>
    <w:rsid w:val="001F5965"/>
    <w:rsid w:val="001F5B8C"/>
    <w:rsid w:val="001F5C41"/>
    <w:rsid w:val="001F6063"/>
    <w:rsid w:val="001F6425"/>
    <w:rsid w:val="001F64D0"/>
    <w:rsid w:val="001F6CCF"/>
    <w:rsid w:val="001F6DDD"/>
    <w:rsid w:val="001F7C28"/>
    <w:rsid w:val="001F7F1E"/>
    <w:rsid w:val="002001AB"/>
    <w:rsid w:val="002006FB"/>
    <w:rsid w:val="00200857"/>
    <w:rsid w:val="002016D8"/>
    <w:rsid w:val="00201783"/>
    <w:rsid w:val="002029BE"/>
    <w:rsid w:val="002032B3"/>
    <w:rsid w:val="00203B25"/>
    <w:rsid w:val="002046D5"/>
    <w:rsid w:val="00204B6B"/>
    <w:rsid w:val="00206659"/>
    <w:rsid w:val="00206AE6"/>
    <w:rsid w:val="00206B16"/>
    <w:rsid w:val="00206D5C"/>
    <w:rsid w:val="0021022F"/>
    <w:rsid w:val="00210780"/>
    <w:rsid w:val="00210975"/>
    <w:rsid w:val="00211656"/>
    <w:rsid w:val="0021167C"/>
    <w:rsid w:val="002116B3"/>
    <w:rsid w:val="00211C00"/>
    <w:rsid w:val="002121DC"/>
    <w:rsid w:val="002121DF"/>
    <w:rsid w:val="00212A57"/>
    <w:rsid w:val="00214377"/>
    <w:rsid w:val="00214CE8"/>
    <w:rsid w:val="002152C7"/>
    <w:rsid w:val="002154C6"/>
    <w:rsid w:val="0021556C"/>
    <w:rsid w:val="0021626A"/>
    <w:rsid w:val="002178EF"/>
    <w:rsid w:val="00217C0E"/>
    <w:rsid w:val="00220438"/>
    <w:rsid w:val="002208A2"/>
    <w:rsid w:val="002217A3"/>
    <w:rsid w:val="00221EFE"/>
    <w:rsid w:val="00223054"/>
    <w:rsid w:val="002236D9"/>
    <w:rsid w:val="00223FE4"/>
    <w:rsid w:val="00224C9A"/>
    <w:rsid w:val="00225270"/>
    <w:rsid w:val="0022579D"/>
    <w:rsid w:val="002279E3"/>
    <w:rsid w:val="00231765"/>
    <w:rsid w:val="00231B04"/>
    <w:rsid w:val="00231B3C"/>
    <w:rsid w:val="00231DD4"/>
    <w:rsid w:val="00232ABC"/>
    <w:rsid w:val="00232EC5"/>
    <w:rsid w:val="00233066"/>
    <w:rsid w:val="002331BC"/>
    <w:rsid w:val="00233920"/>
    <w:rsid w:val="00233A1A"/>
    <w:rsid w:val="0023529C"/>
    <w:rsid w:val="0023571A"/>
    <w:rsid w:val="00235C26"/>
    <w:rsid w:val="002362B1"/>
    <w:rsid w:val="002365A9"/>
    <w:rsid w:val="002369D6"/>
    <w:rsid w:val="00237331"/>
    <w:rsid w:val="002373CD"/>
    <w:rsid w:val="00237CE0"/>
    <w:rsid w:val="00240BAD"/>
    <w:rsid w:val="00240D42"/>
    <w:rsid w:val="00241837"/>
    <w:rsid w:val="002419E2"/>
    <w:rsid w:val="00241D75"/>
    <w:rsid w:val="002425FF"/>
    <w:rsid w:val="00242BA1"/>
    <w:rsid w:val="00242CF3"/>
    <w:rsid w:val="00242FF9"/>
    <w:rsid w:val="0024328A"/>
    <w:rsid w:val="002433B9"/>
    <w:rsid w:val="002438E3"/>
    <w:rsid w:val="00243989"/>
    <w:rsid w:val="00243A32"/>
    <w:rsid w:val="002442B1"/>
    <w:rsid w:val="00244561"/>
    <w:rsid w:val="00244716"/>
    <w:rsid w:val="00245505"/>
    <w:rsid w:val="00245A0F"/>
    <w:rsid w:val="00245BD9"/>
    <w:rsid w:val="00245D47"/>
    <w:rsid w:val="002464EB"/>
    <w:rsid w:val="002473DA"/>
    <w:rsid w:val="00247506"/>
    <w:rsid w:val="0025195C"/>
    <w:rsid w:val="00251A96"/>
    <w:rsid w:val="00251C6A"/>
    <w:rsid w:val="00252391"/>
    <w:rsid w:val="0025266B"/>
    <w:rsid w:val="00252E64"/>
    <w:rsid w:val="0025307B"/>
    <w:rsid w:val="0025461B"/>
    <w:rsid w:val="00254C1B"/>
    <w:rsid w:val="00254D15"/>
    <w:rsid w:val="00255248"/>
    <w:rsid w:val="002555F7"/>
    <w:rsid w:val="00255B31"/>
    <w:rsid w:val="00256420"/>
    <w:rsid w:val="002568A5"/>
    <w:rsid w:val="00256DF3"/>
    <w:rsid w:val="002571CE"/>
    <w:rsid w:val="002574B7"/>
    <w:rsid w:val="00257818"/>
    <w:rsid w:val="00257A63"/>
    <w:rsid w:val="002602C6"/>
    <w:rsid w:val="00260A46"/>
    <w:rsid w:val="0026116C"/>
    <w:rsid w:val="00261216"/>
    <w:rsid w:val="00261825"/>
    <w:rsid w:val="00261B0C"/>
    <w:rsid w:val="00261D72"/>
    <w:rsid w:val="00261EF0"/>
    <w:rsid w:val="002621A9"/>
    <w:rsid w:val="0026275B"/>
    <w:rsid w:val="00262B73"/>
    <w:rsid w:val="00263B33"/>
    <w:rsid w:val="002644F6"/>
    <w:rsid w:val="00264B86"/>
    <w:rsid w:val="00264CCA"/>
    <w:rsid w:val="00265247"/>
    <w:rsid w:val="002655E8"/>
    <w:rsid w:val="00266018"/>
    <w:rsid w:val="0026677D"/>
    <w:rsid w:val="002672CD"/>
    <w:rsid w:val="00267A24"/>
    <w:rsid w:val="00270187"/>
    <w:rsid w:val="0027147A"/>
    <w:rsid w:val="00271811"/>
    <w:rsid w:val="002720DC"/>
    <w:rsid w:val="00272465"/>
    <w:rsid w:val="002725FE"/>
    <w:rsid w:val="00272810"/>
    <w:rsid w:val="00272C6A"/>
    <w:rsid w:val="002737D3"/>
    <w:rsid w:val="002744A1"/>
    <w:rsid w:val="002750F4"/>
    <w:rsid w:val="0027588D"/>
    <w:rsid w:val="00275B0E"/>
    <w:rsid w:val="00275EE3"/>
    <w:rsid w:val="0027609F"/>
    <w:rsid w:val="00276491"/>
    <w:rsid w:val="002769D9"/>
    <w:rsid w:val="00276CC6"/>
    <w:rsid w:val="0027720E"/>
    <w:rsid w:val="00277C1D"/>
    <w:rsid w:val="00280184"/>
    <w:rsid w:val="002801B8"/>
    <w:rsid w:val="002805E9"/>
    <w:rsid w:val="00280B65"/>
    <w:rsid w:val="002811E9"/>
    <w:rsid w:val="00281AC2"/>
    <w:rsid w:val="00281B00"/>
    <w:rsid w:val="00281C8D"/>
    <w:rsid w:val="00281FF9"/>
    <w:rsid w:val="00282157"/>
    <w:rsid w:val="002824DF"/>
    <w:rsid w:val="002828B6"/>
    <w:rsid w:val="002836CB"/>
    <w:rsid w:val="00283A8C"/>
    <w:rsid w:val="00284EBB"/>
    <w:rsid w:val="002860F7"/>
    <w:rsid w:val="0028618E"/>
    <w:rsid w:val="002861EB"/>
    <w:rsid w:val="00286EFA"/>
    <w:rsid w:val="002904A8"/>
    <w:rsid w:val="00290602"/>
    <w:rsid w:val="0029068E"/>
    <w:rsid w:val="00290B3C"/>
    <w:rsid w:val="00292D69"/>
    <w:rsid w:val="0029499C"/>
    <w:rsid w:val="00294C4D"/>
    <w:rsid w:val="0029636B"/>
    <w:rsid w:val="00296EF8"/>
    <w:rsid w:val="002974FB"/>
    <w:rsid w:val="002975C7"/>
    <w:rsid w:val="00297A06"/>
    <w:rsid w:val="00297C90"/>
    <w:rsid w:val="002A064D"/>
    <w:rsid w:val="002A2757"/>
    <w:rsid w:val="002A359D"/>
    <w:rsid w:val="002A3F2D"/>
    <w:rsid w:val="002A42D2"/>
    <w:rsid w:val="002A48D6"/>
    <w:rsid w:val="002A4997"/>
    <w:rsid w:val="002A4F8A"/>
    <w:rsid w:val="002A5B98"/>
    <w:rsid w:val="002A5C7D"/>
    <w:rsid w:val="002A6225"/>
    <w:rsid w:val="002A62EB"/>
    <w:rsid w:val="002A683A"/>
    <w:rsid w:val="002A6B2E"/>
    <w:rsid w:val="002A6BF9"/>
    <w:rsid w:val="002A7073"/>
    <w:rsid w:val="002A70E6"/>
    <w:rsid w:val="002B03A0"/>
    <w:rsid w:val="002B08DF"/>
    <w:rsid w:val="002B0DB5"/>
    <w:rsid w:val="002B1583"/>
    <w:rsid w:val="002B1A9E"/>
    <w:rsid w:val="002B2722"/>
    <w:rsid w:val="002B2766"/>
    <w:rsid w:val="002B2B58"/>
    <w:rsid w:val="002B2CAA"/>
    <w:rsid w:val="002B3419"/>
    <w:rsid w:val="002B4556"/>
    <w:rsid w:val="002B4C79"/>
    <w:rsid w:val="002B631E"/>
    <w:rsid w:val="002B6939"/>
    <w:rsid w:val="002B75BB"/>
    <w:rsid w:val="002B79DC"/>
    <w:rsid w:val="002C0086"/>
    <w:rsid w:val="002C07CE"/>
    <w:rsid w:val="002C0AE2"/>
    <w:rsid w:val="002C0B85"/>
    <w:rsid w:val="002C0C9A"/>
    <w:rsid w:val="002C144E"/>
    <w:rsid w:val="002C19E4"/>
    <w:rsid w:val="002C1C11"/>
    <w:rsid w:val="002C23F7"/>
    <w:rsid w:val="002C2702"/>
    <w:rsid w:val="002C2953"/>
    <w:rsid w:val="002C2B49"/>
    <w:rsid w:val="002C38D1"/>
    <w:rsid w:val="002C48FF"/>
    <w:rsid w:val="002C4A73"/>
    <w:rsid w:val="002C5301"/>
    <w:rsid w:val="002C5AD4"/>
    <w:rsid w:val="002C5F89"/>
    <w:rsid w:val="002C5F94"/>
    <w:rsid w:val="002C6D99"/>
    <w:rsid w:val="002C7105"/>
    <w:rsid w:val="002C7106"/>
    <w:rsid w:val="002C7156"/>
    <w:rsid w:val="002C7220"/>
    <w:rsid w:val="002C7548"/>
    <w:rsid w:val="002C776A"/>
    <w:rsid w:val="002C7CFF"/>
    <w:rsid w:val="002D0534"/>
    <w:rsid w:val="002D0FB0"/>
    <w:rsid w:val="002D18D2"/>
    <w:rsid w:val="002D1D64"/>
    <w:rsid w:val="002D202A"/>
    <w:rsid w:val="002D2796"/>
    <w:rsid w:val="002D2CB5"/>
    <w:rsid w:val="002D3077"/>
    <w:rsid w:val="002D38C3"/>
    <w:rsid w:val="002D38DD"/>
    <w:rsid w:val="002D3FA8"/>
    <w:rsid w:val="002D427E"/>
    <w:rsid w:val="002D43DF"/>
    <w:rsid w:val="002D4FB1"/>
    <w:rsid w:val="002D5275"/>
    <w:rsid w:val="002D5982"/>
    <w:rsid w:val="002D625A"/>
    <w:rsid w:val="002D632C"/>
    <w:rsid w:val="002D66C4"/>
    <w:rsid w:val="002D69B5"/>
    <w:rsid w:val="002D6A29"/>
    <w:rsid w:val="002D6BCD"/>
    <w:rsid w:val="002D70B2"/>
    <w:rsid w:val="002D70F1"/>
    <w:rsid w:val="002D7342"/>
    <w:rsid w:val="002D7961"/>
    <w:rsid w:val="002D7A29"/>
    <w:rsid w:val="002D7F5E"/>
    <w:rsid w:val="002D7FE2"/>
    <w:rsid w:val="002E01E2"/>
    <w:rsid w:val="002E0BFB"/>
    <w:rsid w:val="002E0DD8"/>
    <w:rsid w:val="002E0DFB"/>
    <w:rsid w:val="002E1238"/>
    <w:rsid w:val="002E18D5"/>
    <w:rsid w:val="002E1A43"/>
    <w:rsid w:val="002E1A59"/>
    <w:rsid w:val="002E1EB0"/>
    <w:rsid w:val="002E1FE5"/>
    <w:rsid w:val="002E2172"/>
    <w:rsid w:val="002E248C"/>
    <w:rsid w:val="002E30D5"/>
    <w:rsid w:val="002E314C"/>
    <w:rsid w:val="002E340D"/>
    <w:rsid w:val="002E3CBB"/>
    <w:rsid w:val="002E3DD3"/>
    <w:rsid w:val="002E458E"/>
    <w:rsid w:val="002E488A"/>
    <w:rsid w:val="002E4CAF"/>
    <w:rsid w:val="002E5541"/>
    <w:rsid w:val="002E5637"/>
    <w:rsid w:val="002E5AFB"/>
    <w:rsid w:val="002E5CF6"/>
    <w:rsid w:val="002E5D87"/>
    <w:rsid w:val="002E67E9"/>
    <w:rsid w:val="002E67F2"/>
    <w:rsid w:val="002E6B2D"/>
    <w:rsid w:val="002E6F1A"/>
    <w:rsid w:val="002E72EC"/>
    <w:rsid w:val="002F0550"/>
    <w:rsid w:val="002F0F41"/>
    <w:rsid w:val="002F1832"/>
    <w:rsid w:val="002F209C"/>
    <w:rsid w:val="002F260F"/>
    <w:rsid w:val="002F27ED"/>
    <w:rsid w:val="002F2BAB"/>
    <w:rsid w:val="002F2E80"/>
    <w:rsid w:val="002F3540"/>
    <w:rsid w:val="002F363B"/>
    <w:rsid w:val="002F389C"/>
    <w:rsid w:val="002F3B45"/>
    <w:rsid w:val="002F3BBB"/>
    <w:rsid w:val="002F3EF8"/>
    <w:rsid w:val="002F4153"/>
    <w:rsid w:val="002F427A"/>
    <w:rsid w:val="002F462E"/>
    <w:rsid w:val="002F479B"/>
    <w:rsid w:val="002F4C4A"/>
    <w:rsid w:val="002F4C92"/>
    <w:rsid w:val="002F51FA"/>
    <w:rsid w:val="002F560E"/>
    <w:rsid w:val="002F5775"/>
    <w:rsid w:val="002F57D6"/>
    <w:rsid w:val="002F69BE"/>
    <w:rsid w:val="002F6CA8"/>
    <w:rsid w:val="002F6F36"/>
    <w:rsid w:val="002F7422"/>
    <w:rsid w:val="002F7626"/>
    <w:rsid w:val="003000BF"/>
    <w:rsid w:val="003008C6"/>
    <w:rsid w:val="003009FF"/>
    <w:rsid w:val="00301279"/>
    <w:rsid w:val="003015BF"/>
    <w:rsid w:val="003033C4"/>
    <w:rsid w:val="00303D0B"/>
    <w:rsid w:val="0030507F"/>
    <w:rsid w:val="003055B8"/>
    <w:rsid w:val="00305F71"/>
    <w:rsid w:val="003060EA"/>
    <w:rsid w:val="0030705D"/>
    <w:rsid w:val="003074E2"/>
    <w:rsid w:val="0030758F"/>
    <w:rsid w:val="00307D34"/>
    <w:rsid w:val="00310117"/>
    <w:rsid w:val="003104E2"/>
    <w:rsid w:val="0031076A"/>
    <w:rsid w:val="00310FBD"/>
    <w:rsid w:val="00311020"/>
    <w:rsid w:val="003133EB"/>
    <w:rsid w:val="00314977"/>
    <w:rsid w:val="00314EF9"/>
    <w:rsid w:val="003158D4"/>
    <w:rsid w:val="00315BC6"/>
    <w:rsid w:val="00316068"/>
    <w:rsid w:val="00316F9A"/>
    <w:rsid w:val="00317660"/>
    <w:rsid w:val="00317B43"/>
    <w:rsid w:val="00317B4F"/>
    <w:rsid w:val="00317E6B"/>
    <w:rsid w:val="00320C99"/>
    <w:rsid w:val="003212D9"/>
    <w:rsid w:val="00321FE9"/>
    <w:rsid w:val="003220EC"/>
    <w:rsid w:val="003221FD"/>
    <w:rsid w:val="0032281A"/>
    <w:rsid w:val="00323EAE"/>
    <w:rsid w:val="00323F3A"/>
    <w:rsid w:val="00324884"/>
    <w:rsid w:val="0032496D"/>
    <w:rsid w:val="0032497C"/>
    <w:rsid w:val="00325881"/>
    <w:rsid w:val="003258FC"/>
    <w:rsid w:val="00326389"/>
    <w:rsid w:val="00326501"/>
    <w:rsid w:val="00326A07"/>
    <w:rsid w:val="00327502"/>
    <w:rsid w:val="00327FFA"/>
    <w:rsid w:val="0033034F"/>
    <w:rsid w:val="00330CBD"/>
    <w:rsid w:val="003310C0"/>
    <w:rsid w:val="003319D7"/>
    <w:rsid w:val="00332988"/>
    <w:rsid w:val="00333E12"/>
    <w:rsid w:val="003340FC"/>
    <w:rsid w:val="00334FE0"/>
    <w:rsid w:val="003356B4"/>
    <w:rsid w:val="00335E3E"/>
    <w:rsid w:val="00336ABD"/>
    <w:rsid w:val="00336BD6"/>
    <w:rsid w:val="00336D3E"/>
    <w:rsid w:val="00336EC9"/>
    <w:rsid w:val="00337020"/>
    <w:rsid w:val="00337DF9"/>
    <w:rsid w:val="0034038B"/>
    <w:rsid w:val="00340FD0"/>
    <w:rsid w:val="00341164"/>
    <w:rsid w:val="00342FE2"/>
    <w:rsid w:val="00343A32"/>
    <w:rsid w:val="00343DE9"/>
    <w:rsid w:val="0034454E"/>
    <w:rsid w:val="0034474A"/>
    <w:rsid w:val="00344C0C"/>
    <w:rsid w:val="003451C9"/>
    <w:rsid w:val="00345FCC"/>
    <w:rsid w:val="00346181"/>
    <w:rsid w:val="003467DC"/>
    <w:rsid w:val="0034687E"/>
    <w:rsid w:val="0034688A"/>
    <w:rsid w:val="00346A53"/>
    <w:rsid w:val="0034770F"/>
    <w:rsid w:val="00347C8B"/>
    <w:rsid w:val="00350204"/>
    <w:rsid w:val="003507F1"/>
    <w:rsid w:val="00350FA2"/>
    <w:rsid w:val="003512DE"/>
    <w:rsid w:val="003519EC"/>
    <w:rsid w:val="0035301F"/>
    <w:rsid w:val="003535B3"/>
    <w:rsid w:val="00353EC6"/>
    <w:rsid w:val="0035419B"/>
    <w:rsid w:val="003549C6"/>
    <w:rsid w:val="00355170"/>
    <w:rsid w:val="00355599"/>
    <w:rsid w:val="003557CA"/>
    <w:rsid w:val="00356C42"/>
    <w:rsid w:val="00356CCC"/>
    <w:rsid w:val="003571FB"/>
    <w:rsid w:val="00357DAC"/>
    <w:rsid w:val="00357DB3"/>
    <w:rsid w:val="003602C7"/>
    <w:rsid w:val="003611F6"/>
    <w:rsid w:val="00361F02"/>
    <w:rsid w:val="003632F2"/>
    <w:rsid w:val="003635EF"/>
    <w:rsid w:val="00363A28"/>
    <w:rsid w:val="003648AF"/>
    <w:rsid w:val="0036548E"/>
    <w:rsid w:val="0036567F"/>
    <w:rsid w:val="003656D6"/>
    <w:rsid w:val="00365FC2"/>
    <w:rsid w:val="003662E8"/>
    <w:rsid w:val="003663F2"/>
    <w:rsid w:val="00367464"/>
    <w:rsid w:val="003677F0"/>
    <w:rsid w:val="00367CE6"/>
    <w:rsid w:val="00367DE0"/>
    <w:rsid w:val="003706D0"/>
    <w:rsid w:val="003706D2"/>
    <w:rsid w:val="00370FDA"/>
    <w:rsid w:val="0037113E"/>
    <w:rsid w:val="003716DC"/>
    <w:rsid w:val="00371761"/>
    <w:rsid w:val="00372673"/>
    <w:rsid w:val="00372B29"/>
    <w:rsid w:val="00373E99"/>
    <w:rsid w:val="00374C8E"/>
    <w:rsid w:val="00374E9D"/>
    <w:rsid w:val="0037605A"/>
    <w:rsid w:val="00376DFD"/>
    <w:rsid w:val="00376F97"/>
    <w:rsid w:val="00377219"/>
    <w:rsid w:val="00377FA2"/>
    <w:rsid w:val="0038075E"/>
    <w:rsid w:val="00380D32"/>
    <w:rsid w:val="00381962"/>
    <w:rsid w:val="00381A6B"/>
    <w:rsid w:val="00381D1D"/>
    <w:rsid w:val="00382170"/>
    <w:rsid w:val="00383E50"/>
    <w:rsid w:val="003848D8"/>
    <w:rsid w:val="003848E5"/>
    <w:rsid w:val="00384DB0"/>
    <w:rsid w:val="003851CB"/>
    <w:rsid w:val="00386BF6"/>
    <w:rsid w:val="00386D5D"/>
    <w:rsid w:val="00387259"/>
    <w:rsid w:val="003873F6"/>
    <w:rsid w:val="00387DFB"/>
    <w:rsid w:val="00387F68"/>
    <w:rsid w:val="003905AB"/>
    <w:rsid w:val="003907DF"/>
    <w:rsid w:val="00391C32"/>
    <w:rsid w:val="00392D01"/>
    <w:rsid w:val="003930EC"/>
    <w:rsid w:val="00393664"/>
    <w:rsid w:val="003938E8"/>
    <w:rsid w:val="00393AFF"/>
    <w:rsid w:val="00393CFE"/>
    <w:rsid w:val="00395D88"/>
    <w:rsid w:val="00397D4D"/>
    <w:rsid w:val="00397ED8"/>
    <w:rsid w:val="003A0487"/>
    <w:rsid w:val="003A0A2B"/>
    <w:rsid w:val="003A0B72"/>
    <w:rsid w:val="003A0D1B"/>
    <w:rsid w:val="003A0FB9"/>
    <w:rsid w:val="003A144A"/>
    <w:rsid w:val="003A171F"/>
    <w:rsid w:val="003A17B8"/>
    <w:rsid w:val="003A1D80"/>
    <w:rsid w:val="003A2034"/>
    <w:rsid w:val="003A21AC"/>
    <w:rsid w:val="003A266F"/>
    <w:rsid w:val="003A27C3"/>
    <w:rsid w:val="003A301B"/>
    <w:rsid w:val="003A3543"/>
    <w:rsid w:val="003A3578"/>
    <w:rsid w:val="003A3AFD"/>
    <w:rsid w:val="003A4B72"/>
    <w:rsid w:val="003A4DB3"/>
    <w:rsid w:val="003A4E3E"/>
    <w:rsid w:val="003A4F05"/>
    <w:rsid w:val="003A5A31"/>
    <w:rsid w:val="003A5B4F"/>
    <w:rsid w:val="003A627D"/>
    <w:rsid w:val="003A62AF"/>
    <w:rsid w:val="003A639A"/>
    <w:rsid w:val="003A6416"/>
    <w:rsid w:val="003A6B84"/>
    <w:rsid w:val="003A6BEB"/>
    <w:rsid w:val="003A761F"/>
    <w:rsid w:val="003A7B3B"/>
    <w:rsid w:val="003A7C64"/>
    <w:rsid w:val="003A7CEC"/>
    <w:rsid w:val="003A7D0E"/>
    <w:rsid w:val="003A7F56"/>
    <w:rsid w:val="003A7FBE"/>
    <w:rsid w:val="003B0B79"/>
    <w:rsid w:val="003B10F7"/>
    <w:rsid w:val="003B2864"/>
    <w:rsid w:val="003B2EA6"/>
    <w:rsid w:val="003B2FA8"/>
    <w:rsid w:val="003B3065"/>
    <w:rsid w:val="003B357E"/>
    <w:rsid w:val="003B3A89"/>
    <w:rsid w:val="003B3B2E"/>
    <w:rsid w:val="003B40DE"/>
    <w:rsid w:val="003B4162"/>
    <w:rsid w:val="003B41E4"/>
    <w:rsid w:val="003B423C"/>
    <w:rsid w:val="003B470E"/>
    <w:rsid w:val="003B4A0D"/>
    <w:rsid w:val="003B5160"/>
    <w:rsid w:val="003B54CD"/>
    <w:rsid w:val="003B57BD"/>
    <w:rsid w:val="003B61E9"/>
    <w:rsid w:val="003B6211"/>
    <w:rsid w:val="003B67D8"/>
    <w:rsid w:val="003B727D"/>
    <w:rsid w:val="003B7663"/>
    <w:rsid w:val="003B7DCD"/>
    <w:rsid w:val="003C086D"/>
    <w:rsid w:val="003C0881"/>
    <w:rsid w:val="003C0972"/>
    <w:rsid w:val="003C13BE"/>
    <w:rsid w:val="003C1C0A"/>
    <w:rsid w:val="003C1FA6"/>
    <w:rsid w:val="003C21A9"/>
    <w:rsid w:val="003C22AC"/>
    <w:rsid w:val="003C257B"/>
    <w:rsid w:val="003C2A32"/>
    <w:rsid w:val="003C2AE0"/>
    <w:rsid w:val="003C2EA9"/>
    <w:rsid w:val="003C34A6"/>
    <w:rsid w:val="003C3545"/>
    <w:rsid w:val="003C384C"/>
    <w:rsid w:val="003C43B8"/>
    <w:rsid w:val="003C4504"/>
    <w:rsid w:val="003C4C96"/>
    <w:rsid w:val="003C5260"/>
    <w:rsid w:val="003C55C5"/>
    <w:rsid w:val="003C5B49"/>
    <w:rsid w:val="003C5CD8"/>
    <w:rsid w:val="003C5F32"/>
    <w:rsid w:val="003C6759"/>
    <w:rsid w:val="003C72B1"/>
    <w:rsid w:val="003C7358"/>
    <w:rsid w:val="003C7A8D"/>
    <w:rsid w:val="003C7EE4"/>
    <w:rsid w:val="003D009F"/>
    <w:rsid w:val="003D0332"/>
    <w:rsid w:val="003D042D"/>
    <w:rsid w:val="003D12BC"/>
    <w:rsid w:val="003D1446"/>
    <w:rsid w:val="003D1716"/>
    <w:rsid w:val="003D2C68"/>
    <w:rsid w:val="003D37EA"/>
    <w:rsid w:val="003D3987"/>
    <w:rsid w:val="003D4D47"/>
    <w:rsid w:val="003D50E0"/>
    <w:rsid w:val="003D565F"/>
    <w:rsid w:val="003D6106"/>
    <w:rsid w:val="003D7CE4"/>
    <w:rsid w:val="003E12C2"/>
    <w:rsid w:val="003E17AF"/>
    <w:rsid w:val="003E1CB8"/>
    <w:rsid w:val="003E1D46"/>
    <w:rsid w:val="003E20CE"/>
    <w:rsid w:val="003E22BD"/>
    <w:rsid w:val="003E24BA"/>
    <w:rsid w:val="003E26C3"/>
    <w:rsid w:val="003E2BAB"/>
    <w:rsid w:val="003E336C"/>
    <w:rsid w:val="003E3429"/>
    <w:rsid w:val="003E371F"/>
    <w:rsid w:val="003E3F70"/>
    <w:rsid w:val="003E4373"/>
    <w:rsid w:val="003E47C4"/>
    <w:rsid w:val="003E4889"/>
    <w:rsid w:val="003E500B"/>
    <w:rsid w:val="003E6140"/>
    <w:rsid w:val="003E63A4"/>
    <w:rsid w:val="003E6561"/>
    <w:rsid w:val="003E6717"/>
    <w:rsid w:val="003E6AC8"/>
    <w:rsid w:val="003E6BE3"/>
    <w:rsid w:val="003E73C8"/>
    <w:rsid w:val="003E78C1"/>
    <w:rsid w:val="003E7E4A"/>
    <w:rsid w:val="003F05E1"/>
    <w:rsid w:val="003F2748"/>
    <w:rsid w:val="003F432E"/>
    <w:rsid w:val="003F46B1"/>
    <w:rsid w:val="003F4F0F"/>
    <w:rsid w:val="003F514E"/>
    <w:rsid w:val="003F53C5"/>
    <w:rsid w:val="003F60DD"/>
    <w:rsid w:val="003F60E5"/>
    <w:rsid w:val="003F67EF"/>
    <w:rsid w:val="003F6A25"/>
    <w:rsid w:val="003F6BC6"/>
    <w:rsid w:val="003F6D39"/>
    <w:rsid w:val="003F73A3"/>
    <w:rsid w:val="003F768A"/>
    <w:rsid w:val="003F7AA7"/>
    <w:rsid w:val="0040013B"/>
    <w:rsid w:val="0040050B"/>
    <w:rsid w:val="00400564"/>
    <w:rsid w:val="00401C61"/>
    <w:rsid w:val="00401E2E"/>
    <w:rsid w:val="00401F4A"/>
    <w:rsid w:val="00402496"/>
    <w:rsid w:val="00402FB6"/>
    <w:rsid w:val="004031F3"/>
    <w:rsid w:val="0040329E"/>
    <w:rsid w:val="004033C8"/>
    <w:rsid w:val="004034EE"/>
    <w:rsid w:val="00403BE4"/>
    <w:rsid w:val="004047D0"/>
    <w:rsid w:val="00404C38"/>
    <w:rsid w:val="00404CD8"/>
    <w:rsid w:val="0040511E"/>
    <w:rsid w:val="00405A05"/>
    <w:rsid w:val="00405B94"/>
    <w:rsid w:val="00406714"/>
    <w:rsid w:val="004075FA"/>
    <w:rsid w:val="0040785C"/>
    <w:rsid w:val="00411B27"/>
    <w:rsid w:val="0041286F"/>
    <w:rsid w:val="00412A25"/>
    <w:rsid w:val="00412C1F"/>
    <w:rsid w:val="00413674"/>
    <w:rsid w:val="00413948"/>
    <w:rsid w:val="00413A80"/>
    <w:rsid w:val="00414AE4"/>
    <w:rsid w:val="00414B0B"/>
    <w:rsid w:val="00414C2D"/>
    <w:rsid w:val="00414C31"/>
    <w:rsid w:val="004154E8"/>
    <w:rsid w:val="004161B2"/>
    <w:rsid w:val="0041677C"/>
    <w:rsid w:val="004167B3"/>
    <w:rsid w:val="004168F2"/>
    <w:rsid w:val="00417B3C"/>
    <w:rsid w:val="00417D50"/>
    <w:rsid w:val="00420255"/>
    <w:rsid w:val="00420332"/>
    <w:rsid w:val="0042045D"/>
    <w:rsid w:val="004206AE"/>
    <w:rsid w:val="004206BE"/>
    <w:rsid w:val="00420BEE"/>
    <w:rsid w:val="00420C77"/>
    <w:rsid w:val="00421191"/>
    <w:rsid w:val="00421A12"/>
    <w:rsid w:val="00422203"/>
    <w:rsid w:val="004247B3"/>
    <w:rsid w:val="00424C75"/>
    <w:rsid w:val="00425A34"/>
    <w:rsid w:val="0042702E"/>
    <w:rsid w:val="00427151"/>
    <w:rsid w:val="004272C4"/>
    <w:rsid w:val="0042731B"/>
    <w:rsid w:val="00427706"/>
    <w:rsid w:val="004318D4"/>
    <w:rsid w:val="004319C5"/>
    <w:rsid w:val="00431AF4"/>
    <w:rsid w:val="00431BF4"/>
    <w:rsid w:val="0043206D"/>
    <w:rsid w:val="004325B9"/>
    <w:rsid w:val="00432939"/>
    <w:rsid w:val="004331F3"/>
    <w:rsid w:val="004335AF"/>
    <w:rsid w:val="004337F3"/>
    <w:rsid w:val="00433BEF"/>
    <w:rsid w:val="00433D46"/>
    <w:rsid w:val="004342C7"/>
    <w:rsid w:val="0043442A"/>
    <w:rsid w:val="0043451F"/>
    <w:rsid w:val="0043506A"/>
    <w:rsid w:val="004351DA"/>
    <w:rsid w:val="004352BC"/>
    <w:rsid w:val="004353C5"/>
    <w:rsid w:val="00436622"/>
    <w:rsid w:val="00436655"/>
    <w:rsid w:val="00436BD8"/>
    <w:rsid w:val="00436DBC"/>
    <w:rsid w:val="004370E0"/>
    <w:rsid w:val="0043745E"/>
    <w:rsid w:val="0043755F"/>
    <w:rsid w:val="00437836"/>
    <w:rsid w:val="00437C99"/>
    <w:rsid w:val="00440B00"/>
    <w:rsid w:val="00440B37"/>
    <w:rsid w:val="00440C18"/>
    <w:rsid w:val="00441026"/>
    <w:rsid w:val="0044129B"/>
    <w:rsid w:val="0044135E"/>
    <w:rsid w:val="0044160C"/>
    <w:rsid w:val="004416AC"/>
    <w:rsid w:val="00441DEA"/>
    <w:rsid w:val="00442073"/>
    <w:rsid w:val="0044220F"/>
    <w:rsid w:val="004448B7"/>
    <w:rsid w:val="00444E76"/>
    <w:rsid w:val="004450F5"/>
    <w:rsid w:val="004451C6"/>
    <w:rsid w:val="00445D1D"/>
    <w:rsid w:val="00446454"/>
    <w:rsid w:val="00446BC6"/>
    <w:rsid w:val="004470D2"/>
    <w:rsid w:val="00447A8A"/>
    <w:rsid w:val="00447EC8"/>
    <w:rsid w:val="00450146"/>
    <w:rsid w:val="00451DBD"/>
    <w:rsid w:val="0045237B"/>
    <w:rsid w:val="004526D7"/>
    <w:rsid w:val="00453FF4"/>
    <w:rsid w:val="00454129"/>
    <w:rsid w:val="00454408"/>
    <w:rsid w:val="004547FF"/>
    <w:rsid w:val="004554A5"/>
    <w:rsid w:val="00455C77"/>
    <w:rsid w:val="004560FB"/>
    <w:rsid w:val="0045615F"/>
    <w:rsid w:val="00456813"/>
    <w:rsid w:val="00456A73"/>
    <w:rsid w:val="00456E6D"/>
    <w:rsid w:val="004577CB"/>
    <w:rsid w:val="004578A9"/>
    <w:rsid w:val="00457FD5"/>
    <w:rsid w:val="00460529"/>
    <w:rsid w:val="0046082F"/>
    <w:rsid w:val="00460C13"/>
    <w:rsid w:val="00460E1B"/>
    <w:rsid w:val="00461350"/>
    <w:rsid w:val="00461A35"/>
    <w:rsid w:val="00461B6C"/>
    <w:rsid w:val="00461EC1"/>
    <w:rsid w:val="004621FE"/>
    <w:rsid w:val="004624ED"/>
    <w:rsid w:val="004625D2"/>
    <w:rsid w:val="00463205"/>
    <w:rsid w:val="004632C0"/>
    <w:rsid w:val="00463590"/>
    <w:rsid w:val="00463757"/>
    <w:rsid w:val="0046427C"/>
    <w:rsid w:val="00465D2E"/>
    <w:rsid w:val="004667F5"/>
    <w:rsid w:val="00466BC0"/>
    <w:rsid w:val="00466BE0"/>
    <w:rsid w:val="0046756A"/>
    <w:rsid w:val="00467887"/>
    <w:rsid w:val="0046794C"/>
    <w:rsid w:val="00467A07"/>
    <w:rsid w:val="00467A24"/>
    <w:rsid w:val="00467FBA"/>
    <w:rsid w:val="0047004D"/>
    <w:rsid w:val="004705E1"/>
    <w:rsid w:val="00470AB2"/>
    <w:rsid w:val="00470D1E"/>
    <w:rsid w:val="004725E4"/>
    <w:rsid w:val="00472646"/>
    <w:rsid w:val="00472A28"/>
    <w:rsid w:val="0047397D"/>
    <w:rsid w:val="0047439B"/>
    <w:rsid w:val="00474559"/>
    <w:rsid w:val="00474836"/>
    <w:rsid w:val="004752FA"/>
    <w:rsid w:val="0047592F"/>
    <w:rsid w:val="00476A10"/>
    <w:rsid w:val="00477068"/>
    <w:rsid w:val="0047746C"/>
    <w:rsid w:val="004776EB"/>
    <w:rsid w:val="00477D2E"/>
    <w:rsid w:val="00480184"/>
    <w:rsid w:val="0048035C"/>
    <w:rsid w:val="004810D4"/>
    <w:rsid w:val="00481342"/>
    <w:rsid w:val="0048153C"/>
    <w:rsid w:val="0048170B"/>
    <w:rsid w:val="0048180A"/>
    <w:rsid w:val="00481CB0"/>
    <w:rsid w:val="00482216"/>
    <w:rsid w:val="0048275E"/>
    <w:rsid w:val="00482BC8"/>
    <w:rsid w:val="004830E6"/>
    <w:rsid w:val="004831E8"/>
    <w:rsid w:val="00484C11"/>
    <w:rsid w:val="00484D96"/>
    <w:rsid w:val="004856F0"/>
    <w:rsid w:val="0048599E"/>
    <w:rsid w:val="0048767C"/>
    <w:rsid w:val="0048795F"/>
    <w:rsid w:val="00487AAD"/>
    <w:rsid w:val="004902BD"/>
    <w:rsid w:val="00490AFC"/>
    <w:rsid w:val="00490CA3"/>
    <w:rsid w:val="00490CC1"/>
    <w:rsid w:val="004910E2"/>
    <w:rsid w:val="00492628"/>
    <w:rsid w:val="00492693"/>
    <w:rsid w:val="00492853"/>
    <w:rsid w:val="00494051"/>
    <w:rsid w:val="0049422E"/>
    <w:rsid w:val="00494B20"/>
    <w:rsid w:val="00494CE9"/>
    <w:rsid w:val="00494D9B"/>
    <w:rsid w:val="00494EBF"/>
    <w:rsid w:val="0049537A"/>
    <w:rsid w:val="00495685"/>
    <w:rsid w:val="00495D7E"/>
    <w:rsid w:val="00495F88"/>
    <w:rsid w:val="0049652B"/>
    <w:rsid w:val="00496C6E"/>
    <w:rsid w:val="00496CD9"/>
    <w:rsid w:val="0049768A"/>
    <w:rsid w:val="004A0403"/>
    <w:rsid w:val="004A0632"/>
    <w:rsid w:val="004A088E"/>
    <w:rsid w:val="004A0941"/>
    <w:rsid w:val="004A0A77"/>
    <w:rsid w:val="004A0C19"/>
    <w:rsid w:val="004A18C3"/>
    <w:rsid w:val="004A1EE1"/>
    <w:rsid w:val="004A1F8F"/>
    <w:rsid w:val="004A3635"/>
    <w:rsid w:val="004A377A"/>
    <w:rsid w:val="004A38E0"/>
    <w:rsid w:val="004A4648"/>
    <w:rsid w:val="004A4AE3"/>
    <w:rsid w:val="004A587D"/>
    <w:rsid w:val="004A5F75"/>
    <w:rsid w:val="004A60A7"/>
    <w:rsid w:val="004A6295"/>
    <w:rsid w:val="004A638D"/>
    <w:rsid w:val="004A6864"/>
    <w:rsid w:val="004A7331"/>
    <w:rsid w:val="004A7A10"/>
    <w:rsid w:val="004B051B"/>
    <w:rsid w:val="004B10F5"/>
    <w:rsid w:val="004B1390"/>
    <w:rsid w:val="004B16D7"/>
    <w:rsid w:val="004B1A0A"/>
    <w:rsid w:val="004B2750"/>
    <w:rsid w:val="004B3025"/>
    <w:rsid w:val="004B31F4"/>
    <w:rsid w:val="004B331A"/>
    <w:rsid w:val="004B367E"/>
    <w:rsid w:val="004B403D"/>
    <w:rsid w:val="004B485F"/>
    <w:rsid w:val="004B486F"/>
    <w:rsid w:val="004B4D6C"/>
    <w:rsid w:val="004B5307"/>
    <w:rsid w:val="004B57FF"/>
    <w:rsid w:val="004B591C"/>
    <w:rsid w:val="004B5BAB"/>
    <w:rsid w:val="004B5BBC"/>
    <w:rsid w:val="004B631C"/>
    <w:rsid w:val="004B63BC"/>
    <w:rsid w:val="004B64E8"/>
    <w:rsid w:val="004B7616"/>
    <w:rsid w:val="004B7641"/>
    <w:rsid w:val="004B7EB3"/>
    <w:rsid w:val="004C08D8"/>
    <w:rsid w:val="004C1912"/>
    <w:rsid w:val="004C1A13"/>
    <w:rsid w:val="004C2518"/>
    <w:rsid w:val="004C34EB"/>
    <w:rsid w:val="004C37D9"/>
    <w:rsid w:val="004C382F"/>
    <w:rsid w:val="004C39C3"/>
    <w:rsid w:val="004C49FB"/>
    <w:rsid w:val="004C4BC6"/>
    <w:rsid w:val="004C4E4A"/>
    <w:rsid w:val="004C4FFD"/>
    <w:rsid w:val="004C5644"/>
    <w:rsid w:val="004C5E81"/>
    <w:rsid w:val="004D05EF"/>
    <w:rsid w:val="004D0B38"/>
    <w:rsid w:val="004D146C"/>
    <w:rsid w:val="004D24D2"/>
    <w:rsid w:val="004D2C28"/>
    <w:rsid w:val="004D30C8"/>
    <w:rsid w:val="004D3CFF"/>
    <w:rsid w:val="004D3E3C"/>
    <w:rsid w:val="004D5207"/>
    <w:rsid w:val="004D5752"/>
    <w:rsid w:val="004D58D2"/>
    <w:rsid w:val="004D5E05"/>
    <w:rsid w:val="004D670E"/>
    <w:rsid w:val="004D76A3"/>
    <w:rsid w:val="004D7ABC"/>
    <w:rsid w:val="004D7C3B"/>
    <w:rsid w:val="004D7E74"/>
    <w:rsid w:val="004E0170"/>
    <w:rsid w:val="004E0BAA"/>
    <w:rsid w:val="004E107A"/>
    <w:rsid w:val="004E1334"/>
    <w:rsid w:val="004E173A"/>
    <w:rsid w:val="004E2333"/>
    <w:rsid w:val="004E261D"/>
    <w:rsid w:val="004E27F3"/>
    <w:rsid w:val="004E40FD"/>
    <w:rsid w:val="004E440B"/>
    <w:rsid w:val="004E4695"/>
    <w:rsid w:val="004E5553"/>
    <w:rsid w:val="004E7560"/>
    <w:rsid w:val="004E75B9"/>
    <w:rsid w:val="004E7ADB"/>
    <w:rsid w:val="004E7B43"/>
    <w:rsid w:val="004E7BDF"/>
    <w:rsid w:val="004E7E16"/>
    <w:rsid w:val="004F0020"/>
    <w:rsid w:val="004F00AF"/>
    <w:rsid w:val="004F09B0"/>
    <w:rsid w:val="004F0B4F"/>
    <w:rsid w:val="004F0D36"/>
    <w:rsid w:val="004F14C8"/>
    <w:rsid w:val="004F1793"/>
    <w:rsid w:val="004F27B1"/>
    <w:rsid w:val="004F2ACF"/>
    <w:rsid w:val="004F2B8D"/>
    <w:rsid w:val="004F2F7B"/>
    <w:rsid w:val="004F34C7"/>
    <w:rsid w:val="004F3A76"/>
    <w:rsid w:val="004F3B1D"/>
    <w:rsid w:val="004F40D3"/>
    <w:rsid w:val="004F414F"/>
    <w:rsid w:val="004F5193"/>
    <w:rsid w:val="004F5453"/>
    <w:rsid w:val="004F5591"/>
    <w:rsid w:val="004F5B4C"/>
    <w:rsid w:val="004F7114"/>
    <w:rsid w:val="004F73BF"/>
    <w:rsid w:val="004F741A"/>
    <w:rsid w:val="00500076"/>
    <w:rsid w:val="005001FF"/>
    <w:rsid w:val="005002FD"/>
    <w:rsid w:val="00500312"/>
    <w:rsid w:val="00500CC6"/>
    <w:rsid w:val="00500FFE"/>
    <w:rsid w:val="00501A6A"/>
    <w:rsid w:val="00501BC0"/>
    <w:rsid w:val="00502092"/>
    <w:rsid w:val="00503050"/>
    <w:rsid w:val="00503206"/>
    <w:rsid w:val="0050355A"/>
    <w:rsid w:val="00503CD4"/>
    <w:rsid w:val="005049F6"/>
    <w:rsid w:val="00505163"/>
    <w:rsid w:val="0050615C"/>
    <w:rsid w:val="005066DB"/>
    <w:rsid w:val="00507C26"/>
    <w:rsid w:val="0051015C"/>
    <w:rsid w:val="00511075"/>
    <w:rsid w:val="00511514"/>
    <w:rsid w:val="00511F8C"/>
    <w:rsid w:val="00512135"/>
    <w:rsid w:val="00512408"/>
    <w:rsid w:val="00512BF7"/>
    <w:rsid w:val="0051312B"/>
    <w:rsid w:val="005131FB"/>
    <w:rsid w:val="00513219"/>
    <w:rsid w:val="00513ED0"/>
    <w:rsid w:val="00513FCF"/>
    <w:rsid w:val="005147D1"/>
    <w:rsid w:val="00514802"/>
    <w:rsid w:val="00514937"/>
    <w:rsid w:val="00514E4B"/>
    <w:rsid w:val="00515119"/>
    <w:rsid w:val="00515620"/>
    <w:rsid w:val="00515A06"/>
    <w:rsid w:val="00515FAD"/>
    <w:rsid w:val="005164FD"/>
    <w:rsid w:val="005166E1"/>
    <w:rsid w:val="00520205"/>
    <w:rsid w:val="00521465"/>
    <w:rsid w:val="00521F07"/>
    <w:rsid w:val="005220F5"/>
    <w:rsid w:val="00522121"/>
    <w:rsid w:val="00522856"/>
    <w:rsid w:val="00523175"/>
    <w:rsid w:val="00523866"/>
    <w:rsid w:val="00523A8E"/>
    <w:rsid w:val="00524147"/>
    <w:rsid w:val="00524D34"/>
    <w:rsid w:val="00524DA3"/>
    <w:rsid w:val="00525541"/>
    <w:rsid w:val="005258A6"/>
    <w:rsid w:val="00525947"/>
    <w:rsid w:val="00525FD1"/>
    <w:rsid w:val="0052624C"/>
    <w:rsid w:val="00526914"/>
    <w:rsid w:val="00527621"/>
    <w:rsid w:val="00530E07"/>
    <w:rsid w:val="00532493"/>
    <w:rsid w:val="005324A7"/>
    <w:rsid w:val="00532AE1"/>
    <w:rsid w:val="00532D15"/>
    <w:rsid w:val="00532F7F"/>
    <w:rsid w:val="00532FD4"/>
    <w:rsid w:val="00533332"/>
    <w:rsid w:val="00535BD0"/>
    <w:rsid w:val="005361D9"/>
    <w:rsid w:val="005367E8"/>
    <w:rsid w:val="00537A10"/>
    <w:rsid w:val="00537C28"/>
    <w:rsid w:val="00537FB4"/>
    <w:rsid w:val="00540743"/>
    <w:rsid w:val="00540912"/>
    <w:rsid w:val="00540934"/>
    <w:rsid w:val="00540F8E"/>
    <w:rsid w:val="00541067"/>
    <w:rsid w:val="00541211"/>
    <w:rsid w:val="00541764"/>
    <w:rsid w:val="00541830"/>
    <w:rsid w:val="00541C2A"/>
    <w:rsid w:val="00541E2F"/>
    <w:rsid w:val="0054301B"/>
    <w:rsid w:val="00543024"/>
    <w:rsid w:val="0054360A"/>
    <w:rsid w:val="00543C00"/>
    <w:rsid w:val="00544224"/>
    <w:rsid w:val="005449CC"/>
    <w:rsid w:val="00544FC5"/>
    <w:rsid w:val="005469B2"/>
    <w:rsid w:val="00546B09"/>
    <w:rsid w:val="00546E61"/>
    <w:rsid w:val="0054708B"/>
    <w:rsid w:val="00547394"/>
    <w:rsid w:val="00550000"/>
    <w:rsid w:val="00550A06"/>
    <w:rsid w:val="00550A0A"/>
    <w:rsid w:val="00551213"/>
    <w:rsid w:val="005515ED"/>
    <w:rsid w:val="00551A12"/>
    <w:rsid w:val="00552A42"/>
    <w:rsid w:val="00553C81"/>
    <w:rsid w:val="00553DB9"/>
    <w:rsid w:val="00554127"/>
    <w:rsid w:val="00554802"/>
    <w:rsid w:val="00554C00"/>
    <w:rsid w:val="00555065"/>
    <w:rsid w:val="00555289"/>
    <w:rsid w:val="005552F9"/>
    <w:rsid w:val="005553AF"/>
    <w:rsid w:val="00555AA2"/>
    <w:rsid w:val="00555FCD"/>
    <w:rsid w:val="00556391"/>
    <w:rsid w:val="00557CC8"/>
    <w:rsid w:val="0056008B"/>
    <w:rsid w:val="005611B2"/>
    <w:rsid w:val="0056214D"/>
    <w:rsid w:val="00562698"/>
    <w:rsid w:val="005628D0"/>
    <w:rsid w:val="005629F7"/>
    <w:rsid w:val="00564C46"/>
    <w:rsid w:val="00564EF5"/>
    <w:rsid w:val="00565023"/>
    <w:rsid w:val="0056508E"/>
    <w:rsid w:val="00565403"/>
    <w:rsid w:val="0056553A"/>
    <w:rsid w:val="005655F7"/>
    <w:rsid w:val="005660E2"/>
    <w:rsid w:val="00566556"/>
    <w:rsid w:val="00566B5C"/>
    <w:rsid w:val="00567A02"/>
    <w:rsid w:val="005701C4"/>
    <w:rsid w:val="005702B2"/>
    <w:rsid w:val="0057058D"/>
    <w:rsid w:val="005705F0"/>
    <w:rsid w:val="005709F3"/>
    <w:rsid w:val="005715FA"/>
    <w:rsid w:val="0057161E"/>
    <w:rsid w:val="00571914"/>
    <w:rsid w:val="0057255D"/>
    <w:rsid w:val="00573650"/>
    <w:rsid w:val="00574ACB"/>
    <w:rsid w:val="00574BAE"/>
    <w:rsid w:val="00575846"/>
    <w:rsid w:val="00575F59"/>
    <w:rsid w:val="0057638F"/>
    <w:rsid w:val="005763EA"/>
    <w:rsid w:val="0057656E"/>
    <w:rsid w:val="00576976"/>
    <w:rsid w:val="00577987"/>
    <w:rsid w:val="00577F5F"/>
    <w:rsid w:val="005801F8"/>
    <w:rsid w:val="0058056B"/>
    <w:rsid w:val="00580904"/>
    <w:rsid w:val="00580A3E"/>
    <w:rsid w:val="0058132D"/>
    <w:rsid w:val="005819EC"/>
    <w:rsid w:val="00581C00"/>
    <w:rsid w:val="00581D3A"/>
    <w:rsid w:val="0058282C"/>
    <w:rsid w:val="00582FF1"/>
    <w:rsid w:val="005839BF"/>
    <w:rsid w:val="00583A11"/>
    <w:rsid w:val="00583BCE"/>
    <w:rsid w:val="00583E6D"/>
    <w:rsid w:val="005841E8"/>
    <w:rsid w:val="00584648"/>
    <w:rsid w:val="0058488F"/>
    <w:rsid w:val="00584BB7"/>
    <w:rsid w:val="005853FB"/>
    <w:rsid w:val="005858DD"/>
    <w:rsid w:val="0058736D"/>
    <w:rsid w:val="00587408"/>
    <w:rsid w:val="00587823"/>
    <w:rsid w:val="00587C18"/>
    <w:rsid w:val="00587D6E"/>
    <w:rsid w:val="00590D4D"/>
    <w:rsid w:val="00590D7C"/>
    <w:rsid w:val="005914FC"/>
    <w:rsid w:val="0059153D"/>
    <w:rsid w:val="00591B76"/>
    <w:rsid w:val="00591D9E"/>
    <w:rsid w:val="00591F98"/>
    <w:rsid w:val="00592475"/>
    <w:rsid w:val="005931DC"/>
    <w:rsid w:val="0059417F"/>
    <w:rsid w:val="00594D8A"/>
    <w:rsid w:val="005955B4"/>
    <w:rsid w:val="00596464"/>
    <w:rsid w:val="00596F1C"/>
    <w:rsid w:val="005970D2"/>
    <w:rsid w:val="00597298"/>
    <w:rsid w:val="005975B4"/>
    <w:rsid w:val="00597C23"/>
    <w:rsid w:val="00597DCF"/>
    <w:rsid w:val="00597EDE"/>
    <w:rsid w:val="005A1DA2"/>
    <w:rsid w:val="005A1E83"/>
    <w:rsid w:val="005A25FE"/>
    <w:rsid w:val="005A365A"/>
    <w:rsid w:val="005A3C32"/>
    <w:rsid w:val="005A4225"/>
    <w:rsid w:val="005A5657"/>
    <w:rsid w:val="005A5823"/>
    <w:rsid w:val="005A6B3C"/>
    <w:rsid w:val="005A700C"/>
    <w:rsid w:val="005A7115"/>
    <w:rsid w:val="005A7569"/>
    <w:rsid w:val="005B0BD6"/>
    <w:rsid w:val="005B0F55"/>
    <w:rsid w:val="005B109E"/>
    <w:rsid w:val="005B1104"/>
    <w:rsid w:val="005B1788"/>
    <w:rsid w:val="005B18CC"/>
    <w:rsid w:val="005B1A3D"/>
    <w:rsid w:val="005B1C10"/>
    <w:rsid w:val="005B1C6C"/>
    <w:rsid w:val="005B2613"/>
    <w:rsid w:val="005B2C75"/>
    <w:rsid w:val="005B2EEF"/>
    <w:rsid w:val="005B33E7"/>
    <w:rsid w:val="005B4039"/>
    <w:rsid w:val="005B4EA2"/>
    <w:rsid w:val="005B63D3"/>
    <w:rsid w:val="005B6796"/>
    <w:rsid w:val="005B6976"/>
    <w:rsid w:val="005B6C2B"/>
    <w:rsid w:val="005B7170"/>
    <w:rsid w:val="005B767C"/>
    <w:rsid w:val="005C0AB2"/>
    <w:rsid w:val="005C0B84"/>
    <w:rsid w:val="005C0F90"/>
    <w:rsid w:val="005C1517"/>
    <w:rsid w:val="005C186E"/>
    <w:rsid w:val="005C1964"/>
    <w:rsid w:val="005C1AFF"/>
    <w:rsid w:val="005C1E99"/>
    <w:rsid w:val="005C1E9D"/>
    <w:rsid w:val="005C2005"/>
    <w:rsid w:val="005C21BC"/>
    <w:rsid w:val="005C2A06"/>
    <w:rsid w:val="005C2B61"/>
    <w:rsid w:val="005C2C49"/>
    <w:rsid w:val="005C47F9"/>
    <w:rsid w:val="005C4945"/>
    <w:rsid w:val="005C4B66"/>
    <w:rsid w:val="005C6442"/>
    <w:rsid w:val="005C67C9"/>
    <w:rsid w:val="005C6B43"/>
    <w:rsid w:val="005D06F6"/>
    <w:rsid w:val="005D07F0"/>
    <w:rsid w:val="005D0A98"/>
    <w:rsid w:val="005D1D00"/>
    <w:rsid w:val="005D2801"/>
    <w:rsid w:val="005D2BB4"/>
    <w:rsid w:val="005D4A18"/>
    <w:rsid w:val="005D4AC9"/>
    <w:rsid w:val="005D4E29"/>
    <w:rsid w:val="005D51CB"/>
    <w:rsid w:val="005D5E94"/>
    <w:rsid w:val="005D627E"/>
    <w:rsid w:val="005D6392"/>
    <w:rsid w:val="005D671A"/>
    <w:rsid w:val="005D6728"/>
    <w:rsid w:val="005D7098"/>
    <w:rsid w:val="005E0F72"/>
    <w:rsid w:val="005E1678"/>
    <w:rsid w:val="005E29E6"/>
    <w:rsid w:val="005E2EB7"/>
    <w:rsid w:val="005E2F2D"/>
    <w:rsid w:val="005E2FF1"/>
    <w:rsid w:val="005E340F"/>
    <w:rsid w:val="005E35A6"/>
    <w:rsid w:val="005E445C"/>
    <w:rsid w:val="005E50F9"/>
    <w:rsid w:val="005E5238"/>
    <w:rsid w:val="005E5677"/>
    <w:rsid w:val="005E5AD9"/>
    <w:rsid w:val="005E5ADA"/>
    <w:rsid w:val="005E5D93"/>
    <w:rsid w:val="005E663A"/>
    <w:rsid w:val="005E6ABE"/>
    <w:rsid w:val="005E6E23"/>
    <w:rsid w:val="005F0643"/>
    <w:rsid w:val="005F0AB5"/>
    <w:rsid w:val="005F0BE8"/>
    <w:rsid w:val="005F199D"/>
    <w:rsid w:val="005F30D8"/>
    <w:rsid w:val="005F33CA"/>
    <w:rsid w:val="005F343E"/>
    <w:rsid w:val="005F35F6"/>
    <w:rsid w:val="005F390E"/>
    <w:rsid w:val="005F3CA4"/>
    <w:rsid w:val="005F4583"/>
    <w:rsid w:val="005F5CD0"/>
    <w:rsid w:val="005F6F8B"/>
    <w:rsid w:val="005F709C"/>
    <w:rsid w:val="005F70D2"/>
    <w:rsid w:val="005F76DE"/>
    <w:rsid w:val="0060012F"/>
    <w:rsid w:val="00600209"/>
    <w:rsid w:val="006008DA"/>
    <w:rsid w:val="00600935"/>
    <w:rsid w:val="00600F59"/>
    <w:rsid w:val="006015A3"/>
    <w:rsid w:val="006016A1"/>
    <w:rsid w:val="00601A22"/>
    <w:rsid w:val="00602180"/>
    <w:rsid w:val="006021F2"/>
    <w:rsid w:val="006021FA"/>
    <w:rsid w:val="00602A32"/>
    <w:rsid w:val="0060310D"/>
    <w:rsid w:val="00603427"/>
    <w:rsid w:val="00603713"/>
    <w:rsid w:val="00603763"/>
    <w:rsid w:val="00603A11"/>
    <w:rsid w:val="00603CF4"/>
    <w:rsid w:val="00603E0A"/>
    <w:rsid w:val="00604325"/>
    <w:rsid w:val="00605432"/>
    <w:rsid w:val="00605EA6"/>
    <w:rsid w:val="00605F89"/>
    <w:rsid w:val="006065B5"/>
    <w:rsid w:val="006065C7"/>
    <w:rsid w:val="00606DB5"/>
    <w:rsid w:val="0060764F"/>
    <w:rsid w:val="006108AD"/>
    <w:rsid w:val="006112A6"/>
    <w:rsid w:val="0061277C"/>
    <w:rsid w:val="006130B4"/>
    <w:rsid w:val="0061366D"/>
    <w:rsid w:val="006146DB"/>
    <w:rsid w:val="00614FB4"/>
    <w:rsid w:val="0061590A"/>
    <w:rsid w:val="006163B4"/>
    <w:rsid w:val="00616786"/>
    <w:rsid w:val="00616B4C"/>
    <w:rsid w:val="00616EF3"/>
    <w:rsid w:val="006172C6"/>
    <w:rsid w:val="00621838"/>
    <w:rsid w:val="00621BE6"/>
    <w:rsid w:val="00621C43"/>
    <w:rsid w:val="00622B34"/>
    <w:rsid w:val="00622C55"/>
    <w:rsid w:val="00622DC9"/>
    <w:rsid w:val="00623141"/>
    <w:rsid w:val="006236E4"/>
    <w:rsid w:val="00623B4E"/>
    <w:rsid w:val="00624F92"/>
    <w:rsid w:val="00625405"/>
    <w:rsid w:val="0062611F"/>
    <w:rsid w:val="00626A57"/>
    <w:rsid w:val="00626AA4"/>
    <w:rsid w:val="00627583"/>
    <w:rsid w:val="00627FF3"/>
    <w:rsid w:val="00631396"/>
    <w:rsid w:val="00631477"/>
    <w:rsid w:val="00631E3F"/>
    <w:rsid w:val="00632B19"/>
    <w:rsid w:val="006335BB"/>
    <w:rsid w:val="0063379F"/>
    <w:rsid w:val="00633D9D"/>
    <w:rsid w:val="006344C7"/>
    <w:rsid w:val="00634CFD"/>
    <w:rsid w:val="006365C5"/>
    <w:rsid w:val="00636838"/>
    <w:rsid w:val="00636A61"/>
    <w:rsid w:val="00636AC5"/>
    <w:rsid w:val="00636B0E"/>
    <w:rsid w:val="006374A3"/>
    <w:rsid w:val="00637523"/>
    <w:rsid w:val="006402C8"/>
    <w:rsid w:val="006407EB"/>
    <w:rsid w:val="00640BC0"/>
    <w:rsid w:val="00640E1C"/>
    <w:rsid w:val="00640F6C"/>
    <w:rsid w:val="00640FDD"/>
    <w:rsid w:val="00641BB4"/>
    <w:rsid w:val="00641C6A"/>
    <w:rsid w:val="00641CE3"/>
    <w:rsid w:val="006426BE"/>
    <w:rsid w:val="00642E31"/>
    <w:rsid w:val="00643318"/>
    <w:rsid w:val="0064455D"/>
    <w:rsid w:val="00644EB1"/>
    <w:rsid w:val="0064528A"/>
    <w:rsid w:val="0064597C"/>
    <w:rsid w:val="00646C34"/>
    <w:rsid w:val="00646F95"/>
    <w:rsid w:val="00647AB7"/>
    <w:rsid w:val="0065058B"/>
    <w:rsid w:val="0065092B"/>
    <w:rsid w:val="00650D04"/>
    <w:rsid w:val="00651AC3"/>
    <w:rsid w:val="00651B69"/>
    <w:rsid w:val="00651CF0"/>
    <w:rsid w:val="00651D3B"/>
    <w:rsid w:val="0065296C"/>
    <w:rsid w:val="0065316A"/>
    <w:rsid w:val="00653B93"/>
    <w:rsid w:val="00653E16"/>
    <w:rsid w:val="006548E3"/>
    <w:rsid w:val="00656722"/>
    <w:rsid w:val="006569EE"/>
    <w:rsid w:val="006604A4"/>
    <w:rsid w:val="0066075C"/>
    <w:rsid w:val="006615F4"/>
    <w:rsid w:val="00661E59"/>
    <w:rsid w:val="0066227B"/>
    <w:rsid w:val="00662688"/>
    <w:rsid w:val="0066372D"/>
    <w:rsid w:val="0066392E"/>
    <w:rsid w:val="006639A2"/>
    <w:rsid w:val="00664133"/>
    <w:rsid w:val="006642BB"/>
    <w:rsid w:val="006649FF"/>
    <w:rsid w:val="00665781"/>
    <w:rsid w:val="00665CBE"/>
    <w:rsid w:val="00667048"/>
    <w:rsid w:val="00667212"/>
    <w:rsid w:val="006672C0"/>
    <w:rsid w:val="006672EB"/>
    <w:rsid w:val="006674B5"/>
    <w:rsid w:val="00667870"/>
    <w:rsid w:val="00670424"/>
    <w:rsid w:val="0067108D"/>
    <w:rsid w:val="0067140E"/>
    <w:rsid w:val="006715B9"/>
    <w:rsid w:val="00671E6D"/>
    <w:rsid w:val="00672040"/>
    <w:rsid w:val="0067264F"/>
    <w:rsid w:val="0067265C"/>
    <w:rsid w:val="0067292E"/>
    <w:rsid w:val="006729CB"/>
    <w:rsid w:val="0067346F"/>
    <w:rsid w:val="006737CE"/>
    <w:rsid w:val="00674179"/>
    <w:rsid w:val="00674FFD"/>
    <w:rsid w:val="0067531D"/>
    <w:rsid w:val="00675C1B"/>
    <w:rsid w:val="00676F6B"/>
    <w:rsid w:val="00680152"/>
    <w:rsid w:val="00680849"/>
    <w:rsid w:val="00680BDF"/>
    <w:rsid w:val="00680E16"/>
    <w:rsid w:val="00680FA1"/>
    <w:rsid w:val="006811AA"/>
    <w:rsid w:val="00681A73"/>
    <w:rsid w:val="00682059"/>
    <w:rsid w:val="006821A6"/>
    <w:rsid w:val="006822C0"/>
    <w:rsid w:val="006826B6"/>
    <w:rsid w:val="00682C2D"/>
    <w:rsid w:val="00682E98"/>
    <w:rsid w:val="0068337C"/>
    <w:rsid w:val="00683AC1"/>
    <w:rsid w:val="00684189"/>
    <w:rsid w:val="006844CC"/>
    <w:rsid w:val="00684DC6"/>
    <w:rsid w:val="00685C93"/>
    <w:rsid w:val="0068694A"/>
    <w:rsid w:val="006876C1"/>
    <w:rsid w:val="00687837"/>
    <w:rsid w:val="00687851"/>
    <w:rsid w:val="006878FF"/>
    <w:rsid w:val="0068796A"/>
    <w:rsid w:val="00687F5B"/>
    <w:rsid w:val="00687F97"/>
    <w:rsid w:val="00691272"/>
    <w:rsid w:val="006922E1"/>
    <w:rsid w:val="006923A2"/>
    <w:rsid w:val="0069291D"/>
    <w:rsid w:val="00692AA8"/>
    <w:rsid w:val="00692C5A"/>
    <w:rsid w:val="006934E3"/>
    <w:rsid w:val="00693999"/>
    <w:rsid w:val="00693A86"/>
    <w:rsid w:val="00694485"/>
    <w:rsid w:val="006946C6"/>
    <w:rsid w:val="00694B93"/>
    <w:rsid w:val="00695BB0"/>
    <w:rsid w:val="00696EFB"/>
    <w:rsid w:val="006A196D"/>
    <w:rsid w:val="006A1C6A"/>
    <w:rsid w:val="006A2756"/>
    <w:rsid w:val="006A308E"/>
    <w:rsid w:val="006A32EF"/>
    <w:rsid w:val="006A3DD8"/>
    <w:rsid w:val="006A4AD7"/>
    <w:rsid w:val="006A51F4"/>
    <w:rsid w:val="006A5650"/>
    <w:rsid w:val="006A6147"/>
    <w:rsid w:val="006A6F2F"/>
    <w:rsid w:val="006A7221"/>
    <w:rsid w:val="006A7756"/>
    <w:rsid w:val="006B052D"/>
    <w:rsid w:val="006B08D6"/>
    <w:rsid w:val="006B11C6"/>
    <w:rsid w:val="006B1405"/>
    <w:rsid w:val="006B219F"/>
    <w:rsid w:val="006B22C1"/>
    <w:rsid w:val="006B2687"/>
    <w:rsid w:val="006B29F9"/>
    <w:rsid w:val="006B2E34"/>
    <w:rsid w:val="006B3034"/>
    <w:rsid w:val="006B33BC"/>
    <w:rsid w:val="006B3EE6"/>
    <w:rsid w:val="006B46D9"/>
    <w:rsid w:val="006B474C"/>
    <w:rsid w:val="006B495F"/>
    <w:rsid w:val="006B4AC1"/>
    <w:rsid w:val="006B4C5D"/>
    <w:rsid w:val="006B502E"/>
    <w:rsid w:val="006B6939"/>
    <w:rsid w:val="006B696E"/>
    <w:rsid w:val="006B6CA1"/>
    <w:rsid w:val="006B6DAB"/>
    <w:rsid w:val="006C0463"/>
    <w:rsid w:val="006C08ED"/>
    <w:rsid w:val="006C0B9F"/>
    <w:rsid w:val="006C0D9F"/>
    <w:rsid w:val="006C104F"/>
    <w:rsid w:val="006C1098"/>
    <w:rsid w:val="006C231D"/>
    <w:rsid w:val="006C24D6"/>
    <w:rsid w:val="006C2A26"/>
    <w:rsid w:val="006C3150"/>
    <w:rsid w:val="006C3311"/>
    <w:rsid w:val="006C3494"/>
    <w:rsid w:val="006C3A86"/>
    <w:rsid w:val="006C570E"/>
    <w:rsid w:val="006C5D77"/>
    <w:rsid w:val="006C5FF3"/>
    <w:rsid w:val="006C6A13"/>
    <w:rsid w:val="006C7247"/>
    <w:rsid w:val="006C772F"/>
    <w:rsid w:val="006D029C"/>
    <w:rsid w:val="006D07BF"/>
    <w:rsid w:val="006D1979"/>
    <w:rsid w:val="006D1CC0"/>
    <w:rsid w:val="006D1E64"/>
    <w:rsid w:val="006D263A"/>
    <w:rsid w:val="006D2754"/>
    <w:rsid w:val="006D2C05"/>
    <w:rsid w:val="006D30FB"/>
    <w:rsid w:val="006D3195"/>
    <w:rsid w:val="006D3AF2"/>
    <w:rsid w:val="006D40C7"/>
    <w:rsid w:val="006D4597"/>
    <w:rsid w:val="006D4815"/>
    <w:rsid w:val="006D4A91"/>
    <w:rsid w:val="006D6014"/>
    <w:rsid w:val="006D64E8"/>
    <w:rsid w:val="006D7FD5"/>
    <w:rsid w:val="006E0664"/>
    <w:rsid w:val="006E079D"/>
    <w:rsid w:val="006E0B96"/>
    <w:rsid w:val="006E2318"/>
    <w:rsid w:val="006E2667"/>
    <w:rsid w:val="006E295E"/>
    <w:rsid w:val="006E2A0E"/>
    <w:rsid w:val="006E2FDA"/>
    <w:rsid w:val="006E3223"/>
    <w:rsid w:val="006E3421"/>
    <w:rsid w:val="006E3FFE"/>
    <w:rsid w:val="006E4F75"/>
    <w:rsid w:val="006E60FE"/>
    <w:rsid w:val="006E6FA9"/>
    <w:rsid w:val="006E7CC4"/>
    <w:rsid w:val="006E7DD4"/>
    <w:rsid w:val="006F0838"/>
    <w:rsid w:val="006F0E29"/>
    <w:rsid w:val="006F124E"/>
    <w:rsid w:val="006F129C"/>
    <w:rsid w:val="006F1BB1"/>
    <w:rsid w:val="006F20FD"/>
    <w:rsid w:val="006F21B3"/>
    <w:rsid w:val="006F25FC"/>
    <w:rsid w:val="006F2BA4"/>
    <w:rsid w:val="006F2D1F"/>
    <w:rsid w:val="006F2D50"/>
    <w:rsid w:val="006F2FF1"/>
    <w:rsid w:val="006F33D0"/>
    <w:rsid w:val="006F3AE7"/>
    <w:rsid w:val="006F52E6"/>
    <w:rsid w:val="006F572F"/>
    <w:rsid w:val="006F616B"/>
    <w:rsid w:val="006F6A65"/>
    <w:rsid w:val="006F7A72"/>
    <w:rsid w:val="006F7C16"/>
    <w:rsid w:val="006F7F5B"/>
    <w:rsid w:val="007001DE"/>
    <w:rsid w:val="007002F5"/>
    <w:rsid w:val="0070068C"/>
    <w:rsid w:val="00700876"/>
    <w:rsid w:val="00700AA6"/>
    <w:rsid w:val="00700ECF"/>
    <w:rsid w:val="00701460"/>
    <w:rsid w:val="00701527"/>
    <w:rsid w:val="00701D5F"/>
    <w:rsid w:val="00702AA1"/>
    <w:rsid w:val="00702F72"/>
    <w:rsid w:val="007031EB"/>
    <w:rsid w:val="007039B2"/>
    <w:rsid w:val="007039EF"/>
    <w:rsid w:val="00703C37"/>
    <w:rsid w:val="00703CB1"/>
    <w:rsid w:val="0070451E"/>
    <w:rsid w:val="0070498C"/>
    <w:rsid w:val="00705D9F"/>
    <w:rsid w:val="00706B20"/>
    <w:rsid w:val="0070727B"/>
    <w:rsid w:val="007072A6"/>
    <w:rsid w:val="00707B81"/>
    <w:rsid w:val="007101BD"/>
    <w:rsid w:val="00710576"/>
    <w:rsid w:val="007107EF"/>
    <w:rsid w:val="00711077"/>
    <w:rsid w:val="00711422"/>
    <w:rsid w:val="007117ED"/>
    <w:rsid w:val="00711BAF"/>
    <w:rsid w:val="00711D7E"/>
    <w:rsid w:val="00711EC1"/>
    <w:rsid w:val="00712765"/>
    <w:rsid w:val="00712C77"/>
    <w:rsid w:val="00712F39"/>
    <w:rsid w:val="007132FB"/>
    <w:rsid w:val="007134C4"/>
    <w:rsid w:val="0071379D"/>
    <w:rsid w:val="00713A5D"/>
    <w:rsid w:val="00713EFE"/>
    <w:rsid w:val="00714401"/>
    <w:rsid w:val="007146E0"/>
    <w:rsid w:val="0071472A"/>
    <w:rsid w:val="00714D47"/>
    <w:rsid w:val="00714F78"/>
    <w:rsid w:val="00715782"/>
    <w:rsid w:val="007163A8"/>
    <w:rsid w:val="007163FE"/>
    <w:rsid w:val="0071646B"/>
    <w:rsid w:val="00717A03"/>
    <w:rsid w:val="00720353"/>
    <w:rsid w:val="0072092D"/>
    <w:rsid w:val="007209E6"/>
    <w:rsid w:val="007217F9"/>
    <w:rsid w:val="00721F06"/>
    <w:rsid w:val="0072284B"/>
    <w:rsid w:val="00722CA8"/>
    <w:rsid w:val="00722DC7"/>
    <w:rsid w:val="00723F4B"/>
    <w:rsid w:val="00723F63"/>
    <w:rsid w:val="00723FFF"/>
    <w:rsid w:val="00724972"/>
    <w:rsid w:val="00724F98"/>
    <w:rsid w:val="00725915"/>
    <w:rsid w:val="007266A3"/>
    <w:rsid w:val="00726D39"/>
    <w:rsid w:val="0072744B"/>
    <w:rsid w:val="00727944"/>
    <w:rsid w:val="0072799B"/>
    <w:rsid w:val="00730CE1"/>
    <w:rsid w:val="0073169E"/>
    <w:rsid w:val="00731D0B"/>
    <w:rsid w:val="00731E23"/>
    <w:rsid w:val="00732723"/>
    <w:rsid w:val="00732F47"/>
    <w:rsid w:val="00732F90"/>
    <w:rsid w:val="0073370E"/>
    <w:rsid w:val="00733F03"/>
    <w:rsid w:val="007347A3"/>
    <w:rsid w:val="0073494C"/>
    <w:rsid w:val="007349B8"/>
    <w:rsid w:val="0073551F"/>
    <w:rsid w:val="0073635B"/>
    <w:rsid w:val="00736445"/>
    <w:rsid w:val="00736F99"/>
    <w:rsid w:val="00737FAF"/>
    <w:rsid w:val="007409FC"/>
    <w:rsid w:val="0074129B"/>
    <w:rsid w:val="00741336"/>
    <w:rsid w:val="00741965"/>
    <w:rsid w:val="007430FE"/>
    <w:rsid w:val="00743AE9"/>
    <w:rsid w:val="00743D43"/>
    <w:rsid w:val="007441E6"/>
    <w:rsid w:val="00745157"/>
    <w:rsid w:val="00745274"/>
    <w:rsid w:val="007471EA"/>
    <w:rsid w:val="0074764E"/>
    <w:rsid w:val="00747AA0"/>
    <w:rsid w:val="0075005C"/>
    <w:rsid w:val="007500C7"/>
    <w:rsid w:val="00750306"/>
    <w:rsid w:val="007520D3"/>
    <w:rsid w:val="007526B1"/>
    <w:rsid w:val="00752DDC"/>
    <w:rsid w:val="00753040"/>
    <w:rsid w:val="007530AC"/>
    <w:rsid w:val="00753622"/>
    <w:rsid w:val="007537DA"/>
    <w:rsid w:val="007543C4"/>
    <w:rsid w:val="00755326"/>
    <w:rsid w:val="0075544E"/>
    <w:rsid w:val="00755C6A"/>
    <w:rsid w:val="00756C16"/>
    <w:rsid w:val="00756C3D"/>
    <w:rsid w:val="00757158"/>
    <w:rsid w:val="007572D8"/>
    <w:rsid w:val="007606DA"/>
    <w:rsid w:val="0076071E"/>
    <w:rsid w:val="007609A2"/>
    <w:rsid w:val="00760B4D"/>
    <w:rsid w:val="00760FC7"/>
    <w:rsid w:val="00761899"/>
    <w:rsid w:val="00761D08"/>
    <w:rsid w:val="0076247F"/>
    <w:rsid w:val="0076280D"/>
    <w:rsid w:val="00762B43"/>
    <w:rsid w:val="007632A0"/>
    <w:rsid w:val="007632CC"/>
    <w:rsid w:val="00763601"/>
    <w:rsid w:val="00763642"/>
    <w:rsid w:val="00763B2E"/>
    <w:rsid w:val="00764814"/>
    <w:rsid w:val="00764A66"/>
    <w:rsid w:val="00765640"/>
    <w:rsid w:val="00765E0E"/>
    <w:rsid w:val="00765E5A"/>
    <w:rsid w:val="0076623D"/>
    <w:rsid w:val="007673BF"/>
    <w:rsid w:val="00767A6D"/>
    <w:rsid w:val="00770035"/>
    <w:rsid w:val="007701F3"/>
    <w:rsid w:val="0077075B"/>
    <w:rsid w:val="007708D6"/>
    <w:rsid w:val="007715DE"/>
    <w:rsid w:val="00771B4C"/>
    <w:rsid w:val="007723CC"/>
    <w:rsid w:val="00772610"/>
    <w:rsid w:val="007733C6"/>
    <w:rsid w:val="00773B37"/>
    <w:rsid w:val="007742B0"/>
    <w:rsid w:val="007742F3"/>
    <w:rsid w:val="00774437"/>
    <w:rsid w:val="00774ED1"/>
    <w:rsid w:val="00775426"/>
    <w:rsid w:val="00775576"/>
    <w:rsid w:val="0077565B"/>
    <w:rsid w:val="007757F4"/>
    <w:rsid w:val="00776323"/>
    <w:rsid w:val="0077667E"/>
    <w:rsid w:val="0077795E"/>
    <w:rsid w:val="00777E27"/>
    <w:rsid w:val="00777ED3"/>
    <w:rsid w:val="0078038C"/>
    <w:rsid w:val="007805AA"/>
    <w:rsid w:val="007808C1"/>
    <w:rsid w:val="007809E0"/>
    <w:rsid w:val="00781838"/>
    <w:rsid w:val="00781B3C"/>
    <w:rsid w:val="00781BA1"/>
    <w:rsid w:val="00782A9E"/>
    <w:rsid w:val="00782C72"/>
    <w:rsid w:val="007832B5"/>
    <w:rsid w:val="00783919"/>
    <w:rsid w:val="0078517B"/>
    <w:rsid w:val="00785837"/>
    <w:rsid w:val="00785D71"/>
    <w:rsid w:val="0078607D"/>
    <w:rsid w:val="00786CE8"/>
    <w:rsid w:val="00786DBC"/>
    <w:rsid w:val="007878A6"/>
    <w:rsid w:val="00787C76"/>
    <w:rsid w:val="00787DEC"/>
    <w:rsid w:val="00790AFC"/>
    <w:rsid w:val="007914D5"/>
    <w:rsid w:val="00791916"/>
    <w:rsid w:val="007920BF"/>
    <w:rsid w:val="00792A05"/>
    <w:rsid w:val="00793DA3"/>
    <w:rsid w:val="0079403F"/>
    <w:rsid w:val="007945AD"/>
    <w:rsid w:val="0079489D"/>
    <w:rsid w:val="00794F3F"/>
    <w:rsid w:val="00794FFD"/>
    <w:rsid w:val="00796374"/>
    <w:rsid w:val="007969E2"/>
    <w:rsid w:val="00797154"/>
    <w:rsid w:val="00797211"/>
    <w:rsid w:val="00797C86"/>
    <w:rsid w:val="007A13A0"/>
    <w:rsid w:val="007A1763"/>
    <w:rsid w:val="007A1A0B"/>
    <w:rsid w:val="007A1ABA"/>
    <w:rsid w:val="007A1FA7"/>
    <w:rsid w:val="007A2158"/>
    <w:rsid w:val="007A25B8"/>
    <w:rsid w:val="007A2EA1"/>
    <w:rsid w:val="007A31D6"/>
    <w:rsid w:val="007A33FD"/>
    <w:rsid w:val="007A463E"/>
    <w:rsid w:val="007A4867"/>
    <w:rsid w:val="007A4BF9"/>
    <w:rsid w:val="007A4E9B"/>
    <w:rsid w:val="007A4EE1"/>
    <w:rsid w:val="007A78C5"/>
    <w:rsid w:val="007A7F69"/>
    <w:rsid w:val="007B171B"/>
    <w:rsid w:val="007B25E8"/>
    <w:rsid w:val="007B272F"/>
    <w:rsid w:val="007B4823"/>
    <w:rsid w:val="007B4A9A"/>
    <w:rsid w:val="007B541D"/>
    <w:rsid w:val="007B5690"/>
    <w:rsid w:val="007B5F33"/>
    <w:rsid w:val="007B6090"/>
    <w:rsid w:val="007B618E"/>
    <w:rsid w:val="007B7BBB"/>
    <w:rsid w:val="007B7DC6"/>
    <w:rsid w:val="007C01D0"/>
    <w:rsid w:val="007C0426"/>
    <w:rsid w:val="007C129A"/>
    <w:rsid w:val="007C14C2"/>
    <w:rsid w:val="007C1960"/>
    <w:rsid w:val="007C1B88"/>
    <w:rsid w:val="007C1DD2"/>
    <w:rsid w:val="007C2238"/>
    <w:rsid w:val="007C23BC"/>
    <w:rsid w:val="007C2D5A"/>
    <w:rsid w:val="007C3497"/>
    <w:rsid w:val="007C4228"/>
    <w:rsid w:val="007C4310"/>
    <w:rsid w:val="007C4F29"/>
    <w:rsid w:val="007C5983"/>
    <w:rsid w:val="007C6133"/>
    <w:rsid w:val="007C7300"/>
    <w:rsid w:val="007C7B41"/>
    <w:rsid w:val="007D097F"/>
    <w:rsid w:val="007D0BF5"/>
    <w:rsid w:val="007D1CBC"/>
    <w:rsid w:val="007D22AB"/>
    <w:rsid w:val="007D3964"/>
    <w:rsid w:val="007D413E"/>
    <w:rsid w:val="007D4291"/>
    <w:rsid w:val="007D43EF"/>
    <w:rsid w:val="007D4404"/>
    <w:rsid w:val="007D5C74"/>
    <w:rsid w:val="007D5C9B"/>
    <w:rsid w:val="007D5D0A"/>
    <w:rsid w:val="007D6C37"/>
    <w:rsid w:val="007D6D97"/>
    <w:rsid w:val="007D756F"/>
    <w:rsid w:val="007D75B2"/>
    <w:rsid w:val="007D75CF"/>
    <w:rsid w:val="007E01E9"/>
    <w:rsid w:val="007E02CA"/>
    <w:rsid w:val="007E034B"/>
    <w:rsid w:val="007E0D92"/>
    <w:rsid w:val="007E1AFE"/>
    <w:rsid w:val="007E25E0"/>
    <w:rsid w:val="007E2AFE"/>
    <w:rsid w:val="007E3B87"/>
    <w:rsid w:val="007E3F72"/>
    <w:rsid w:val="007E40E0"/>
    <w:rsid w:val="007E4EC6"/>
    <w:rsid w:val="007E5350"/>
    <w:rsid w:val="007E5784"/>
    <w:rsid w:val="007E6E63"/>
    <w:rsid w:val="007E7480"/>
    <w:rsid w:val="007E7B13"/>
    <w:rsid w:val="007F0049"/>
    <w:rsid w:val="007F0B64"/>
    <w:rsid w:val="007F1137"/>
    <w:rsid w:val="007F1323"/>
    <w:rsid w:val="007F135D"/>
    <w:rsid w:val="007F1DDD"/>
    <w:rsid w:val="007F21C0"/>
    <w:rsid w:val="007F2386"/>
    <w:rsid w:val="007F24F0"/>
    <w:rsid w:val="007F3286"/>
    <w:rsid w:val="007F34D1"/>
    <w:rsid w:val="007F3653"/>
    <w:rsid w:val="007F3BD5"/>
    <w:rsid w:val="007F3F58"/>
    <w:rsid w:val="007F549F"/>
    <w:rsid w:val="007F6BCF"/>
    <w:rsid w:val="007F6D00"/>
    <w:rsid w:val="007F7D3D"/>
    <w:rsid w:val="008001C2"/>
    <w:rsid w:val="00800319"/>
    <w:rsid w:val="00801589"/>
    <w:rsid w:val="008018F1"/>
    <w:rsid w:val="00803376"/>
    <w:rsid w:val="00803B23"/>
    <w:rsid w:val="008041DB"/>
    <w:rsid w:val="008048E6"/>
    <w:rsid w:val="00804AE9"/>
    <w:rsid w:val="00805142"/>
    <w:rsid w:val="00806EF6"/>
    <w:rsid w:val="00806FD4"/>
    <w:rsid w:val="00807476"/>
    <w:rsid w:val="00807B0B"/>
    <w:rsid w:val="0081000F"/>
    <w:rsid w:val="00811BA8"/>
    <w:rsid w:val="00813837"/>
    <w:rsid w:val="00813A96"/>
    <w:rsid w:val="00813DDE"/>
    <w:rsid w:val="00815156"/>
    <w:rsid w:val="008151FA"/>
    <w:rsid w:val="00815330"/>
    <w:rsid w:val="00815B4E"/>
    <w:rsid w:val="008167D1"/>
    <w:rsid w:val="00816895"/>
    <w:rsid w:val="00816CC9"/>
    <w:rsid w:val="00816E8F"/>
    <w:rsid w:val="00816FE6"/>
    <w:rsid w:val="00817451"/>
    <w:rsid w:val="008174F2"/>
    <w:rsid w:val="0081776F"/>
    <w:rsid w:val="0082059A"/>
    <w:rsid w:val="0082122C"/>
    <w:rsid w:val="00822CED"/>
    <w:rsid w:val="008231AE"/>
    <w:rsid w:val="00823740"/>
    <w:rsid w:val="00823A81"/>
    <w:rsid w:val="00823ADC"/>
    <w:rsid w:val="00823B2C"/>
    <w:rsid w:val="008241DF"/>
    <w:rsid w:val="008244C4"/>
    <w:rsid w:val="00824C7C"/>
    <w:rsid w:val="00824DA8"/>
    <w:rsid w:val="0082571F"/>
    <w:rsid w:val="00825817"/>
    <w:rsid w:val="00825B8F"/>
    <w:rsid w:val="00825BCF"/>
    <w:rsid w:val="008260DB"/>
    <w:rsid w:val="008275FB"/>
    <w:rsid w:val="00827614"/>
    <w:rsid w:val="00830759"/>
    <w:rsid w:val="0083163F"/>
    <w:rsid w:val="00831BAC"/>
    <w:rsid w:val="0083205D"/>
    <w:rsid w:val="00832598"/>
    <w:rsid w:val="00832AC9"/>
    <w:rsid w:val="00832FE5"/>
    <w:rsid w:val="00833A72"/>
    <w:rsid w:val="008342CD"/>
    <w:rsid w:val="00834411"/>
    <w:rsid w:val="008346A1"/>
    <w:rsid w:val="008351EF"/>
    <w:rsid w:val="008353CA"/>
    <w:rsid w:val="0083556E"/>
    <w:rsid w:val="0083561A"/>
    <w:rsid w:val="00835778"/>
    <w:rsid w:val="008360E8"/>
    <w:rsid w:val="008365A9"/>
    <w:rsid w:val="00836B52"/>
    <w:rsid w:val="00836D54"/>
    <w:rsid w:val="00836FDE"/>
    <w:rsid w:val="008403CD"/>
    <w:rsid w:val="00840441"/>
    <w:rsid w:val="008418CD"/>
    <w:rsid w:val="0084289F"/>
    <w:rsid w:val="00843464"/>
    <w:rsid w:val="00844CF8"/>
    <w:rsid w:val="00845447"/>
    <w:rsid w:val="00845BF2"/>
    <w:rsid w:val="00845E60"/>
    <w:rsid w:val="00845E6E"/>
    <w:rsid w:val="00846FE9"/>
    <w:rsid w:val="0084764C"/>
    <w:rsid w:val="008477BE"/>
    <w:rsid w:val="008478C9"/>
    <w:rsid w:val="00847CD4"/>
    <w:rsid w:val="00850861"/>
    <w:rsid w:val="00851011"/>
    <w:rsid w:val="0085103D"/>
    <w:rsid w:val="008515C6"/>
    <w:rsid w:val="00851A6D"/>
    <w:rsid w:val="00851C07"/>
    <w:rsid w:val="00851F8A"/>
    <w:rsid w:val="00852247"/>
    <w:rsid w:val="00852804"/>
    <w:rsid w:val="00852A93"/>
    <w:rsid w:val="00852FCE"/>
    <w:rsid w:val="00853129"/>
    <w:rsid w:val="0085319A"/>
    <w:rsid w:val="0085327F"/>
    <w:rsid w:val="00854412"/>
    <w:rsid w:val="008549FB"/>
    <w:rsid w:val="00854A3B"/>
    <w:rsid w:val="00854E75"/>
    <w:rsid w:val="00854F8E"/>
    <w:rsid w:val="00855705"/>
    <w:rsid w:val="00855F60"/>
    <w:rsid w:val="00856268"/>
    <w:rsid w:val="008563EA"/>
    <w:rsid w:val="00857454"/>
    <w:rsid w:val="008600C8"/>
    <w:rsid w:val="00860188"/>
    <w:rsid w:val="00862634"/>
    <w:rsid w:val="00862D68"/>
    <w:rsid w:val="00863676"/>
    <w:rsid w:val="00863A77"/>
    <w:rsid w:val="0086411F"/>
    <w:rsid w:val="00864706"/>
    <w:rsid w:val="00864ACD"/>
    <w:rsid w:val="00864B59"/>
    <w:rsid w:val="00864BCC"/>
    <w:rsid w:val="00865121"/>
    <w:rsid w:val="00866345"/>
    <w:rsid w:val="00866528"/>
    <w:rsid w:val="00866638"/>
    <w:rsid w:val="0086683B"/>
    <w:rsid w:val="00866CE7"/>
    <w:rsid w:val="00867701"/>
    <w:rsid w:val="008679C0"/>
    <w:rsid w:val="00867C4A"/>
    <w:rsid w:val="008702C1"/>
    <w:rsid w:val="008706BD"/>
    <w:rsid w:val="00871119"/>
    <w:rsid w:val="00871AB1"/>
    <w:rsid w:val="00871BDF"/>
    <w:rsid w:val="00872B06"/>
    <w:rsid w:val="00872BA0"/>
    <w:rsid w:val="00873195"/>
    <w:rsid w:val="008737DB"/>
    <w:rsid w:val="00873F9F"/>
    <w:rsid w:val="0087445C"/>
    <w:rsid w:val="0087445E"/>
    <w:rsid w:val="00874B42"/>
    <w:rsid w:val="00875E76"/>
    <w:rsid w:val="00876F25"/>
    <w:rsid w:val="00877ED9"/>
    <w:rsid w:val="008800CD"/>
    <w:rsid w:val="00880209"/>
    <w:rsid w:val="008804D1"/>
    <w:rsid w:val="00880794"/>
    <w:rsid w:val="00880D67"/>
    <w:rsid w:val="008815FC"/>
    <w:rsid w:val="0088265D"/>
    <w:rsid w:val="00882904"/>
    <w:rsid w:val="008829B8"/>
    <w:rsid w:val="00882AE5"/>
    <w:rsid w:val="00882BC3"/>
    <w:rsid w:val="00882D68"/>
    <w:rsid w:val="0088365B"/>
    <w:rsid w:val="00883747"/>
    <w:rsid w:val="00883764"/>
    <w:rsid w:val="00883DAD"/>
    <w:rsid w:val="00884B5F"/>
    <w:rsid w:val="00885086"/>
    <w:rsid w:val="0088582D"/>
    <w:rsid w:val="00885B94"/>
    <w:rsid w:val="0088637F"/>
    <w:rsid w:val="0088673F"/>
    <w:rsid w:val="00886AAB"/>
    <w:rsid w:val="00886C8B"/>
    <w:rsid w:val="00887C93"/>
    <w:rsid w:val="00887F9D"/>
    <w:rsid w:val="00890811"/>
    <w:rsid w:val="00890BD7"/>
    <w:rsid w:val="00890C65"/>
    <w:rsid w:val="008919BB"/>
    <w:rsid w:val="00891A18"/>
    <w:rsid w:val="00891DFB"/>
    <w:rsid w:val="00892410"/>
    <w:rsid w:val="008925BF"/>
    <w:rsid w:val="0089304D"/>
    <w:rsid w:val="0089342F"/>
    <w:rsid w:val="0089368E"/>
    <w:rsid w:val="00894463"/>
    <w:rsid w:val="008948BD"/>
    <w:rsid w:val="00894ECF"/>
    <w:rsid w:val="00895491"/>
    <w:rsid w:val="00895571"/>
    <w:rsid w:val="008969C4"/>
    <w:rsid w:val="00896E85"/>
    <w:rsid w:val="00896F16"/>
    <w:rsid w:val="00897928"/>
    <w:rsid w:val="0089798E"/>
    <w:rsid w:val="00897C67"/>
    <w:rsid w:val="008A020E"/>
    <w:rsid w:val="008A0468"/>
    <w:rsid w:val="008A0B15"/>
    <w:rsid w:val="008A0B1B"/>
    <w:rsid w:val="008A0BC3"/>
    <w:rsid w:val="008A18AC"/>
    <w:rsid w:val="008A2367"/>
    <w:rsid w:val="008A2985"/>
    <w:rsid w:val="008A3F0F"/>
    <w:rsid w:val="008A4170"/>
    <w:rsid w:val="008A42B1"/>
    <w:rsid w:val="008A44B6"/>
    <w:rsid w:val="008A4AF1"/>
    <w:rsid w:val="008A5157"/>
    <w:rsid w:val="008A51FC"/>
    <w:rsid w:val="008A557E"/>
    <w:rsid w:val="008A565F"/>
    <w:rsid w:val="008A7254"/>
    <w:rsid w:val="008A7436"/>
    <w:rsid w:val="008A749C"/>
    <w:rsid w:val="008A7802"/>
    <w:rsid w:val="008A7BB3"/>
    <w:rsid w:val="008A7D12"/>
    <w:rsid w:val="008B0BCF"/>
    <w:rsid w:val="008B1502"/>
    <w:rsid w:val="008B15CD"/>
    <w:rsid w:val="008B1A6A"/>
    <w:rsid w:val="008B1AD0"/>
    <w:rsid w:val="008B371F"/>
    <w:rsid w:val="008B38CA"/>
    <w:rsid w:val="008B42EC"/>
    <w:rsid w:val="008B6573"/>
    <w:rsid w:val="008B6D49"/>
    <w:rsid w:val="008B7344"/>
    <w:rsid w:val="008B78D5"/>
    <w:rsid w:val="008B7BAF"/>
    <w:rsid w:val="008C06D8"/>
    <w:rsid w:val="008C0B74"/>
    <w:rsid w:val="008C0E13"/>
    <w:rsid w:val="008C149F"/>
    <w:rsid w:val="008C1D4B"/>
    <w:rsid w:val="008C23EE"/>
    <w:rsid w:val="008C2BCA"/>
    <w:rsid w:val="008C2DF0"/>
    <w:rsid w:val="008C2E3F"/>
    <w:rsid w:val="008C312F"/>
    <w:rsid w:val="008C4790"/>
    <w:rsid w:val="008C4DBC"/>
    <w:rsid w:val="008C592C"/>
    <w:rsid w:val="008C5BD9"/>
    <w:rsid w:val="008C5FAF"/>
    <w:rsid w:val="008C680B"/>
    <w:rsid w:val="008C76AC"/>
    <w:rsid w:val="008C7F9E"/>
    <w:rsid w:val="008C7FD4"/>
    <w:rsid w:val="008D06B8"/>
    <w:rsid w:val="008D10D7"/>
    <w:rsid w:val="008D11F1"/>
    <w:rsid w:val="008D138F"/>
    <w:rsid w:val="008D1672"/>
    <w:rsid w:val="008D1A12"/>
    <w:rsid w:val="008D1BBF"/>
    <w:rsid w:val="008D28A0"/>
    <w:rsid w:val="008D3F8F"/>
    <w:rsid w:val="008D3FB0"/>
    <w:rsid w:val="008D4219"/>
    <w:rsid w:val="008D5B15"/>
    <w:rsid w:val="008D62AA"/>
    <w:rsid w:val="008D70B1"/>
    <w:rsid w:val="008D73E2"/>
    <w:rsid w:val="008D7446"/>
    <w:rsid w:val="008D7906"/>
    <w:rsid w:val="008D7C4F"/>
    <w:rsid w:val="008D7D8E"/>
    <w:rsid w:val="008E0990"/>
    <w:rsid w:val="008E115D"/>
    <w:rsid w:val="008E188E"/>
    <w:rsid w:val="008E1AE7"/>
    <w:rsid w:val="008E24EE"/>
    <w:rsid w:val="008E326F"/>
    <w:rsid w:val="008E4BA2"/>
    <w:rsid w:val="008E4CC8"/>
    <w:rsid w:val="008E53DC"/>
    <w:rsid w:val="008E5B68"/>
    <w:rsid w:val="008E5D09"/>
    <w:rsid w:val="008E5D92"/>
    <w:rsid w:val="008E5FFA"/>
    <w:rsid w:val="008E6FD5"/>
    <w:rsid w:val="008E7903"/>
    <w:rsid w:val="008F03AF"/>
    <w:rsid w:val="008F1424"/>
    <w:rsid w:val="008F16B5"/>
    <w:rsid w:val="008F1C1A"/>
    <w:rsid w:val="008F2825"/>
    <w:rsid w:val="008F34AE"/>
    <w:rsid w:val="008F35D1"/>
    <w:rsid w:val="008F382D"/>
    <w:rsid w:val="008F38B8"/>
    <w:rsid w:val="008F411E"/>
    <w:rsid w:val="008F4CFF"/>
    <w:rsid w:val="008F4F82"/>
    <w:rsid w:val="008F5D2F"/>
    <w:rsid w:val="008F6115"/>
    <w:rsid w:val="008F619E"/>
    <w:rsid w:val="008F6B97"/>
    <w:rsid w:val="008F7666"/>
    <w:rsid w:val="008F7883"/>
    <w:rsid w:val="008F78A1"/>
    <w:rsid w:val="008F7970"/>
    <w:rsid w:val="008F7B87"/>
    <w:rsid w:val="008F7D6A"/>
    <w:rsid w:val="009001AB"/>
    <w:rsid w:val="009001B6"/>
    <w:rsid w:val="00900544"/>
    <w:rsid w:val="00900EE3"/>
    <w:rsid w:val="00901000"/>
    <w:rsid w:val="00901183"/>
    <w:rsid w:val="00901EC4"/>
    <w:rsid w:val="0090260B"/>
    <w:rsid w:val="00902891"/>
    <w:rsid w:val="00902BA8"/>
    <w:rsid w:val="009032CF"/>
    <w:rsid w:val="0090404A"/>
    <w:rsid w:val="00904394"/>
    <w:rsid w:val="00905C1B"/>
    <w:rsid w:val="00906379"/>
    <w:rsid w:val="00907063"/>
    <w:rsid w:val="00907E59"/>
    <w:rsid w:val="00907EE2"/>
    <w:rsid w:val="009106FB"/>
    <w:rsid w:val="0091083F"/>
    <w:rsid w:val="00911922"/>
    <w:rsid w:val="00912243"/>
    <w:rsid w:val="00912461"/>
    <w:rsid w:val="00912545"/>
    <w:rsid w:val="00912C42"/>
    <w:rsid w:val="00913187"/>
    <w:rsid w:val="0091331D"/>
    <w:rsid w:val="00913342"/>
    <w:rsid w:val="00913E52"/>
    <w:rsid w:val="00913E96"/>
    <w:rsid w:val="00914148"/>
    <w:rsid w:val="00914CA9"/>
    <w:rsid w:val="0091519D"/>
    <w:rsid w:val="00915D9A"/>
    <w:rsid w:val="009168CE"/>
    <w:rsid w:val="0091726D"/>
    <w:rsid w:val="00917D4C"/>
    <w:rsid w:val="009205E5"/>
    <w:rsid w:val="00921763"/>
    <w:rsid w:val="00922118"/>
    <w:rsid w:val="00922267"/>
    <w:rsid w:val="00924A1E"/>
    <w:rsid w:val="00925041"/>
    <w:rsid w:val="0092597E"/>
    <w:rsid w:val="009261AA"/>
    <w:rsid w:val="00926573"/>
    <w:rsid w:val="00926771"/>
    <w:rsid w:val="0092699C"/>
    <w:rsid w:val="00926ABB"/>
    <w:rsid w:val="00926B17"/>
    <w:rsid w:val="00926F9D"/>
    <w:rsid w:val="009270A0"/>
    <w:rsid w:val="00927555"/>
    <w:rsid w:val="00927DEF"/>
    <w:rsid w:val="00930070"/>
    <w:rsid w:val="0093087F"/>
    <w:rsid w:val="00930ABF"/>
    <w:rsid w:val="00930B8C"/>
    <w:rsid w:val="009312CA"/>
    <w:rsid w:val="00931716"/>
    <w:rsid w:val="00931951"/>
    <w:rsid w:val="009321D5"/>
    <w:rsid w:val="009331D2"/>
    <w:rsid w:val="00933396"/>
    <w:rsid w:val="00933AC7"/>
    <w:rsid w:val="0093485C"/>
    <w:rsid w:val="0093538D"/>
    <w:rsid w:val="00935A45"/>
    <w:rsid w:val="00935DE6"/>
    <w:rsid w:val="00935E24"/>
    <w:rsid w:val="00936557"/>
    <w:rsid w:val="00936592"/>
    <w:rsid w:val="00936656"/>
    <w:rsid w:val="009406C2"/>
    <w:rsid w:val="00940883"/>
    <w:rsid w:val="00940D20"/>
    <w:rsid w:val="00940DBC"/>
    <w:rsid w:val="00941185"/>
    <w:rsid w:val="00941941"/>
    <w:rsid w:val="00941E8C"/>
    <w:rsid w:val="00942FE8"/>
    <w:rsid w:val="009433CC"/>
    <w:rsid w:val="00943B2A"/>
    <w:rsid w:val="009442FA"/>
    <w:rsid w:val="00944A6E"/>
    <w:rsid w:val="00944B5E"/>
    <w:rsid w:val="00945538"/>
    <w:rsid w:val="009458AF"/>
    <w:rsid w:val="0094610E"/>
    <w:rsid w:val="00946ADB"/>
    <w:rsid w:val="0094726B"/>
    <w:rsid w:val="009472CC"/>
    <w:rsid w:val="00950BA2"/>
    <w:rsid w:val="00951759"/>
    <w:rsid w:val="009517CC"/>
    <w:rsid w:val="00952445"/>
    <w:rsid w:val="00952C6B"/>
    <w:rsid w:val="0095373A"/>
    <w:rsid w:val="00955144"/>
    <w:rsid w:val="009556D6"/>
    <w:rsid w:val="00955DF5"/>
    <w:rsid w:val="00956EA8"/>
    <w:rsid w:val="0095702B"/>
    <w:rsid w:val="009578E8"/>
    <w:rsid w:val="009578EB"/>
    <w:rsid w:val="009603E0"/>
    <w:rsid w:val="0096055B"/>
    <w:rsid w:val="00960995"/>
    <w:rsid w:val="00960D3C"/>
    <w:rsid w:val="00960D78"/>
    <w:rsid w:val="00961466"/>
    <w:rsid w:val="009616E4"/>
    <w:rsid w:val="009617AA"/>
    <w:rsid w:val="00962395"/>
    <w:rsid w:val="00963493"/>
    <w:rsid w:val="00963C3F"/>
    <w:rsid w:val="009644D1"/>
    <w:rsid w:val="00964628"/>
    <w:rsid w:val="00964CBC"/>
    <w:rsid w:val="00964EB7"/>
    <w:rsid w:val="00965194"/>
    <w:rsid w:val="00965205"/>
    <w:rsid w:val="00965769"/>
    <w:rsid w:val="00965836"/>
    <w:rsid w:val="0096649A"/>
    <w:rsid w:val="00966573"/>
    <w:rsid w:val="00967084"/>
    <w:rsid w:val="00967092"/>
    <w:rsid w:val="00967B40"/>
    <w:rsid w:val="009700CA"/>
    <w:rsid w:val="009702CA"/>
    <w:rsid w:val="009703C1"/>
    <w:rsid w:val="00970ACB"/>
    <w:rsid w:val="00970BA8"/>
    <w:rsid w:val="009710F9"/>
    <w:rsid w:val="00971425"/>
    <w:rsid w:val="009715E1"/>
    <w:rsid w:val="009719B6"/>
    <w:rsid w:val="00971C06"/>
    <w:rsid w:val="00971E80"/>
    <w:rsid w:val="00972163"/>
    <w:rsid w:val="00972177"/>
    <w:rsid w:val="00972292"/>
    <w:rsid w:val="00972A48"/>
    <w:rsid w:val="00972FC6"/>
    <w:rsid w:val="00973356"/>
    <w:rsid w:val="00973E3C"/>
    <w:rsid w:val="00975949"/>
    <w:rsid w:val="009779C1"/>
    <w:rsid w:val="00977F97"/>
    <w:rsid w:val="009803D5"/>
    <w:rsid w:val="00980573"/>
    <w:rsid w:val="00980D98"/>
    <w:rsid w:val="00980DAC"/>
    <w:rsid w:val="0098242A"/>
    <w:rsid w:val="00982F21"/>
    <w:rsid w:val="00983742"/>
    <w:rsid w:val="00983DF2"/>
    <w:rsid w:val="009841C2"/>
    <w:rsid w:val="009845BB"/>
    <w:rsid w:val="00984EB7"/>
    <w:rsid w:val="00985860"/>
    <w:rsid w:val="009865CD"/>
    <w:rsid w:val="00987257"/>
    <w:rsid w:val="009873DE"/>
    <w:rsid w:val="00987F6E"/>
    <w:rsid w:val="00987FA6"/>
    <w:rsid w:val="00990145"/>
    <w:rsid w:val="00990D21"/>
    <w:rsid w:val="00990ECB"/>
    <w:rsid w:val="00991A44"/>
    <w:rsid w:val="00992280"/>
    <w:rsid w:val="00993BA4"/>
    <w:rsid w:val="00994C5A"/>
    <w:rsid w:val="00994E04"/>
    <w:rsid w:val="00994E4C"/>
    <w:rsid w:val="00995296"/>
    <w:rsid w:val="00996705"/>
    <w:rsid w:val="009969BE"/>
    <w:rsid w:val="00996F3A"/>
    <w:rsid w:val="00997014"/>
    <w:rsid w:val="0099731F"/>
    <w:rsid w:val="009973A8"/>
    <w:rsid w:val="0099787E"/>
    <w:rsid w:val="009979C9"/>
    <w:rsid w:val="00997AB7"/>
    <w:rsid w:val="009A0187"/>
    <w:rsid w:val="009A01DD"/>
    <w:rsid w:val="009A0365"/>
    <w:rsid w:val="009A0468"/>
    <w:rsid w:val="009A14D0"/>
    <w:rsid w:val="009A1880"/>
    <w:rsid w:val="009A2AA5"/>
    <w:rsid w:val="009A2BD7"/>
    <w:rsid w:val="009A379F"/>
    <w:rsid w:val="009A3A9A"/>
    <w:rsid w:val="009A420A"/>
    <w:rsid w:val="009A4F05"/>
    <w:rsid w:val="009A5B3A"/>
    <w:rsid w:val="009A5EB2"/>
    <w:rsid w:val="009A6445"/>
    <w:rsid w:val="009A6850"/>
    <w:rsid w:val="009A6C84"/>
    <w:rsid w:val="009A6C94"/>
    <w:rsid w:val="009A6FAD"/>
    <w:rsid w:val="009A70F7"/>
    <w:rsid w:val="009A7A47"/>
    <w:rsid w:val="009B0074"/>
    <w:rsid w:val="009B00F7"/>
    <w:rsid w:val="009B0611"/>
    <w:rsid w:val="009B0B72"/>
    <w:rsid w:val="009B16A5"/>
    <w:rsid w:val="009B1861"/>
    <w:rsid w:val="009B244D"/>
    <w:rsid w:val="009B29F4"/>
    <w:rsid w:val="009B2D18"/>
    <w:rsid w:val="009B30E2"/>
    <w:rsid w:val="009B3A77"/>
    <w:rsid w:val="009B3BCC"/>
    <w:rsid w:val="009B4F4F"/>
    <w:rsid w:val="009B59E4"/>
    <w:rsid w:val="009B6B5E"/>
    <w:rsid w:val="009B728E"/>
    <w:rsid w:val="009B753C"/>
    <w:rsid w:val="009B7AF1"/>
    <w:rsid w:val="009C007D"/>
    <w:rsid w:val="009C0B85"/>
    <w:rsid w:val="009C0E53"/>
    <w:rsid w:val="009C1964"/>
    <w:rsid w:val="009C1B20"/>
    <w:rsid w:val="009C2BBF"/>
    <w:rsid w:val="009C2EAE"/>
    <w:rsid w:val="009C429E"/>
    <w:rsid w:val="009C4A45"/>
    <w:rsid w:val="009C4BD4"/>
    <w:rsid w:val="009C4D49"/>
    <w:rsid w:val="009C5491"/>
    <w:rsid w:val="009C6061"/>
    <w:rsid w:val="009C6342"/>
    <w:rsid w:val="009C68F9"/>
    <w:rsid w:val="009D00B4"/>
    <w:rsid w:val="009D0348"/>
    <w:rsid w:val="009D09F0"/>
    <w:rsid w:val="009D10E3"/>
    <w:rsid w:val="009D118B"/>
    <w:rsid w:val="009D16A4"/>
    <w:rsid w:val="009D1B63"/>
    <w:rsid w:val="009D289B"/>
    <w:rsid w:val="009D2D39"/>
    <w:rsid w:val="009D2FB1"/>
    <w:rsid w:val="009D3481"/>
    <w:rsid w:val="009D45E8"/>
    <w:rsid w:val="009D51F4"/>
    <w:rsid w:val="009D5D48"/>
    <w:rsid w:val="009D5FF8"/>
    <w:rsid w:val="009D6023"/>
    <w:rsid w:val="009D608F"/>
    <w:rsid w:val="009D6191"/>
    <w:rsid w:val="009D624E"/>
    <w:rsid w:val="009D62C0"/>
    <w:rsid w:val="009D68C3"/>
    <w:rsid w:val="009D6E74"/>
    <w:rsid w:val="009D7731"/>
    <w:rsid w:val="009D773D"/>
    <w:rsid w:val="009D7C8E"/>
    <w:rsid w:val="009E05E2"/>
    <w:rsid w:val="009E1491"/>
    <w:rsid w:val="009E1532"/>
    <w:rsid w:val="009E2AA3"/>
    <w:rsid w:val="009E30FE"/>
    <w:rsid w:val="009E33EF"/>
    <w:rsid w:val="009E4282"/>
    <w:rsid w:val="009E4CEA"/>
    <w:rsid w:val="009E56C8"/>
    <w:rsid w:val="009E6B43"/>
    <w:rsid w:val="009E7481"/>
    <w:rsid w:val="009E7AAF"/>
    <w:rsid w:val="009F026C"/>
    <w:rsid w:val="009F06BE"/>
    <w:rsid w:val="009F0945"/>
    <w:rsid w:val="009F0A4B"/>
    <w:rsid w:val="009F0E0C"/>
    <w:rsid w:val="009F113D"/>
    <w:rsid w:val="009F14DF"/>
    <w:rsid w:val="009F19B4"/>
    <w:rsid w:val="009F2A6A"/>
    <w:rsid w:val="009F3262"/>
    <w:rsid w:val="009F3A18"/>
    <w:rsid w:val="009F5BAA"/>
    <w:rsid w:val="009F5BDC"/>
    <w:rsid w:val="009F6656"/>
    <w:rsid w:val="009F747B"/>
    <w:rsid w:val="009F76AC"/>
    <w:rsid w:val="009F76C1"/>
    <w:rsid w:val="00A00DD4"/>
    <w:rsid w:val="00A01079"/>
    <w:rsid w:val="00A01546"/>
    <w:rsid w:val="00A015C5"/>
    <w:rsid w:val="00A017FB"/>
    <w:rsid w:val="00A01B15"/>
    <w:rsid w:val="00A02A72"/>
    <w:rsid w:val="00A0341C"/>
    <w:rsid w:val="00A03645"/>
    <w:rsid w:val="00A0391E"/>
    <w:rsid w:val="00A03DD5"/>
    <w:rsid w:val="00A048B4"/>
    <w:rsid w:val="00A04ED3"/>
    <w:rsid w:val="00A04F98"/>
    <w:rsid w:val="00A05505"/>
    <w:rsid w:val="00A05B52"/>
    <w:rsid w:val="00A06407"/>
    <w:rsid w:val="00A07783"/>
    <w:rsid w:val="00A07A51"/>
    <w:rsid w:val="00A110A9"/>
    <w:rsid w:val="00A11711"/>
    <w:rsid w:val="00A11D53"/>
    <w:rsid w:val="00A11EC2"/>
    <w:rsid w:val="00A13208"/>
    <w:rsid w:val="00A13C36"/>
    <w:rsid w:val="00A13FF3"/>
    <w:rsid w:val="00A14157"/>
    <w:rsid w:val="00A1462A"/>
    <w:rsid w:val="00A14AF4"/>
    <w:rsid w:val="00A14E8E"/>
    <w:rsid w:val="00A15058"/>
    <w:rsid w:val="00A15129"/>
    <w:rsid w:val="00A16ADA"/>
    <w:rsid w:val="00A16B9F"/>
    <w:rsid w:val="00A171E9"/>
    <w:rsid w:val="00A1739B"/>
    <w:rsid w:val="00A173C2"/>
    <w:rsid w:val="00A176CE"/>
    <w:rsid w:val="00A17D07"/>
    <w:rsid w:val="00A17D5C"/>
    <w:rsid w:val="00A17E33"/>
    <w:rsid w:val="00A20399"/>
    <w:rsid w:val="00A2048B"/>
    <w:rsid w:val="00A20605"/>
    <w:rsid w:val="00A2115E"/>
    <w:rsid w:val="00A21A74"/>
    <w:rsid w:val="00A22DB4"/>
    <w:rsid w:val="00A230AD"/>
    <w:rsid w:val="00A2375F"/>
    <w:rsid w:val="00A23ED0"/>
    <w:rsid w:val="00A2444B"/>
    <w:rsid w:val="00A244E6"/>
    <w:rsid w:val="00A24653"/>
    <w:rsid w:val="00A24F53"/>
    <w:rsid w:val="00A25062"/>
    <w:rsid w:val="00A256BA"/>
    <w:rsid w:val="00A258A5"/>
    <w:rsid w:val="00A259C2"/>
    <w:rsid w:val="00A25C8E"/>
    <w:rsid w:val="00A26177"/>
    <w:rsid w:val="00A26698"/>
    <w:rsid w:val="00A2764D"/>
    <w:rsid w:val="00A27FE9"/>
    <w:rsid w:val="00A304A2"/>
    <w:rsid w:val="00A30759"/>
    <w:rsid w:val="00A30EE8"/>
    <w:rsid w:val="00A31373"/>
    <w:rsid w:val="00A31B13"/>
    <w:rsid w:val="00A320FB"/>
    <w:rsid w:val="00A32706"/>
    <w:rsid w:val="00A327E6"/>
    <w:rsid w:val="00A33044"/>
    <w:rsid w:val="00A331C3"/>
    <w:rsid w:val="00A33204"/>
    <w:rsid w:val="00A33BD6"/>
    <w:rsid w:val="00A3432F"/>
    <w:rsid w:val="00A358FD"/>
    <w:rsid w:val="00A3595D"/>
    <w:rsid w:val="00A35E97"/>
    <w:rsid w:val="00A35EF8"/>
    <w:rsid w:val="00A36033"/>
    <w:rsid w:val="00A360DB"/>
    <w:rsid w:val="00A365A1"/>
    <w:rsid w:val="00A36C6B"/>
    <w:rsid w:val="00A36DA3"/>
    <w:rsid w:val="00A37497"/>
    <w:rsid w:val="00A40015"/>
    <w:rsid w:val="00A402DB"/>
    <w:rsid w:val="00A4085A"/>
    <w:rsid w:val="00A40CF0"/>
    <w:rsid w:val="00A40DFB"/>
    <w:rsid w:val="00A41027"/>
    <w:rsid w:val="00A410A5"/>
    <w:rsid w:val="00A41A76"/>
    <w:rsid w:val="00A41B6E"/>
    <w:rsid w:val="00A41CDD"/>
    <w:rsid w:val="00A42463"/>
    <w:rsid w:val="00A42BCF"/>
    <w:rsid w:val="00A4330C"/>
    <w:rsid w:val="00A438C4"/>
    <w:rsid w:val="00A440F5"/>
    <w:rsid w:val="00A44397"/>
    <w:rsid w:val="00A44695"/>
    <w:rsid w:val="00A45782"/>
    <w:rsid w:val="00A4598E"/>
    <w:rsid w:val="00A45EBE"/>
    <w:rsid w:val="00A46346"/>
    <w:rsid w:val="00A46D60"/>
    <w:rsid w:val="00A47EC1"/>
    <w:rsid w:val="00A50137"/>
    <w:rsid w:val="00A5075B"/>
    <w:rsid w:val="00A50D71"/>
    <w:rsid w:val="00A50F47"/>
    <w:rsid w:val="00A51604"/>
    <w:rsid w:val="00A519D4"/>
    <w:rsid w:val="00A51B5D"/>
    <w:rsid w:val="00A51D11"/>
    <w:rsid w:val="00A51DD3"/>
    <w:rsid w:val="00A523E8"/>
    <w:rsid w:val="00A529D0"/>
    <w:rsid w:val="00A52D13"/>
    <w:rsid w:val="00A52FA4"/>
    <w:rsid w:val="00A537D2"/>
    <w:rsid w:val="00A537DC"/>
    <w:rsid w:val="00A53970"/>
    <w:rsid w:val="00A539A0"/>
    <w:rsid w:val="00A53C78"/>
    <w:rsid w:val="00A53F5B"/>
    <w:rsid w:val="00A5418F"/>
    <w:rsid w:val="00A54484"/>
    <w:rsid w:val="00A55948"/>
    <w:rsid w:val="00A564A6"/>
    <w:rsid w:val="00A56C80"/>
    <w:rsid w:val="00A56D1C"/>
    <w:rsid w:val="00A56F30"/>
    <w:rsid w:val="00A60F8F"/>
    <w:rsid w:val="00A615DC"/>
    <w:rsid w:val="00A61B06"/>
    <w:rsid w:val="00A62240"/>
    <w:rsid w:val="00A62442"/>
    <w:rsid w:val="00A62903"/>
    <w:rsid w:val="00A62905"/>
    <w:rsid w:val="00A636B9"/>
    <w:rsid w:val="00A6477F"/>
    <w:rsid w:val="00A66713"/>
    <w:rsid w:val="00A66D83"/>
    <w:rsid w:val="00A67322"/>
    <w:rsid w:val="00A67784"/>
    <w:rsid w:val="00A67C06"/>
    <w:rsid w:val="00A67FB8"/>
    <w:rsid w:val="00A70EBE"/>
    <w:rsid w:val="00A72B69"/>
    <w:rsid w:val="00A72EE2"/>
    <w:rsid w:val="00A73A2C"/>
    <w:rsid w:val="00A74FF3"/>
    <w:rsid w:val="00A7549A"/>
    <w:rsid w:val="00A7576C"/>
    <w:rsid w:val="00A75A0A"/>
    <w:rsid w:val="00A75CB1"/>
    <w:rsid w:val="00A76808"/>
    <w:rsid w:val="00A76BD6"/>
    <w:rsid w:val="00A80016"/>
    <w:rsid w:val="00A8038D"/>
    <w:rsid w:val="00A80558"/>
    <w:rsid w:val="00A807BB"/>
    <w:rsid w:val="00A81B35"/>
    <w:rsid w:val="00A825F6"/>
    <w:rsid w:val="00A8276C"/>
    <w:rsid w:val="00A8290E"/>
    <w:rsid w:val="00A83689"/>
    <w:rsid w:val="00A836DB"/>
    <w:rsid w:val="00A83AB1"/>
    <w:rsid w:val="00A83BB6"/>
    <w:rsid w:val="00A83D66"/>
    <w:rsid w:val="00A842BA"/>
    <w:rsid w:val="00A84EEE"/>
    <w:rsid w:val="00A85BE4"/>
    <w:rsid w:val="00A860FD"/>
    <w:rsid w:val="00A8679E"/>
    <w:rsid w:val="00A868F5"/>
    <w:rsid w:val="00A86C72"/>
    <w:rsid w:val="00A87094"/>
    <w:rsid w:val="00A876A1"/>
    <w:rsid w:val="00A87833"/>
    <w:rsid w:val="00A878DD"/>
    <w:rsid w:val="00A909A8"/>
    <w:rsid w:val="00A917FB"/>
    <w:rsid w:val="00A92008"/>
    <w:rsid w:val="00A9204B"/>
    <w:rsid w:val="00A922D1"/>
    <w:rsid w:val="00A9318A"/>
    <w:rsid w:val="00A934D3"/>
    <w:rsid w:val="00A935B6"/>
    <w:rsid w:val="00A9412C"/>
    <w:rsid w:val="00A9547F"/>
    <w:rsid w:val="00A9623A"/>
    <w:rsid w:val="00A974E0"/>
    <w:rsid w:val="00AA0803"/>
    <w:rsid w:val="00AA0EA6"/>
    <w:rsid w:val="00AA1334"/>
    <w:rsid w:val="00AA1B6C"/>
    <w:rsid w:val="00AA1FDD"/>
    <w:rsid w:val="00AA223C"/>
    <w:rsid w:val="00AA258F"/>
    <w:rsid w:val="00AA2600"/>
    <w:rsid w:val="00AA2AD4"/>
    <w:rsid w:val="00AA30BF"/>
    <w:rsid w:val="00AA31CF"/>
    <w:rsid w:val="00AA3C8D"/>
    <w:rsid w:val="00AA4DB4"/>
    <w:rsid w:val="00AA7416"/>
    <w:rsid w:val="00AA783B"/>
    <w:rsid w:val="00AA78F2"/>
    <w:rsid w:val="00AB246B"/>
    <w:rsid w:val="00AB3F97"/>
    <w:rsid w:val="00AB4DEE"/>
    <w:rsid w:val="00AB4FC2"/>
    <w:rsid w:val="00AB5429"/>
    <w:rsid w:val="00AB5439"/>
    <w:rsid w:val="00AB5850"/>
    <w:rsid w:val="00AB5A43"/>
    <w:rsid w:val="00AB5AA3"/>
    <w:rsid w:val="00AB5CDD"/>
    <w:rsid w:val="00AB5EB0"/>
    <w:rsid w:val="00AB6212"/>
    <w:rsid w:val="00AB6250"/>
    <w:rsid w:val="00AB62AE"/>
    <w:rsid w:val="00AB65C1"/>
    <w:rsid w:val="00AB7316"/>
    <w:rsid w:val="00AB7352"/>
    <w:rsid w:val="00AB7D8A"/>
    <w:rsid w:val="00AC1499"/>
    <w:rsid w:val="00AC14A2"/>
    <w:rsid w:val="00AC1B57"/>
    <w:rsid w:val="00AC2798"/>
    <w:rsid w:val="00AC2D6A"/>
    <w:rsid w:val="00AC2E3E"/>
    <w:rsid w:val="00AC3077"/>
    <w:rsid w:val="00AC31D6"/>
    <w:rsid w:val="00AC3759"/>
    <w:rsid w:val="00AC3948"/>
    <w:rsid w:val="00AC431B"/>
    <w:rsid w:val="00AC445E"/>
    <w:rsid w:val="00AC447F"/>
    <w:rsid w:val="00AC4C18"/>
    <w:rsid w:val="00AC5165"/>
    <w:rsid w:val="00AC6BDF"/>
    <w:rsid w:val="00AC6C19"/>
    <w:rsid w:val="00AC7D6E"/>
    <w:rsid w:val="00AD0033"/>
    <w:rsid w:val="00AD038D"/>
    <w:rsid w:val="00AD10B1"/>
    <w:rsid w:val="00AD1936"/>
    <w:rsid w:val="00AD1BD7"/>
    <w:rsid w:val="00AD1FB0"/>
    <w:rsid w:val="00AD2195"/>
    <w:rsid w:val="00AD2AE0"/>
    <w:rsid w:val="00AD2B48"/>
    <w:rsid w:val="00AD32AB"/>
    <w:rsid w:val="00AD4440"/>
    <w:rsid w:val="00AD449D"/>
    <w:rsid w:val="00AD6216"/>
    <w:rsid w:val="00AD6385"/>
    <w:rsid w:val="00AD6621"/>
    <w:rsid w:val="00AD6D6A"/>
    <w:rsid w:val="00AD73F5"/>
    <w:rsid w:val="00AD76C4"/>
    <w:rsid w:val="00AE0183"/>
    <w:rsid w:val="00AE163E"/>
    <w:rsid w:val="00AE2749"/>
    <w:rsid w:val="00AE2C41"/>
    <w:rsid w:val="00AE401D"/>
    <w:rsid w:val="00AE409E"/>
    <w:rsid w:val="00AE4B7E"/>
    <w:rsid w:val="00AE4BDB"/>
    <w:rsid w:val="00AE5594"/>
    <w:rsid w:val="00AE59CA"/>
    <w:rsid w:val="00AE67A2"/>
    <w:rsid w:val="00AE6D2A"/>
    <w:rsid w:val="00AE7128"/>
    <w:rsid w:val="00AE7724"/>
    <w:rsid w:val="00AE7791"/>
    <w:rsid w:val="00AE77EF"/>
    <w:rsid w:val="00AE794D"/>
    <w:rsid w:val="00AE7B72"/>
    <w:rsid w:val="00AF043B"/>
    <w:rsid w:val="00AF12BA"/>
    <w:rsid w:val="00AF1BC9"/>
    <w:rsid w:val="00AF1F22"/>
    <w:rsid w:val="00AF3417"/>
    <w:rsid w:val="00AF3CF1"/>
    <w:rsid w:val="00AF4D93"/>
    <w:rsid w:val="00AF5A54"/>
    <w:rsid w:val="00AF5F2D"/>
    <w:rsid w:val="00AF6083"/>
    <w:rsid w:val="00AF677D"/>
    <w:rsid w:val="00AF7A7A"/>
    <w:rsid w:val="00AF7EFF"/>
    <w:rsid w:val="00B00291"/>
    <w:rsid w:val="00B008D7"/>
    <w:rsid w:val="00B00B87"/>
    <w:rsid w:val="00B017DB"/>
    <w:rsid w:val="00B01F8B"/>
    <w:rsid w:val="00B0210A"/>
    <w:rsid w:val="00B02371"/>
    <w:rsid w:val="00B02446"/>
    <w:rsid w:val="00B024BC"/>
    <w:rsid w:val="00B02623"/>
    <w:rsid w:val="00B02B6F"/>
    <w:rsid w:val="00B03954"/>
    <w:rsid w:val="00B03FF7"/>
    <w:rsid w:val="00B0409C"/>
    <w:rsid w:val="00B045FF"/>
    <w:rsid w:val="00B0464B"/>
    <w:rsid w:val="00B04764"/>
    <w:rsid w:val="00B048FF"/>
    <w:rsid w:val="00B04A4F"/>
    <w:rsid w:val="00B051CA"/>
    <w:rsid w:val="00B05BA0"/>
    <w:rsid w:val="00B05E6C"/>
    <w:rsid w:val="00B0667E"/>
    <w:rsid w:val="00B0691A"/>
    <w:rsid w:val="00B06F22"/>
    <w:rsid w:val="00B07655"/>
    <w:rsid w:val="00B077DE"/>
    <w:rsid w:val="00B07BF1"/>
    <w:rsid w:val="00B07E4C"/>
    <w:rsid w:val="00B10242"/>
    <w:rsid w:val="00B10881"/>
    <w:rsid w:val="00B10A86"/>
    <w:rsid w:val="00B11778"/>
    <w:rsid w:val="00B11AD8"/>
    <w:rsid w:val="00B11E9C"/>
    <w:rsid w:val="00B1251E"/>
    <w:rsid w:val="00B12638"/>
    <w:rsid w:val="00B1272F"/>
    <w:rsid w:val="00B129D3"/>
    <w:rsid w:val="00B12CC8"/>
    <w:rsid w:val="00B12F51"/>
    <w:rsid w:val="00B132AC"/>
    <w:rsid w:val="00B138EB"/>
    <w:rsid w:val="00B139AA"/>
    <w:rsid w:val="00B140BB"/>
    <w:rsid w:val="00B14129"/>
    <w:rsid w:val="00B14490"/>
    <w:rsid w:val="00B145C8"/>
    <w:rsid w:val="00B14BB1"/>
    <w:rsid w:val="00B14C27"/>
    <w:rsid w:val="00B14DCD"/>
    <w:rsid w:val="00B14DE4"/>
    <w:rsid w:val="00B15576"/>
    <w:rsid w:val="00B157D0"/>
    <w:rsid w:val="00B16391"/>
    <w:rsid w:val="00B166DE"/>
    <w:rsid w:val="00B16825"/>
    <w:rsid w:val="00B17DCD"/>
    <w:rsid w:val="00B203C1"/>
    <w:rsid w:val="00B20456"/>
    <w:rsid w:val="00B20479"/>
    <w:rsid w:val="00B20ECB"/>
    <w:rsid w:val="00B21B88"/>
    <w:rsid w:val="00B21BFA"/>
    <w:rsid w:val="00B22608"/>
    <w:rsid w:val="00B22676"/>
    <w:rsid w:val="00B229EB"/>
    <w:rsid w:val="00B22D51"/>
    <w:rsid w:val="00B22F20"/>
    <w:rsid w:val="00B239AE"/>
    <w:rsid w:val="00B23ECB"/>
    <w:rsid w:val="00B248A7"/>
    <w:rsid w:val="00B2503C"/>
    <w:rsid w:val="00B25DE1"/>
    <w:rsid w:val="00B25E33"/>
    <w:rsid w:val="00B26C1C"/>
    <w:rsid w:val="00B270BA"/>
    <w:rsid w:val="00B27C1C"/>
    <w:rsid w:val="00B27C4D"/>
    <w:rsid w:val="00B27FB2"/>
    <w:rsid w:val="00B3020F"/>
    <w:rsid w:val="00B30808"/>
    <w:rsid w:val="00B30E3B"/>
    <w:rsid w:val="00B31407"/>
    <w:rsid w:val="00B31631"/>
    <w:rsid w:val="00B31D81"/>
    <w:rsid w:val="00B32186"/>
    <w:rsid w:val="00B321DE"/>
    <w:rsid w:val="00B3295E"/>
    <w:rsid w:val="00B33263"/>
    <w:rsid w:val="00B333FE"/>
    <w:rsid w:val="00B3346B"/>
    <w:rsid w:val="00B33D34"/>
    <w:rsid w:val="00B33D9F"/>
    <w:rsid w:val="00B33EAF"/>
    <w:rsid w:val="00B35DC9"/>
    <w:rsid w:val="00B36CB9"/>
    <w:rsid w:val="00B371F1"/>
    <w:rsid w:val="00B373BB"/>
    <w:rsid w:val="00B40024"/>
    <w:rsid w:val="00B40EDF"/>
    <w:rsid w:val="00B410F9"/>
    <w:rsid w:val="00B41212"/>
    <w:rsid w:val="00B4141D"/>
    <w:rsid w:val="00B4161F"/>
    <w:rsid w:val="00B4171C"/>
    <w:rsid w:val="00B41885"/>
    <w:rsid w:val="00B41B56"/>
    <w:rsid w:val="00B42627"/>
    <w:rsid w:val="00B44210"/>
    <w:rsid w:val="00B4499A"/>
    <w:rsid w:val="00B44AAD"/>
    <w:rsid w:val="00B44D78"/>
    <w:rsid w:val="00B4515F"/>
    <w:rsid w:val="00B4581B"/>
    <w:rsid w:val="00B45CE0"/>
    <w:rsid w:val="00B463A1"/>
    <w:rsid w:val="00B465BD"/>
    <w:rsid w:val="00B466DD"/>
    <w:rsid w:val="00B47256"/>
    <w:rsid w:val="00B475B1"/>
    <w:rsid w:val="00B478CA"/>
    <w:rsid w:val="00B47AE7"/>
    <w:rsid w:val="00B52C4E"/>
    <w:rsid w:val="00B53633"/>
    <w:rsid w:val="00B53907"/>
    <w:rsid w:val="00B53DC9"/>
    <w:rsid w:val="00B54D1E"/>
    <w:rsid w:val="00B55848"/>
    <w:rsid w:val="00B55A8C"/>
    <w:rsid w:val="00B55EA2"/>
    <w:rsid w:val="00B562BE"/>
    <w:rsid w:val="00B5687E"/>
    <w:rsid w:val="00B56CCF"/>
    <w:rsid w:val="00B57137"/>
    <w:rsid w:val="00B6063F"/>
    <w:rsid w:val="00B607BE"/>
    <w:rsid w:val="00B60959"/>
    <w:rsid w:val="00B611D8"/>
    <w:rsid w:val="00B6143F"/>
    <w:rsid w:val="00B61BF4"/>
    <w:rsid w:val="00B62036"/>
    <w:rsid w:val="00B620FA"/>
    <w:rsid w:val="00B623E3"/>
    <w:rsid w:val="00B62A27"/>
    <w:rsid w:val="00B64D04"/>
    <w:rsid w:val="00B658D8"/>
    <w:rsid w:val="00B66123"/>
    <w:rsid w:val="00B66C87"/>
    <w:rsid w:val="00B67779"/>
    <w:rsid w:val="00B67C7B"/>
    <w:rsid w:val="00B70675"/>
    <w:rsid w:val="00B72046"/>
    <w:rsid w:val="00B72856"/>
    <w:rsid w:val="00B72921"/>
    <w:rsid w:val="00B745E5"/>
    <w:rsid w:val="00B74AB4"/>
    <w:rsid w:val="00B75086"/>
    <w:rsid w:val="00B75485"/>
    <w:rsid w:val="00B757CF"/>
    <w:rsid w:val="00B75A5D"/>
    <w:rsid w:val="00B76565"/>
    <w:rsid w:val="00B765C3"/>
    <w:rsid w:val="00B77E54"/>
    <w:rsid w:val="00B81047"/>
    <w:rsid w:val="00B812CA"/>
    <w:rsid w:val="00B819D4"/>
    <w:rsid w:val="00B82227"/>
    <w:rsid w:val="00B82725"/>
    <w:rsid w:val="00B82AB5"/>
    <w:rsid w:val="00B82BC0"/>
    <w:rsid w:val="00B83010"/>
    <w:rsid w:val="00B83EAF"/>
    <w:rsid w:val="00B84149"/>
    <w:rsid w:val="00B84592"/>
    <w:rsid w:val="00B84B0A"/>
    <w:rsid w:val="00B850B6"/>
    <w:rsid w:val="00B85103"/>
    <w:rsid w:val="00B8623D"/>
    <w:rsid w:val="00B87141"/>
    <w:rsid w:val="00B87DB8"/>
    <w:rsid w:val="00B90F11"/>
    <w:rsid w:val="00B91FBB"/>
    <w:rsid w:val="00B92195"/>
    <w:rsid w:val="00B9236E"/>
    <w:rsid w:val="00B92738"/>
    <w:rsid w:val="00B92E9A"/>
    <w:rsid w:val="00B94355"/>
    <w:rsid w:val="00B94468"/>
    <w:rsid w:val="00B9459C"/>
    <w:rsid w:val="00B948BA"/>
    <w:rsid w:val="00B94F8A"/>
    <w:rsid w:val="00B95578"/>
    <w:rsid w:val="00B956B6"/>
    <w:rsid w:val="00B96236"/>
    <w:rsid w:val="00B96D34"/>
    <w:rsid w:val="00B9757D"/>
    <w:rsid w:val="00BA0642"/>
    <w:rsid w:val="00BA0D9A"/>
    <w:rsid w:val="00BA204F"/>
    <w:rsid w:val="00BA2AC6"/>
    <w:rsid w:val="00BA2B61"/>
    <w:rsid w:val="00BA2E9C"/>
    <w:rsid w:val="00BA301F"/>
    <w:rsid w:val="00BA3976"/>
    <w:rsid w:val="00BA4A97"/>
    <w:rsid w:val="00BA5A61"/>
    <w:rsid w:val="00BA637E"/>
    <w:rsid w:val="00BA64BE"/>
    <w:rsid w:val="00BA74DB"/>
    <w:rsid w:val="00BA7AD9"/>
    <w:rsid w:val="00BB0270"/>
    <w:rsid w:val="00BB06B4"/>
    <w:rsid w:val="00BB0798"/>
    <w:rsid w:val="00BB07B7"/>
    <w:rsid w:val="00BB1526"/>
    <w:rsid w:val="00BB1659"/>
    <w:rsid w:val="00BB1989"/>
    <w:rsid w:val="00BB23D6"/>
    <w:rsid w:val="00BB26CF"/>
    <w:rsid w:val="00BB31DD"/>
    <w:rsid w:val="00BB3772"/>
    <w:rsid w:val="00BB39C3"/>
    <w:rsid w:val="00BB5448"/>
    <w:rsid w:val="00BB78B4"/>
    <w:rsid w:val="00BB7B3A"/>
    <w:rsid w:val="00BB7FFB"/>
    <w:rsid w:val="00BC02BA"/>
    <w:rsid w:val="00BC0336"/>
    <w:rsid w:val="00BC06FC"/>
    <w:rsid w:val="00BC0704"/>
    <w:rsid w:val="00BC22E3"/>
    <w:rsid w:val="00BC2B5C"/>
    <w:rsid w:val="00BC2CE3"/>
    <w:rsid w:val="00BC37F1"/>
    <w:rsid w:val="00BC3A00"/>
    <w:rsid w:val="00BC45D2"/>
    <w:rsid w:val="00BC473A"/>
    <w:rsid w:val="00BC49E6"/>
    <w:rsid w:val="00BC5387"/>
    <w:rsid w:val="00BC58BB"/>
    <w:rsid w:val="00BC58F2"/>
    <w:rsid w:val="00BC59AA"/>
    <w:rsid w:val="00BC5A54"/>
    <w:rsid w:val="00BC5D61"/>
    <w:rsid w:val="00BC5E97"/>
    <w:rsid w:val="00BC5F0A"/>
    <w:rsid w:val="00BC696A"/>
    <w:rsid w:val="00BC6D66"/>
    <w:rsid w:val="00BC7143"/>
    <w:rsid w:val="00BC7216"/>
    <w:rsid w:val="00BC74CF"/>
    <w:rsid w:val="00BC771A"/>
    <w:rsid w:val="00BC7CE4"/>
    <w:rsid w:val="00BC7DDF"/>
    <w:rsid w:val="00BC7F13"/>
    <w:rsid w:val="00BD02A7"/>
    <w:rsid w:val="00BD18BD"/>
    <w:rsid w:val="00BD207A"/>
    <w:rsid w:val="00BD2FDE"/>
    <w:rsid w:val="00BD37C6"/>
    <w:rsid w:val="00BD4023"/>
    <w:rsid w:val="00BD44B3"/>
    <w:rsid w:val="00BD4B03"/>
    <w:rsid w:val="00BD5CE3"/>
    <w:rsid w:val="00BD5F52"/>
    <w:rsid w:val="00BD5FF3"/>
    <w:rsid w:val="00BE00D8"/>
    <w:rsid w:val="00BE0312"/>
    <w:rsid w:val="00BE0633"/>
    <w:rsid w:val="00BE0A14"/>
    <w:rsid w:val="00BE0CAA"/>
    <w:rsid w:val="00BE0D38"/>
    <w:rsid w:val="00BE1B35"/>
    <w:rsid w:val="00BE1EA0"/>
    <w:rsid w:val="00BE2595"/>
    <w:rsid w:val="00BE2B4B"/>
    <w:rsid w:val="00BE339A"/>
    <w:rsid w:val="00BE3767"/>
    <w:rsid w:val="00BE3EA9"/>
    <w:rsid w:val="00BE4062"/>
    <w:rsid w:val="00BE44EF"/>
    <w:rsid w:val="00BE4F3F"/>
    <w:rsid w:val="00BE5019"/>
    <w:rsid w:val="00BE60B8"/>
    <w:rsid w:val="00BE64A3"/>
    <w:rsid w:val="00BE66D1"/>
    <w:rsid w:val="00BE67E2"/>
    <w:rsid w:val="00BE6C08"/>
    <w:rsid w:val="00BE7282"/>
    <w:rsid w:val="00BF00EE"/>
    <w:rsid w:val="00BF09F2"/>
    <w:rsid w:val="00BF0D3C"/>
    <w:rsid w:val="00BF1730"/>
    <w:rsid w:val="00BF1D23"/>
    <w:rsid w:val="00BF250D"/>
    <w:rsid w:val="00BF2A2A"/>
    <w:rsid w:val="00BF3000"/>
    <w:rsid w:val="00BF30FD"/>
    <w:rsid w:val="00BF33C5"/>
    <w:rsid w:val="00BF3906"/>
    <w:rsid w:val="00BF4D69"/>
    <w:rsid w:val="00BF4F4F"/>
    <w:rsid w:val="00BF536B"/>
    <w:rsid w:val="00BF5487"/>
    <w:rsid w:val="00BF6DDD"/>
    <w:rsid w:val="00BF72BF"/>
    <w:rsid w:val="00C00681"/>
    <w:rsid w:val="00C0072A"/>
    <w:rsid w:val="00C00E7E"/>
    <w:rsid w:val="00C00F36"/>
    <w:rsid w:val="00C011A6"/>
    <w:rsid w:val="00C01453"/>
    <w:rsid w:val="00C01B53"/>
    <w:rsid w:val="00C01BC1"/>
    <w:rsid w:val="00C01CF4"/>
    <w:rsid w:val="00C02086"/>
    <w:rsid w:val="00C0244B"/>
    <w:rsid w:val="00C0256B"/>
    <w:rsid w:val="00C02887"/>
    <w:rsid w:val="00C02F99"/>
    <w:rsid w:val="00C03846"/>
    <w:rsid w:val="00C03ADA"/>
    <w:rsid w:val="00C03DF8"/>
    <w:rsid w:val="00C040C1"/>
    <w:rsid w:val="00C0482E"/>
    <w:rsid w:val="00C04E40"/>
    <w:rsid w:val="00C05C10"/>
    <w:rsid w:val="00C05D88"/>
    <w:rsid w:val="00C06351"/>
    <w:rsid w:val="00C06CAE"/>
    <w:rsid w:val="00C06EAD"/>
    <w:rsid w:val="00C07033"/>
    <w:rsid w:val="00C07094"/>
    <w:rsid w:val="00C07470"/>
    <w:rsid w:val="00C1113E"/>
    <w:rsid w:val="00C124C6"/>
    <w:rsid w:val="00C12B28"/>
    <w:rsid w:val="00C12C52"/>
    <w:rsid w:val="00C12F03"/>
    <w:rsid w:val="00C1305D"/>
    <w:rsid w:val="00C1315E"/>
    <w:rsid w:val="00C147EC"/>
    <w:rsid w:val="00C1539D"/>
    <w:rsid w:val="00C15CC7"/>
    <w:rsid w:val="00C1613E"/>
    <w:rsid w:val="00C16AD9"/>
    <w:rsid w:val="00C16DB3"/>
    <w:rsid w:val="00C17A1B"/>
    <w:rsid w:val="00C17D09"/>
    <w:rsid w:val="00C20613"/>
    <w:rsid w:val="00C20621"/>
    <w:rsid w:val="00C206E8"/>
    <w:rsid w:val="00C207DB"/>
    <w:rsid w:val="00C21120"/>
    <w:rsid w:val="00C215A1"/>
    <w:rsid w:val="00C21F28"/>
    <w:rsid w:val="00C220C7"/>
    <w:rsid w:val="00C22130"/>
    <w:rsid w:val="00C22523"/>
    <w:rsid w:val="00C22E23"/>
    <w:rsid w:val="00C232BB"/>
    <w:rsid w:val="00C247CC"/>
    <w:rsid w:val="00C24B6B"/>
    <w:rsid w:val="00C24FCE"/>
    <w:rsid w:val="00C254AD"/>
    <w:rsid w:val="00C25906"/>
    <w:rsid w:val="00C26879"/>
    <w:rsid w:val="00C26FF8"/>
    <w:rsid w:val="00C27472"/>
    <w:rsid w:val="00C2776F"/>
    <w:rsid w:val="00C27DB2"/>
    <w:rsid w:val="00C27DC5"/>
    <w:rsid w:val="00C27F77"/>
    <w:rsid w:val="00C27FAA"/>
    <w:rsid w:val="00C31178"/>
    <w:rsid w:val="00C3249C"/>
    <w:rsid w:val="00C330CB"/>
    <w:rsid w:val="00C33901"/>
    <w:rsid w:val="00C33A2A"/>
    <w:rsid w:val="00C33FD5"/>
    <w:rsid w:val="00C34AE4"/>
    <w:rsid w:val="00C35011"/>
    <w:rsid w:val="00C3510C"/>
    <w:rsid w:val="00C3517B"/>
    <w:rsid w:val="00C35DE7"/>
    <w:rsid w:val="00C35F50"/>
    <w:rsid w:val="00C40A77"/>
    <w:rsid w:val="00C4101D"/>
    <w:rsid w:val="00C41DA8"/>
    <w:rsid w:val="00C434D4"/>
    <w:rsid w:val="00C4361A"/>
    <w:rsid w:val="00C439C1"/>
    <w:rsid w:val="00C45535"/>
    <w:rsid w:val="00C45DA2"/>
    <w:rsid w:val="00C4699A"/>
    <w:rsid w:val="00C46B1E"/>
    <w:rsid w:val="00C471B9"/>
    <w:rsid w:val="00C476FA"/>
    <w:rsid w:val="00C47A63"/>
    <w:rsid w:val="00C47AD9"/>
    <w:rsid w:val="00C501FF"/>
    <w:rsid w:val="00C50279"/>
    <w:rsid w:val="00C51BCC"/>
    <w:rsid w:val="00C51D0B"/>
    <w:rsid w:val="00C51FBE"/>
    <w:rsid w:val="00C52329"/>
    <w:rsid w:val="00C52846"/>
    <w:rsid w:val="00C531D1"/>
    <w:rsid w:val="00C5367F"/>
    <w:rsid w:val="00C53E4A"/>
    <w:rsid w:val="00C54D94"/>
    <w:rsid w:val="00C5598A"/>
    <w:rsid w:val="00C55E5D"/>
    <w:rsid w:val="00C56B13"/>
    <w:rsid w:val="00C56C7D"/>
    <w:rsid w:val="00C5752B"/>
    <w:rsid w:val="00C5779F"/>
    <w:rsid w:val="00C57920"/>
    <w:rsid w:val="00C5794A"/>
    <w:rsid w:val="00C57BA0"/>
    <w:rsid w:val="00C57CB1"/>
    <w:rsid w:val="00C6023A"/>
    <w:rsid w:val="00C60BF4"/>
    <w:rsid w:val="00C60D9E"/>
    <w:rsid w:val="00C616CD"/>
    <w:rsid w:val="00C61CB0"/>
    <w:rsid w:val="00C61F11"/>
    <w:rsid w:val="00C621E5"/>
    <w:rsid w:val="00C6314F"/>
    <w:rsid w:val="00C631AD"/>
    <w:rsid w:val="00C64418"/>
    <w:rsid w:val="00C645E1"/>
    <w:rsid w:val="00C64C07"/>
    <w:rsid w:val="00C651B8"/>
    <w:rsid w:val="00C65332"/>
    <w:rsid w:val="00C6641B"/>
    <w:rsid w:val="00C668BF"/>
    <w:rsid w:val="00C66D32"/>
    <w:rsid w:val="00C66E6B"/>
    <w:rsid w:val="00C66ECA"/>
    <w:rsid w:val="00C674AB"/>
    <w:rsid w:val="00C70409"/>
    <w:rsid w:val="00C7077F"/>
    <w:rsid w:val="00C707A8"/>
    <w:rsid w:val="00C708DC"/>
    <w:rsid w:val="00C70AF8"/>
    <w:rsid w:val="00C711D1"/>
    <w:rsid w:val="00C7135F"/>
    <w:rsid w:val="00C71A7B"/>
    <w:rsid w:val="00C71AE9"/>
    <w:rsid w:val="00C71D74"/>
    <w:rsid w:val="00C721F2"/>
    <w:rsid w:val="00C728EC"/>
    <w:rsid w:val="00C735A6"/>
    <w:rsid w:val="00C73887"/>
    <w:rsid w:val="00C7403C"/>
    <w:rsid w:val="00C743A7"/>
    <w:rsid w:val="00C74543"/>
    <w:rsid w:val="00C75495"/>
    <w:rsid w:val="00C76739"/>
    <w:rsid w:val="00C7690D"/>
    <w:rsid w:val="00C76D94"/>
    <w:rsid w:val="00C770A7"/>
    <w:rsid w:val="00C770BA"/>
    <w:rsid w:val="00C7718E"/>
    <w:rsid w:val="00C77493"/>
    <w:rsid w:val="00C77AA4"/>
    <w:rsid w:val="00C80182"/>
    <w:rsid w:val="00C806D4"/>
    <w:rsid w:val="00C808D8"/>
    <w:rsid w:val="00C80A54"/>
    <w:rsid w:val="00C8136C"/>
    <w:rsid w:val="00C81D11"/>
    <w:rsid w:val="00C81FDE"/>
    <w:rsid w:val="00C821A5"/>
    <w:rsid w:val="00C8292B"/>
    <w:rsid w:val="00C82D22"/>
    <w:rsid w:val="00C830A3"/>
    <w:rsid w:val="00C835BD"/>
    <w:rsid w:val="00C84253"/>
    <w:rsid w:val="00C849CB"/>
    <w:rsid w:val="00C85162"/>
    <w:rsid w:val="00C8585F"/>
    <w:rsid w:val="00C85B8F"/>
    <w:rsid w:val="00C85C95"/>
    <w:rsid w:val="00C85D88"/>
    <w:rsid w:val="00C85F86"/>
    <w:rsid w:val="00C86254"/>
    <w:rsid w:val="00C86559"/>
    <w:rsid w:val="00C866A5"/>
    <w:rsid w:val="00C87230"/>
    <w:rsid w:val="00C875BC"/>
    <w:rsid w:val="00C875F3"/>
    <w:rsid w:val="00C87B3D"/>
    <w:rsid w:val="00C90113"/>
    <w:rsid w:val="00C904C0"/>
    <w:rsid w:val="00C90650"/>
    <w:rsid w:val="00C911BC"/>
    <w:rsid w:val="00C913A5"/>
    <w:rsid w:val="00C917E4"/>
    <w:rsid w:val="00C91915"/>
    <w:rsid w:val="00C91BCD"/>
    <w:rsid w:val="00C931C5"/>
    <w:rsid w:val="00C933D9"/>
    <w:rsid w:val="00C9389E"/>
    <w:rsid w:val="00C93D8D"/>
    <w:rsid w:val="00C94160"/>
    <w:rsid w:val="00C949A5"/>
    <w:rsid w:val="00C96055"/>
    <w:rsid w:val="00C96106"/>
    <w:rsid w:val="00C967F0"/>
    <w:rsid w:val="00C97845"/>
    <w:rsid w:val="00CA0689"/>
    <w:rsid w:val="00CA09E8"/>
    <w:rsid w:val="00CA09EB"/>
    <w:rsid w:val="00CA0C40"/>
    <w:rsid w:val="00CA13AF"/>
    <w:rsid w:val="00CA1409"/>
    <w:rsid w:val="00CA1DDD"/>
    <w:rsid w:val="00CA202E"/>
    <w:rsid w:val="00CA21FC"/>
    <w:rsid w:val="00CA24D8"/>
    <w:rsid w:val="00CA30BB"/>
    <w:rsid w:val="00CA3596"/>
    <w:rsid w:val="00CA3B48"/>
    <w:rsid w:val="00CA3EED"/>
    <w:rsid w:val="00CA5564"/>
    <w:rsid w:val="00CA5A95"/>
    <w:rsid w:val="00CA5C10"/>
    <w:rsid w:val="00CA5E31"/>
    <w:rsid w:val="00CA6B7F"/>
    <w:rsid w:val="00CA7C7A"/>
    <w:rsid w:val="00CB0117"/>
    <w:rsid w:val="00CB0D92"/>
    <w:rsid w:val="00CB138E"/>
    <w:rsid w:val="00CB16F6"/>
    <w:rsid w:val="00CB21D6"/>
    <w:rsid w:val="00CB2364"/>
    <w:rsid w:val="00CB2683"/>
    <w:rsid w:val="00CB2AE5"/>
    <w:rsid w:val="00CB2C04"/>
    <w:rsid w:val="00CB2E43"/>
    <w:rsid w:val="00CB36BF"/>
    <w:rsid w:val="00CB36FC"/>
    <w:rsid w:val="00CB3A8C"/>
    <w:rsid w:val="00CB3C23"/>
    <w:rsid w:val="00CB490E"/>
    <w:rsid w:val="00CB4A1B"/>
    <w:rsid w:val="00CB580A"/>
    <w:rsid w:val="00CB5BB8"/>
    <w:rsid w:val="00CB5C94"/>
    <w:rsid w:val="00CB5DBD"/>
    <w:rsid w:val="00CB646D"/>
    <w:rsid w:val="00CB6CBC"/>
    <w:rsid w:val="00CB6FC7"/>
    <w:rsid w:val="00CB74AF"/>
    <w:rsid w:val="00CB786D"/>
    <w:rsid w:val="00CC029A"/>
    <w:rsid w:val="00CC052D"/>
    <w:rsid w:val="00CC0DD1"/>
    <w:rsid w:val="00CC0F2B"/>
    <w:rsid w:val="00CC124F"/>
    <w:rsid w:val="00CC1A77"/>
    <w:rsid w:val="00CC2480"/>
    <w:rsid w:val="00CC27AD"/>
    <w:rsid w:val="00CC307A"/>
    <w:rsid w:val="00CC3851"/>
    <w:rsid w:val="00CC3C11"/>
    <w:rsid w:val="00CC3C5A"/>
    <w:rsid w:val="00CC3CC5"/>
    <w:rsid w:val="00CC4069"/>
    <w:rsid w:val="00CC4823"/>
    <w:rsid w:val="00CC4B8C"/>
    <w:rsid w:val="00CC4D95"/>
    <w:rsid w:val="00CC53E9"/>
    <w:rsid w:val="00CC61E3"/>
    <w:rsid w:val="00CC628E"/>
    <w:rsid w:val="00CC630A"/>
    <w:rsid w:val="00CC68CB"/>
    <w:rsid w:val="00CC7201"/>
    <w:rsid w:val="00CC7F05"/>
    <w:rsid w:val="00CD0C21"/>
    <w:rsid w:val="00CD14E4"/>
    <w:rsid w:val="00CD15FE"/>
    <w:rsid w:val="00CD1836"/>
    <w:rsid w:val="00CD26D0"/>
    <w:rsid w:val="00CD3002"/>
    <w:rsid w:val="00CD3073"/>
    <w:rsid w:val="00CD37F5"/>
    <w:rsid w:val="00CD3915"/>
    <w:rsid w:val="00CD4308"/>
    <w:rsid w:val="00CD455D"/>
    <w:rsid w:val="00CD5426"/>
    <w:rsid w:val="00CD5A79"/>
    <w:rsid w:val="00CD5D17"/>
    <w:rsid w:val="00CD7134"/>
    <w:rsid w:val="00CD756E"/>
    <w:rsid w:val="00CD7E7A"/>
    <w:rsid w:val="00CE0401"/>
    <w:rsid w:val="00CE05C7"/>
    <w:rsid w:val="00CE13B3"/>
    <w:rsid w:val="00CE1788"/>
    <w:rsid w:val="00CE2BA7"/>
    <w:rsid w:val="00CE309B"/>
    <w:rsid w:val="00CE39F5"/>
    <w:rsid w:val="00CE441C"/>
    <w:rsid w:val="00CE47CB"/>
    <w:rsid w:val="00CE49E8"/>
    <w:rsid w:val="00CE4D01"/>
    <w:rsid w:val="00CE500A"/>
    <w:rsid w:val="00CE5122"/>
    <w:rsid w:val="00CE5BF4"/>
    <w:rsid w:val="00CE5D49"/>
    <w:rsid w:val="00CE64CB"/>
    <w:rsid w:val="00CE6BCC"/>
    <w:rsid w:val="00CF0DCF"/>
    <w:rsid w:val="00CF13C3"/>
    <w:rsid w:val="00CF1511"/>
    <w:rsid w:val="00CF1747"/>
    <w:rsid w:val="00CF1B63"/>
    <w:rsid w:val="00CF2656"/>
    <w:rsid w:val="00CF2C04"/>
    <w:rsid w:val="00CF31D8"/>
    <w:rsid w:val="00CF44D1"/>
    <w:rsid w:val="00CF47E6"/>
    <w:rsid w:val="00CF508A"/>
    <w:rsid w:val="00CF514A"/>
    <w:rsid w:val="00CF5278"/>
    <w:rsid w:val="00CF52D7"/>
    <w:rsid w:val="00CF58BF"/>
    <w:rsid w:val="00CF5C32"/>
    <w:rsid w:val="00CF5FEB"/>
    <w:rsid w:val="00CF7752"/>
    <w:rsid w:val="00CF7D33"/>
    <w:rsid w:val="00D0031C"/>
    <w:rsid w:val="00D007A8"/>
    <w:rsid w:val="00D01002"/>
    <w:rsid w:val="00D014AB"/>
    <w:rsid w:val="00D01FAB"/>
    <w:rsid w:val="00D02FBE"/>
    <w:rsid w:val="00D032A9"/>
    <w:rsid w:val="00D032F4"/>
    <w:rsid w:val="00D03648"/>
    <w:rsid w:val="00D04199"/>
    <w:rsid w:val="00D04363"/>
    <w:rsid w:val="00D04730"/>
    <w:rsid w:val="00D05214"/>
    <w:rsid w:val="00D05292"/>
    <w:rsid w:val="00D069D1"/>
    <w:rsid w:val="00D06BEE"/>
    <w:rsid w:val="00D06E90"/>
    <w:rsid w:val="00D0739D"/>
    <w:rsid w:val="00D07629"/>
    <w:rsid w:val="00D11170"/>
    <w:rsid w:val="00D114DC"/>
    <w:rsid w:val="00D11B6A"/>
    <w:rsid w:val="00D130CD"/>
    <w:rsid w:val="00D1310E"/>
    <w:rsid w:val="00D14A9F"/>
    <w:rsid w:val="00D14CE5"/>
    <w:rsid w:val="00D15539"/>
    <w:rsid w:val="00D156A2"/>
    <w:rsid w:val="00D1666D"/>
    <w:rsid w:val="00D166C7"/>
    <w:rsid w:val="00D174CA"/>
    <w:rsid w:val="00D17669"/>
    <w:rsid w:val="00D1771D"/>
    <w:rsid w:val="00D17B99"/>
    <w:rsid w:val="00D205CD"/>
    <w:rsid w:val="00D20CE4"/>
    <w:rsid w:val="00D20E41"/>
    <w:rsid w:val="00D20F95"/>
    <w:rsid w:val="00D210F0"/>
    <w:rsid w:val="00D21903"/>
    <w:rsid w:val="00D21DBE"/>
    <w:rsid w:val="00D21E4C"/>
    <w:rsid w:val="00D2217D"/>
    <w:rsid w:val="00D22526"/>
    <w:rsid w:val="00D241F0"/>
    <w:rsid w:val="00D24231"/>
    <w:rsid w:val="00D24331"/>
    <w:rsid w:val="00D24396"/>
    <w:rsid w:val="00D243C2"/>
    <w:rsid w:val="00D244B8"/>
    <w:rsid w:val="00D24DA8"/>
    <w:rsid w:val="00D257EB"/>
    <w:rsid w:val="00D25877"/>
    <w:rsid w:val="00D26646"/>
    <w:rsid w:val="00D2680B"/>
    <w:rsid w:val="00D26871"/>
    <w:rsid w:val="00D268D2"/>
    <w:rsid w:val="00D26D0E"/>
    <w:rsid w:val="00D27989"/>
    <w:rsid w:val="00D31358"/>
    <w:rsid w:val="00D319CE"/>
    <w:rsid w:val="00D31E36"/>
    <w:rsid w:val="00D3206D"/>
    <w:rsid w:val="00D32077"/>
    <w:rsid w:val="00D32880"/>
    <w:rsid w:val="00D32C23"/>
    <w:rsid w:val="00D32EAB"/>
    <w:rsid w:val="00D33F8F"/>
    <w:rsid w:val="00D342F7"/>
    <w:rsid w:val="00D34997"/>
    <w:rsid w:val="00D35043"/>
    <w:rsid w:val="00D36118"/>
    <w:rsid w:val="00D36430"/>
    <w:rsid w:val="00D3645D"/>
    <w:rsid w:val="00D37765"/>
    <w:rsid w:val="00D40417"/>
    <w:rsid w:val="00D40467"/>
    <w:rsid w:val="00D41D9A"/>
    <w:rsid w:val="00D4220D"/>
    <w:rsid w:val="00D42711"/>
    <w:rsid w:val="00D42EB6"/>
    <w:rsid w:val="00D43043"/>
    <w:rsid w:val="00D43EEB"/>
    <w:rsid w:val="00D44130"/>
    <w:rsid w:val="00D44DF9"/>
    <w:rsid w:val="00D463EB"/>
    <w:rsid w:val="00D46BBD"/>
    <w:rsid w:val="00D46F08"/>
    <w:rsid w:val="00D46FCC"/>
    <w:rsid w:val="00D47196"/>
    <w:rsid w:val="00D471D5"/>
    <w:rsid w:val="00D473AF"/>
    <w:rsid w:val="00D5051A"/>
    <w:rsid w:val="00D50580"/>
    <w:rsid w:val="00D507FF"/>
    <w:rsid w:val="00D51553"/>
    <w:rsid w:val="00D51D6C"/>
    <w:rsid w:val="00D5244E"/>
    <w:rsid w:val="00D527E7"/>
    <w:rsid w:val="00D52ADA"/>
    <w:rsid w:val="00D53106"/>
    <w:rsid w:val="00D53523"/>
    <w:rsid w:val="00D53596"/>
    <w:rsid w:val="00D53731"/>
    <w:rsid w:val="00D5374A"/>
    <w:rsid w:val="00D53913"/>
    <w:rsid w:val="00D540ED"/>
    <w:rsid w:val="00D54231"/>
    <w:rsid w:val="00D54F26"/>
    <w:rsid w:val="00D55199"/>
    <w:rsid w:val="00D55467"/>
    <w:rsid w:val="00D55562"/>
    <w:rsid w:val="00D55649"/>
    <w:rsid w:val="00D558BA"/>
    <w:rsid w:val="00D55E89"/>
    <w:rsid w:val="00D5655D"/>
    <w:rsid w:val="00D56AF4"/>
    <w:rsid w:val="00D56E2D"/>
    <w:rsid w:val="00D56F17"/>
    <w:rsid w:val="00D5773D"/>
    <w:rsid w:val="00D57EA9"/>
    <w:rsid w:val="00D60085"/>
    <w:rsid w:val="00D61670"/>
    <w:rsid w:val="00D62874"/>
    <w:rsid w:val="00D62E0F"/>
    <w:rsid w:val="00D6365F"/>
    <w:rsid w:val="00D63687"/>
    <w:rsid w:val="00D63A06"/>
    <w:rsid w:val="00D63F5A"/>
    <w:rsid w:val="00D6406D"/>
    <w:rsid w:val="00D6430E"/>
    <w:rsid w:val="00D64865"/>
    <w:rsid w:val="00D653FA"/>
    <w:rsid w:val="00D66072"/>
    <w:rsid w:val="00D66358"/>
    <w:rsid w:val="00D67630"/>
    <w:rsid w:val="00D7087E"/>
    <w:rsid w:val="00D70932"/>
    <w:rsid w:val="00D70949"/>
    <w:rsid w:val="00D70E6E"/>
    <w:rsid w:val="00D714E4"/>
    <w:rsid w:val="00D71841"/>
    <w:rsid w:val="00D7292B"/>
    <w:rsid w:val="00D730B6"/>
    <w:rsid w:val="00D735A8"/>
    <w:rsid w:val="00D73AC5"/>
    <w:rsid w:val="00D73AEE"/>
    <w:rsid w:val="00D73CED"/>
    <w:rsid w:val="00D749CD"/>
    <w:rsid w:val="00D74A01"/>
    <w:rsid w:val="00D74EC0"/>
    <w:rsid w:val="00D74F30"/>
    <w:rsid w:val="00D75CF6"/>
    <w:rsid w:val="00D76434"/>
    <w:rsid w:val="00D775CF"/>
    <w:rsid w:val="00D8011E"/>
    <w:rsid w:val="00D81403"/>
    <w:rsid w:val="00D81819"/>
    <w:rsid w:val="00D819A0"/>
    <w:rsid w:val="00D81EEC"/>
    <w:rsid w:val="00D82098"/>
    <w:rsid w:val="00D8242B"/>
    <w:rsid w:val="00D8243E"/>
    <w:rsid w:val="00D838E1"/>
    <w:rsid w:val="00D84118"/>
    <w:rsid w:val="00D844AB"/>
    <w:rsid w:val="00D84890"/>
    <w:rsid w:val="00D85136"/>
    <w:rsid w:val="00D85796"/>
    <w:rsid w:val="00D85844"/>
    <w:rsid w:val="00D85C72"/>
    <w:rsid w:val="00D86169"/>
    <w:rsid w:val="00D870F0"/>
    <w:rsid w:val="00D8746C"/>
    <w:rsid w:val="00D874DD"/>
    <w:rsid w:val="00D87E69"/>
    <w:rsid w:val="00D9004F"/>
    <w:rsid w:val="00D905B2"/>
    <w:rsid w:val="00D91657"/>
    <w:rsid w:val="00D91914"/>
    <w:rsid w:val="00D929B6"/>
    <w:rsid w:val="00D92D6F"/>
    <w:rsid w:val="00D9432D"/>
    <w:rsid w:val="00D94630"/>
    <w:rsid w:val="00D955BD"/>
    <w:rsid w:val="00D95B79"/>
    <w:rsid w:val="00D95BF9"/>
    <w:rsid w:val="00D96BB0"/>
    <w:rsid w:val="00D96DF1"/>
    <w:rsid w:val="00DA046D"/>
    <w:rsid w:val="00DA0483"/>
    <w:rsid w:val="00DA09B2"/>
    <w:rsid w:val="00DA0A01"/>
    <w:rsid w:val="00DA0D6C"/>
    <w:rsid w:val="00DA0F98"/>
    <w:rsid w:val="00DA1B1A"/>
    <w:rsid w:val="00DA2076"/>
    <w:rsid w:val="00DA20BB"/>
    <w:rsid w:val="00DA2520"/>
    <w:rsid w:val="00DA26B4"/>
    <w:rsid w:val="00DA455C"/>
    <w:rsid w:val="00DA515D"/>
    <w:rsid w:val="00DA52FA"/>
    <w:rsid w:val="00DA57F0"/>
    <w:rsid w:val="00DA58E7"/>
    <w:rsid w:val="00DA5AE7"/>
    <w:rsid w:val="00DA6616"/>
    <w:rsid w:val="00DA6AA1"/>
    <w:rsid w:val="00DA736B"/>
    <w:rsid w:val="00DA7553"/>
    <w:rsid w:val="00DA775A"/>
    <w:rsid w:val="00DA797F"/>
    <w:rsid w:val="00DA7DB5"/>
    <w:rsid w:val="00DA7E1A"/>
    <w:rsid w:val="00DB0327"/>
    <w:rsid w:val="00DB05C8"/>
    <w:rsid w:val="00DB1875"/>
    <w:rsid w:val="00DB1D43"/>
    <w:rsid w:val="00DB24CD"/>
    <w:rsid w:val="00DB2603"/>
    <w:rsid w:val="00DB3272"/>
    <w:rsid w:val="00DB492A"/>
    <w:rsid w:val="00DB530D"/>
    <w:rsid w:val="00DB56A7"/>
    <w:rsid w:val="00DB616D"/>
    <w:rsid w:val="00DB6B65"/>
    <w:rsid w:val="00DB6F00"/>
    <w:rsid w:val="00DB6FB7"/>
    <w:rsid w:val="00DB79A7"/>
    <w:rsid w:val="00DB7BF4"/>
    <w:rsid w:val="00DB7E79"/>
    <w:rsid w:val="00DC008F"/>
    <w:rsid w:val="00DC06BA"/>
    <w:rsid w:val="00DC06D8"/>
    <w:rsid w:val="00DC0964"/>
    <w:rsid w:val="00DC0E3F"/>
    <w:rsid w:val="00DC1190"/>
    <w:rsid w:val="00DC148B"/>
    <w:rsid w:val="00DC1804"/>
    <w:rsid w:val="00DC19A0"/>
    <w:rsid w:val="00DC2CE8"/>
    <w:rsid w:val="00DC2D2F"/>
    <w:rsid w:val="00DC3023"/>
    <w:rsid w:val="00DC3332"/>
    <w:rsid w:val="00DC35E0"/>
    <w:rsid w:val="00DC3690"/>
    <w:rsid w:val="00DC3E2B"/>
    <w:rsid w:val="00DC46C0"/>
    <w:rsid w:val="00DC7074"/>
    <w:rsid w:val="00DC70A0"/>
    <w:rsid w:val="00DC77FC"/>
    <w:rsid w:val="00DC794D"/>
    <w:rsid w:val="00DC7F56"/>
    <w:rsid w:val="00DD1692"/>
    <w:rsid w:val="00DD1816"/>
    <w:rsid w:val="00DD22D4"/>
    <w:rsid w:val="00DD2DFD"/>
    <w:rsid w:val="00DD3199"/>
    <w:rsid w:val="00DD3B18"/>
    <w:rsid w:val="00DD505B"/>
    <w:rsid w:val="00DD56DD"/>
    <w:rsid w:val="00DD5E55"/>
    <w:rsid w:val="00DD68D7"/>
    <w:rsid w:val="00DD6E9C"/>
    <w:rsid w:val="00DD75CF"/>
    <w:rsid w:val="00DD7A51"/>
    <w:rsid w:val="00DE08F1"/>
    <w:rsid w:val="00DE0A0C"/>
    <w:rsid w:val="00DE1264"/>
    <w:rsid w:val="00DE1346"/>
    <w:rsid w:val="00DE1451"/>
    <w:rsid w:val="00DE2014"/>
    <w:rsid w:val="00DE2B9E"/>
    <w:rsid w:val="00DE2EB2"/>
    <w:rsid w:val="00DE3B6E"/>
    <w:rsid w:val="00DE40D4"/>
    <w:rsid w:val="00DE46B3"/>
    <w:rsid w:val="00DE4B44"/>
    <w:rsid w:val="00DE4EBD"/>
    <w:rsid w:val="00DE4F3F"/>
    <w:rsid w:val="00DE503D"/>
    <w:rsid w:val="00DE51F2"/>
    <w:rsid w:val="00DE64AC"/>
    <w:rsid w:val="00DE6850"/>
    <w:rsid w:val="00DE6DD1"/>
    <w:rsid w:val="00DE7759"/>
    <w:rsid w:val="00DF0B6F"/>
    <w:rsid w:val="00DF1836"/>
    <w:rsid w:val="00DF23A7"/>
    <w:rsid w:val="00DF23CF"/>
    <w:rsid w:val="00DF2BA5"/>
    <w:rsid w:val="00DF3450"/>
    <w:rsid w:val="00DF4B17"/>
    <w:rsid w:val="00DF5132"/>
    <w:rsid w:val="00DF5315"/>
    <w:rsid w:val="00DF5BC3"/>
    <w:rsid w:val="00DF5C08"/>
    <w:rsid w:val="00DF6AB0"/>
    <w:rsid w:val="00DF6DDF"/>
    <w:rsid w:val="00DF6F9C"/>
    <w:rsid w:val="00DF6FEE"/>
    <w:rsid w:val="00DF748C"/>
    <w:rsid w:val="00DF7955"/>
    <w:rsid w:val="00DF7FC8"/>
    <w:rsid w:val="00E00AD4"/>
    <w:rsid w:val="00E00F68"/>
    <w:rsid w:val="00E016C4"/>
    <w:rsid w:val="00E01EF7"/>
    <w:rsid w:val="00E01F22"/>
    <w:rsid w:val="00E021DB"/>
    <w:rsid w:val="00E029AC"/>
    <w:rsid w:val="00E02B40"/>
    <w:rsid w:val="00E02F22"/>
    <w:rsid w:val="00E038B8"/>
    <w:rsid w:val="00E03B4A"/>
    <w:rsid w:val="00E03E63"/>
    <w:rsid w:val="00E041C4"/>
    <w:rsid w:val="00E0433E"/>
    <w:rsid w:val="00E04865"/>
    <w:rsid w:val="00E04E67"/>
    <w:rsid w:val="00E0548E"/>
    <w:rsid w:val="00E062ED"/>
    <w:rsid w:val="00E06DEF"/>
    <w:rsid w:val="00E06EA1"/>
    <w:rsid w:val="00E10209"/>
    <w:rsid w:val="00E104F1"/>
    <w:rsid w:val="00E10C1C"/>
    <w:rsid w:val="00E12577"/>
    <w:rsid w:val="00E12BBB"/>
    <w:rsid w:val="00E134BF"/>
    <w:rsid w:val="00E135BD"/>
    <w:rsid w:val="00E136AC"/>
    <w:rsid w:val="00E13AD1"/>
    <w:rsid w:val="00E14080"/>
    <w:rsid w:val="00E14194"/>
    <w:rsid w:val="00E14463"/>
    <w:rsid w:val="00E157C6"/>
    <w:rsid w:val="00E15CF7"/>
    <w:rsid w:val="00E16EC0"/>
    <w:rsid w:val="00E1764B"/>
    <w:rsid w:val="00E17652"/>
    <w:rsid w:val="00E17931"/>
    <w:rsid w:val="00E17FCD"/>
    <w:rsid w:val="00E2050C"/>
    <w:rsid w:val="00E20631"/>
    <w:rsid w:val="00E20B2C"/>
    <w:rsid w:val="00E216BC"/>
    <w:rsid w:val="00E21D8B"/>
    <w:rsid w:val="00E2239C"/>
    <w:rsid w:val="00E224E3"/>
    <w:rsid w:val="00E22983"/>
    <w:rsid w:val="00E22C07"/>
    <w:rsid w:val="00E2384E"/>
    <w:rsid w:val="00E23DC9"/>
    <w:rsid w:val="00E23DE5"/>
    <w:rsid w:val="00E24ADF"/>
    <w:rsid w:val="00E24EFC"/>
    <w:rsid w:val="00E2531B"/>
    <w:rsid w:val="00E25BB4"/>
    <w:rsid w:val="00E26139"/>
    <w:rsid w:val="00E267C0"/>
    <w:rsid w:val="00E2708D"/>
    <w:rsid w:val="00E27497"/>
    <w:rsid w:val="00E2752D"/>
    <w:rsid w:val="00E2754F"/>
    <w:rsid w:val="00E27E77"/>
    <w:rsid w:val="00E305B6"/>
    <w:rsid w:val="00E307D7"/>
    <w:rsid w:val="00E30B3B"/>
    <w:rsid w:val="00E31145"/>
    <w:rsid w:val="00E316C2"/>
    <w:rsid w:val="00E31E1F"/>
    <w:rsid w:val="00E32C53"/>
    <w:rsid w:val="00E32CB5"/>
    <w:rsid w:val="00E33170"/>
    <w:rsid w:val="00E3402C"/>
    <w:rsid w:val="00E3426D"/>
    <w:rsid w:val="00E3496D"/>
    <w:rsid w:val="00E34D97"/>
    <w:rsid w:val="00E3535D"/>
    <w:rsid w:val="00E35D7B"/>
    <w:rsid w:val="00E35D9D"/>
    <w:rsid w:val="00E36E89"/>
    <w:rsid w:val="00E372F9"/>
    <w:rsid w:val="00E37675"/>
    <w:rsid w:val="00E40590"/>
    <w:rsid w:val="00E41697"/>
    <w:rsid w:val="00E416AE"/>
    <w:rsid w:val="00E41ACA"/>
    <w:rsid w:val="00E41E7D"/>
    <w:rsid w:val="00E42961"/>
    <w:rsid w:val="00E42A7A"/>
    <w:rsid w:val="00E42AB2"/>
    <w:rsid w:val="00E42CB5"/>
    <w:rsid w:val="00E4301B"/>
    <w:rsid w:val="00E43163"/>
    <w:rsid w:val="00E4327B"/>
    <w:rsid w:val="00E43486"/>
    <w:rsid w:val="00E435BA"/>
    <w:rsid w:val="00E43A33"/>
    <w:rsid w:val="00E45C83"/>
    <w:rsid w:val="00E46B32"/>
    <w:rsid w:val="00E47756"/>
    <w:rsid w:val="00E47760"/>
    <w:rsid w:val="00E4778B"/>
    <w:rsid w:val="00E50077"/>
    <w:rsid w:val="00E505E7"/>
    <w:rsid w:val="00E50F7C"/>
    <w:rsid w:val="00E513C3"/>
    <w:rsid w:val="00E51C1A"/>
    <w:rsid w:val="00E5248A"/>
    <w:rsid w:val="00E527F5"/>
    <w:rsid w:val="00E52BB5"/>
    <w:rsid w:val="00E53837"/>
    <w:rsid w:val="00E54F58"/>
    <w:rsid w:val="00E5529C"/>
    <w:rsid w:val="00E55A56"/>
    <w:rsid w:val="00E569F7"/>
    <w:rsid w:val="00E5707C"/>
    <w:rsid w:val="00E57262"/>
    <w:rsid w:val="00E572F0"/>
    <w:rsid w:val="00E57CF6"/>
    <w:rsid w:val="00E57F24"/>
    <w:rsid w:val="00E6065B"/>
    <w:rsid w:val="00E617D0"/>
    <w:rsid w:val="00E620D3"/>
    <w:rsid w:val="00E62891"/>
    <w:rsid w:val="00E629D1"/>
    <w:rsid w:val="00E6304C"/>
    <w:rsid w:val="00E636A3"/>
    <w:rsid w:val="00E63F38"/>
    <w:rsid w:val="00E649C4"/>
    <w:rsid w:val="00E64B34"/>
    <w:rsid w:val="00E64BE9"/>
    <w:rsid w:val="00E64E52"/>
    <w:rsid w:val="00E6504E"/>
    <w:rsid w:val="00E651A9"/>
    <w:rsid w:val="00E65272"/>
    <w:rsid w:val="00E65531"/>
    <w:rsid w:val="00E655C1"/>
    <w:rsid w:val="00E65C9C"/>
    <w:rsid w:val="00E65F42"/>
    <w:rsid w:val="00E66202"/>
    <w:rsid w:val="00E66288"/>
    <w:rsid w:val="00E66A96"/>
    <w:rsid w:val="00E66BDE"/>
    <w:rsid w:val="00E679EB"/>
    <w:rsid w:val="00E70A13"/>
    <w:rsid w:val="00E70B2C"/>
    <w:rsid w:val="00E70D51"/>
    <w:rsid w:val="00E7139A"/>
    <w:rsid w:val="00E714BB"/>
    <w:rsid w:val="00E71643"/>
    <w:rsid w:val="00E71700"/>
    <w:rsid w:val="00E71737"/>
    <w:rsid w:val="00E71F6D"/>
    <w:rsid w:val="00E7214B"/>
    <w:rsid w:val="00E72BDC"/>
    <w:rsid w:val="00E72DAD"/>
    <w:rsid w:val="00E74160"/>
    <w:rsid w:val="00E74969"/>
    <w:rsid w:val="00E750BB"/>
    <w:rsid w:val="00E7537B"/>
    <w:rsid w:val="00E7574A"/>
    <w:rsid w:val="00E75757"/>
    <w:rsid w:val="00E7634A"/>
    <w:rsid w:val="00E76A67"/>
    <w:rsid w:val="00E76D8E"/>
    <w:rsid w:val="00E76F07"/>
    <w:rsid w:val="00E77095"/>
    <w:rsid w:val="00E77786"/>
    <w:rsid w:val="00E77D29"/>
    <w:rsid w:val="00E81EFF"/>
    <w:rsid w:val="00E827C2"/>
    <w:rsid w:val="00E82BD2"/>
    <w:rsid w:val="00E82BF7"/>
    <w:rsid w:val="00E82CC5"/>
    <w:rsid w:val="00E83067"/>
    <w:rsid w:val="00E8337A"/>
    <w:rsid w:val="00E833AC"/>
    <w:rsid w:val="00E8396A"/>
    <w:rsid w:val="00E840F9"/>
    <w:rsid w:val="00E84B0B"/>
    <w:rsid w:val="00E84D31"/>
    <w:rsid w:val="00E8548A"/>
    <w:rsid w:val="00E85E55"/>
    <w:rsid w:val="00E86DBE"/>
    <w:rsid w:val="00E86DCF"/>
    <w:rsid w:val="00E87551"/>
    <w:rsid w:val="00E90495"/>
    <w:rsid w:val="00E90CF3"/>
    <w:rsid w:val="00E91427"/>
    <w:rsid w:val="00E92568"/>
    <w:rsid w:val="00E9292F"/>
    <w:rsid w:val="00E9366E"/>
    <w:rsid w:val="00E93938"/>
    <w:rsid w:val="00E93A9B"/>
    <w:rsid w:val="00E93B46"/>
    <w:rsid w:val="00E93E68"/>
    <w:rsid w:val="00E950E0"/>
    <w:rsid w:val="00E961C4"/>
    <w:rsid w:val="00E962CF"/>
    <w:rsid w:val="00E96A06"/>
    <w:rsid w:val="00E96CA5"/>
    <w:rsid w:val="00E96E8D"/>
    <w:rsid w:val="00E97311"/>
    <w:rsid w:val="00E97476"/>
    <w:rsid w:val="00E97549"/>
    <w:rsid w:val="00E97BF3"/>
    <w:rsid w:val="00EA023B"/>
    <w:rsid w:val="00EA0703"/>
    <w:rsid w:val="00EA0898"/>
    <w:rsid w:val="00EA0BB0"/>
    <w:rsid w:val="00EA0C0D"/>
    <w:rsid w:val="00EA1DD3"/>
    <w:rsid w:val="00EA1FC6"/>
    <w:rsid w:val="00EA341B"/>
    <w:rsid w:val="00EA352D"/>
    <w:rsid w:val="00EA60B3"/>
    <w:rsid w:val="00EA60BD"/>
    <w:rsid w:val="00EA6DDF"/>
    <w:rsid w:val="00EA6FD0"/>
    <w:rsid w:val="00EA7ACB"/>
    <w:rsid w:val="00EA7FCB"/>
    <w:rsid w:val="00EB06A9"/>
    <w:rsid w:val="00EB0B6B"/>
    <w:rsid w:val="00EB144C"/>
    <w:rsid w:val="00EB19DC"/>
    <w:rsid w:val="00EB1FE7"/>
    <w:rsid w:val="00EB2808"/>
    <w:rsid w:val="00EB2E52"/>
    <w:rsid w:val="00EB3474"/>
    <w:rsid w:val="00EB3494"/>
    <w:rsid w:val="00EB3C95"/>
    <w:rsid w:val="00EB3FE0"/>
    <w:rsid w:val="00EB45C2"/>
    <w:rsid w:val="00EB46F2"/>
    <w:rsid w:val="00EB5197"/>
    <w:rsid w:val="00EB5331"/>
    <w:rsid w:val="00EB5522"/>
    <w:rsid w:val="00EB5824"/>
    <w:rsid w:val="00EB61A7"/>
    <w:rsid w:val="00EB6A8F"/>
    <w:rsid w:val="00EB71FB"/>
    <w:rsid w:val="00EB7541"/>
    <w:rsid w:val="00EB78A6"/>
    <w:rsid w:val="00EC05C5"/>
    <w:rsid w:val="00EC0902"/>
    <w:rsid w:val="00EC105F"/>
    <w:rsid w:val="00EC11BA"/>
    <w:rsid w:val="00EC158E"/>
    <w:rsid w:val="00EC293A"/>
    <w:rsid w:val="00EC364C"/>
    <w:rsid w:val="00EC3A09"/>
    <w:rsid w:val="00EC4371"/>
    <w:rsid w:val="00EC45B3"/>
    <w:rsid w:val="00EC4B59"/>
    <w:rsid w:val="00EC4C68"/>
    <w:rsid w:val="00EC620B"/>
    <w:rsid w:val="00EC644F"/>
    <w:rsid w:val="00EC69CF"/>
    <w:rsid w:val="00EC772B"/>
    <w:rsid w:val="00ED00AF"/>
    <w:rsid w:val="00ED02B1"/>
    <w:rsid w:val="00ED0FEA"/>
    <w:rsid w:val="00ED1432"/>
    <w:rsid w:val="00ED15C4"/>
    <w:rsid w:val="00ED32F2"/>
    <w:rsid w:val="00ED35D1"/>
    <w:rsid w:val="00ED4E31"/>
    <w:rsid w:val="00ED5434"/>
    <w:rsid w:val="00ED583C"/>
    <w:rsid w:val="00ED58AB"/>
    <w:rsid w:val="00ED6B2C"/>
    <w:rsid w:val="00ED6D8D"/>
    <w:rsid w:val="00ED78C8"/>
    <w:rsid w:val="00ED7BF6"/>
    <w:rsid w:val="00EE00B7"/>
    <w:rsid w:val="00EE0654"/>
    <w:rsid w:val="00EE08CF"/>
    <w:rsid w:val="00EE0C68"/>
    <w:rsid w:val="00EE0FB1"/>
    <w:rsid w:val="00EE1BF5"/>
    <w:rsid w:val="00EE21B1"/>
    <w:rsid w:val="00EE22AA"/>
    <w:rsid w:val="00EE46AA"/>
    <w:rsid w:val="00EE46BA"/>
    <w:rsid w:val="00EE5535"/>
    <w:rsid w:val="00EE574B"/>
    <w:rsid w:val="00EE590F"/>
    <w:rsid w:val="00EE59B8"/>
    <w:rsid w:val="00EE5B9E"/>
    <w:rsid w:val="00EE5DD7"/>
    <w:rsid w:val="00EE65F1"/>
    <w:rsid w:val="00EE6FA5"/>
    <w:rsid w:val="00EE7C6E"/>
    <w:rsid w:val="00EE7E5F"/>
    <w:rsid w:val="00EE7F0B"/>
    <w:rsid w:val="00EF0CB6"/>
    <w:rsid w:val="00EF0E71"/>
    <w:rsid w:val="00EF1947"/>
    <w:rsid w:val="00EF19C7"/>
    <w:rsid w:val="00EF1F8C"/>
    <w:rsid w:val="00EF35D7"/>
    <w:rsid w:val="00EF4E23"/>
    <w:rsid w:val="00EF50D4"/>
    <w:rsid w:val="00EF5E49"/>
    <w:rsid w:val="00EF618F"/>
    <w:rsid w:val="00EF7EB2"/>
    <w:rsid w:val="00F0033A"/>
    <w:rsid w:val="00F009AC"/>
    <w:rsid w:val="00F00A36"/>
    <w:rsid w:val="00F00A8E"/>
    <w:rsid w:val="00F026B5"/>
    <w:rsid w:val="00F029E0"/>
    <w:rsid w:val="00F02CA2"/>
    <w:rsid w:val="00F02DCF"/>
    <w:rsid w:val="00F03B12"/>
    <w:rsid w:val="00F04F74"/>
    <w:rsid w:val="00F05188"/>
    <w:rsid w:val="00F055FC"/>
    <w:rsid w:val="00F06F4F"/>
    <w:rsid w:val="00F072A9"/>
    <w:rsid w:val="00F07802"/>
    <w:rsid w:val="00F10522"/>
    <w:rsid w:val="00F10FCB"/>
    <w:rsid w:val="00F113C1"/>
    <w:rsid w:val="00F117C5"/>
    <w:rsid w:val="00F11C2D"/>
    <w:rsid w:val="00F11C57"/>
    <w:rsid w:val="00F11C5C"/>
    <w:rsid w:val="00F13903"/>
    <w:rsid w:val="00F141D7"/>
    <w:rsid w:val="00F1430F"/>
    <w:rsid w:val="00F14D5E"/>
    <w:rsid w:val="00F14F41"/>
    <w:rsid w:val="00F1518E"/>
    <w:rsid w:val="00F1520A"/>
    <w:rsid w:val="00F15306"/>
    <w:rsid w:val="00F1586D"/>
    <w:rsid w:val="00F15DC0"/>
    <w:rsid w:val="00F15E7E"/>
    <w:rsid w:val="00F169A1"/>
    <w:rsid w:val="00F16D79"/>
    <w:rsid w:val="00F174E2"/>
    <w:rsid w:val="00F2028B"/>
    <w:rsid w:val="00F20458"/>
    <w:rsid w:val="00F20D7C"/>
    <w:rsid w:val="00F21816"/>
    <w:rsid w:val="00F2198A"/>
    <w:rsid w:val="00F21B37"/>
    <w:rsid w:val="00F21FE2"/>
    <w:rsid w:val="00F221C4"/>
    <w:rsid w:val="00F22651"/>
    <w:rsid w:val="00F23586"/>
    <w:rsid w:val="00F23A6A"/>
    <w:rsid w:val="00F25725"/>
    <w:rsid w:val="00F25AB0"/>
    <w:rsid w:val="00F25B8A"/>
    <w:rsid w:val="00F27A74"/>
    <w:rsid w:val="00F30437"/>
    <w:rsid w:val="00F30983"/>
    <w:rsid w:val="00F30BC9"/>
    <w:rsid w:val="00F30E1A"/>
    <w:rsid w:val="00F31457"/>
    <w:rsid w:val="00F314F2"/>
    <w:rsid w:val="00F31827"/>
    <w:rsid w:val="00F31931"/>
    <w:rsid w:val="00F31F22"/>
    <w:rsid w:val="00F34AC0"/>
    <w:rsid w:val="00F350EE"/>
    <w:rsid w:val="00F35305"/>
    <w:rsid w:val="00F35463"/>
    <w:rsid w:val="00F355C2"/>
    <w:rsid w:val="00F35882"/>
    <w:rsid w:val="00F35AB5"/>
    <w:rsid w:val="00F35D53"/>
    <w:rsid w:val="00F3623C"/>
    <w:rsid w:val="00F3665B"/>
    <w:rsid w:val="00F37357"/>
    <w:rsid w:val="00F37872"/>
    <w:rsid w:val="00F379E0"/>
    <w:rsid w:val="00F37D6C"/>
    <w:rsid w:val="00F404B0"/>
    <w:rsid w:val="00F4069B"/>
    <w:rsid w:val="00F4243A"/>
    <w:rsid w:val="00F42AAB"/>
    <w:rsid w:val="00F430DC"/>
    <w:rsid w:val="00F4334E"/>
    <w:rsid w:val="00F4418C"/>
    <w:rsid w:val="00F441EE"/>
    <w:rsid w:val="00F4459E"/>
    <w:rsid w:val="00F447E1"/>
    <w:rsid w:val="00F45A9C"/>
    <w:rsid w:val="00F470BC"/>
    <w:rsid w:val="00F47769"/>
    <w:rsid w:val="00F4777B"/>
    <w:rsid w:val="00F479EC"/>
    <w:rsid w:val="00F50279"/>
    <w:rsid w:val="00F50C20"/>
    <w:rsid w:val="00F51B83"/>
    <w:rsid w:val="00F52715"/>
    <w:rsid w:val="00F53252"/>
    <w:rsid w:val="00F53E24"/>
    <w:rsid w:val="00F53F51"/>
    <w:rsid w:val="00F54C7A"/>
    <w:rsid w:val="00F54D5B"/>
    <w:rsid w:val="00F54FA6"/>
    <w:rsid w:val="00F550F1"/>
    <w:rsid w:val="00F5513B"/>
    <w:rsid w:val="00F55B2F"/>
    <w:rsid w:val="00F5654E"/>
    <w:rsid w:val="00F56A47"/>
    <w:rsid w:val="00F56BE7"/>
    <w:rsid w:val="00F573D9"/>
    <w:rsid w:val="00F57F40"/>
    <w:rsid w:val="00F60B9B"/>
    <w:rsid w:val="00F60D2A"/>
    <w:rsid w:val="00F60E27"/>
    <w:rsid w:val="00F60E7E"/>
    <w:rsid w:val="00F60ED2"/>
    <w:rsid w:val="00F6143E"/>
    <w:rsid w:val="00F6172C"/>
    <w:rsid w:val="00F61BB9"/>
    <w:rsid w:val="00F61E68"/>
    <w:rsid w:val="00F62154"/>
    <w:rsid w:val="00F63459"/>
    <w:rsid w:val="00F63C97"/>
    <w:rsid w:val="00F63F00"/>
    <w:rsid w:val="00F64191"/>
    <w:rsid w:val="00F643B4"/>
    <w:rsid w:val="00F64903"/>
    <w:rsid w:val="00F652E5"/>
    <w:rsid w:val="00F65416"/>
    <w:rsid w:val="00F65700"/>
    <w:rsid w:val="00F66315"/>
    <w:rsid w:val="00F6634E"/>
    <w:rsid w:val="00F667C1"/>
    <w:rsid w:val="00F66EE2"/>
    <w:rsid w:val="00F6768E"/>
    <w:rsid w:val="00F67949"/>
    <w:rsid w:val="00F67EC5"/>
    <w:rsid w:val="00F70160"/>
    <w:rsid w:val="00F7158C"/>
    <w:rsid w:val="00F71772"/>
    <w:rsid w:val="00F72635"/>
    <w:rsid w:val="00F72B03"/>
    <w:rsid w:val="00F72C42"/>
    <w:rsid w:val="00F7302E"/>
    <w:rsid w:val="00F74854"/>
    <w:rsid w:val="00F748D3"/>
    <w:rsid w:val="00F751A3"/>
    <w:rsid w:val="00F75485"/>
    <w:rsid w:val="00F75B9A"/>
    <w:rsid w:val="00F75C37"/>
    <w:rsid w:val="00F7634F"/>
    <w:rsid w:val="00F77238"/>
    <w:rsid w:val="00F773DC"/>
    <w:rsid w:val="00F774AA"/>
    <w:rsid w:val="00F7751A"/>
    <w:rsid w:val="00F801F2"/>
    <w:rsid w:val="00F802CE"/>
    <w:rsid w:val="00F809F0"/>
    <w:rsid w:val="00F80ED8"/>
    <w:rsid w:val="00F810A3"/>
    <w:rsid w:val="00F81623"/>
    <w:rsid w:val="00F81B87"/>
    <w:rsid w:val="00F81D27"/>
    <w:rsid w:val="00F81EF7"/>
    <w:rsid w:val="00F82289"/>
    <w:rsid w:val="00F8249C"/>
    <w:rsid w:val="00F82E7D"/>
    <w:rsid w:val="00F83E4F"/>
    <w:rsid w:val="00F8440D"/>
    <w:rsid w:val="00F84765"/>
    <w:rsid w:val="00F84863"/>
    <w:rsid w:val="00F851A0"/>
    <w:rsid w:val="00F865D9"/>
    <w:rsid w:val="00F873F4"/>
    <w:rsid w:val="00F878EA"/>
    <w:rsid w:val="00F9112D"/>
    <w:rsid w:val="00F916B0"/>
    <w:rsid w:val="00F919C1"/>
    <w:rsid w:val="00F92099"/>
    <w:rsid w:val="00F923F5"/>
    <w:rsid w:val="00F92562"/>
    <w:rsid w:val="00F92F15"/>
    <w:rsid w:val="00F92FF8"/>
    <w:rsid w:val="00F930AE"/>
    <w:rsid w:val="00F93DFA"/>
    <w:rsid w:val="00F93E51"/>
    <w:rsid w:val="00F94715"/>
    <w:rsid w:val="00F94FAA"/>
    <w:rsid w:val="00F9502F"/>
    <w:rsid w:val="00F95031"/>
    <w:rsid w:val="00F95104"/>
    <w:rsid w:val="00F958F1"/>
    <w:rsid w:val="00F95F68"/>
    <w:rsid w:val="00F96BB2"/>
    <w:rsid w:val="00F9756E"/>
    <w:rsid w:val="00F976BD"/>
    <w:rsid w:val="00F979A9"/>
    <w:rsid w:val="00F97BDD"/>
    <w:rsid w:val="00FA0059"/>
    <w:rsid w:val="00FA01C9"/>
    <w:rsid w:val="00FA0954"/>
    <w:rsid w:val="00FA0A11"/>
    <w:rsid w:val="00FA0B6A"/>
    <w:rsid w:val="00FA1432"/>
    <w:rsid w:val="00FA15C4"/>
    <w:rsid w:val="00FA1A19"/>
    <w:rsid w:val="00FA2214"/>
    <w:rsid w:val="00FA2567"/>
    <w:rsid w:val="00FA34AA"/>
    <w:rsid w:val="00FA4B0B"/>
    <w:rsid w:val="00FA5918"/>
    <w:rsid w:val="00FA5CBA"/>
    <w:rsid w:val="00FA6278"/>
    <w:rsid w:val="00FA6406"/>
    <w:rsid w:val="00FA66CD"/>
    <w:rsid w:val="00FA6A89"/>
    <w:rsid w:val="00FA6DA9"/>
    <w:rsid w:val="00FA6EBF"/>
    <w:rsid w:val="00FA701D"/>
    <w:rsid w:val="00FA7BA9"/>
    <w:rsid w:val="00FB0361"/>
    <w:rsid w:val="00FB07C7"/>
    <w:rsid w:val="00FB08A9"/>
    <w:rsid w:val="00FB1B63"/>
    <w:rsid w:val="00FB2301"/>
    <w:rsid w:val="00FB2D17"/>
    <w:rsid w:val="00FB3374"/>
    <w:rsid w:val="00FB35D0"/>
    <w:rsid w:val="00FB387D"/>
    <w:rsid w:val="00FB3DB0"/>
    <w:rsid w:val="00FB3DFD"/>
    <w:rsid w:val="00FB432C"/>
    <w:rsid w:val="00FB5007"/>
    <w:rsid w:val="00FB59DA"/>
    <w:rsid w:val="00FB61E7"/>
    <w:rsid w:val="00FB69FC"/>
    <w:rsid w:val="00FB6D56"/>
    <w:rsid w:val="00FB72E2"/>
    <w:rsid w:val="00FB7487"/>
    <w:rsid w:val="00FB76E6"/>
    <w:rsid w:val="00FB7C55"/>
    <w:rsid w:val="00FC0529"/>
    <w:rsid w:val="00FC0C53"/>
    <w:rsid w:val="00FC0F71"/>
    <w:rsid w:val="00FC0FB3"/>
    <w:rsid w:val="00FC1239"/>
    <w:rsid w:val="00FC1B9D"/>
    <w:rsid w:val="00FC2902"/>
    <w:rsid w:val="00FC2EEB"/>
    <w:rsid w:val="00FC2F56"/>
    <w:rsid w:val="00FC3129"/>
    <w:rsid w:val="00FC324E"/>
    <w:rsid w:val="00FC3623"/>
    <w:rsid w:val="00FC3B5D"/>
    <w:rsid w:val="00FC3EFF"/>
    <w:rsid w:val="00FC4259"/>
    <w:rsid w:val="00FC47E6"/>
    <w:rsid w:val="00FC487F"/>
    <w:rsid w:val="00FC5400"/>
    <w:rsid w:val="00FC6716"/>
    <w:rsid w:val="00FC710F"/>
    <w:rsid w:val="00FC73AF"/>
    <w:rsid w:val="00FC7CB0"/>
    <w:rsid w:val="00FD125F"/>
    <w:rsid w:val="00FD1AFB"/>
    <w:rsid w:val="00FD1C3A"/>
    <w:rsid w:val="00FD2182"/>
    <w:rsid w:val="00FD27EC"/>
    <w:rsid w:val="00FD2ADD"/>
    <w:rsid w:val="00FD2EDA"/>
    <w:rsid w:val="00FD4323"/>
    <w:rsid w:val="00FD456C"/>
    <w:rsid w:val="00FD468C"/>
    <w:rsid w:val="00FD4C78"/>
    <w:rsid w:val="00FD6329"/>
    <w:rsid w:val="00FD66EB"/>
    <w:rsid w:val="00FD66F9"/>
    <w:rsid w:val="00FD6F34"/>
    <w:rsid w:val="00FD6FCB"/>
    <w:rsid w:val="00FD7628"/>
    <w:rsid w:val="00FD7AB4"/>
    <w:rsid w:val="00FD7C46"/>
    <w:rsid w:val="00FD7F47"/>
    <w:rsid w:val="00FE024E"/>
    <w:rsid w:val="00FE0369"/>
    <w:rsid w:val="00FE11D6"/>
    <w:rsid w:val="00FE15FE"/>
    <w:rsid w:val="00FE1B9E"/>
    <w:rsid w:val="00FE2068"/>
    <w:rsid w:val="00FE4131"/>
    <w:rsid w:val="00FE43EA"/>
    <w:rsid w:val="00FE4BB2"/>
    <w:rsid w:val="00FE60E1"/>
    <w:rsid w:val="00FE61B0"/>
    <w:rsid w:val="00FE6689"/>
    <w:rsid w:val="00FE6DD0"/>
    <w:rsid w:val="00FF02DE"/>
    <w:rsid w:val="00FF07AD"/>
    <w:rsid w:val="00FF12F9"/>
    <w:rsid w:val="00FF15C7"/>
    <w:rsid w:val="00FF26DC"/>
    <w:rsid w:val="00FF26F7"/>
    <w:rsid w:val="00FF2C04"/>
    <w:rsid w:val="00FF3245"/>
    <w:rsid w:val="00FF3DB8"/>
    <w:rsid w:val="00FF56E0"/>
    <w:rsid w:val="00FF5777"/>
    <w:rsid w:val="00FF5BAA"/>
    <w:rsid w:val="00FF5FB0"/>
    <w:rsid w:val="00FF6444"/>
    <w:rsid w:val="00FF6790"/>
    <w:rsid w:val="00FF6A48"/>
    <w:rsid w:val="00FF720F"/>
    <w:rsid w:val="00FF792C"/>
    <w:rsid w:val="00FF7C27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manForeverAlternate" w:eastAsia="Calibri" w:hAnsi="BatmanForeverAlternate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E76"/>
    <w:pPr>
      <w:spacing w:after="200" w:line="276" w:lineRule="auto"/>
    </w:pPr>
    <w:rPr>
      <w:rFonts w:ascii="Times New Roman" w:hAnsi="Times New Roman"/>
      <w:sz w:val="24"/>
      <w:szCs w:val="4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467DC"/>
    <w:pPr>
      <w:keepNext/>
      <w:suppressAutoHyphens/>
      <w:spacing w:after="0" w:line="240" w:lineRule="auto"/>
      <w:jc w:val="center"/>
      <w:outlineLvl w:val="0"/>
    </w:pPr>
    <w:rPr>
      <w:rFonts w:eastAsia="Times New Roman"/>
      <w:b/>
      <w:bCs/>
      <w:sz w:val="14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830759"/>
    <w:pPr>
      <w:keepNext/>
      <w:numPr>
        <w:numId w:val="127"/>
      </w:numPr>
      <w:tabs>
        <w:tab w:val="left" w:pos="375"/>
        <w:tab w:val="left" w:pos="709"/>
        <w:tab w:val="left" w:pos="1843"/>
      </w:tabs>
      <w:suppressAutoHyphens/>
      <w:spacing w:after="0" w:line="240" w:lineRule="auto"/>
      <w:outlineLvl w:val="1"/>
    </w:pPr>
    <w:rPr>
      <w:rFonts w:eastAsia="Times New Roman"/>
      <w:b/>
      <w:bCs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467DC"/>
    <w:pPr>
      <w:keepNext/>
      <w:tabs>
        <w:tab w:val="num" w:pos="1440"/>
      </w:tabs>
      <w:suppressAutoHyphens/>
      <w:spacing w:before="240" w:after="60" w:line="240" w:lineRule="auto"/>
      <w:ind w:left="1980" w:hanging="360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467DC"/>
    <w:pPr>
      <w:keepNext/>
      <w:suppressAutoHyphens/>
      <w:spacing w:after="0" w:line="240" w:lineRule="auto"/>
      <w:outlineLvl w:val="3"/>
    </w:pPr>
    <w:rPr>
      <w:rFonts w:eastAsia="Times New Roman"/>
      <w:b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467DC"/>
    <w:pPr>
      <w:keepNext/>
      <w:tabs>
        <w:tab w:val="left" w:pos="375"/>
      </w:tabs>
      <w:suppressAutoHyphens/>
      <w:spacing w:after="0" w:line="240" w:lineRule="auto"/>
      <w:jc w:val="center"/>
      <w:outlineLvl w:val="4"/>
    </w:pPr>
    <w:rPr>
      <w:rFonts w:eastAsia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67DC"/>
    <w:rPr>
      <w:rFonts w:ascii="Times New Roman" w:eastAsia="Times New Roman" w:hAnsi="Times New Roman"/>
      <w:b/>
      <w:bCs/>
      <w:sz w:val="144"/>
      <w:szCs w:val="24"/>
      <w:lang w:eastAsia="ar-SA"/>
    </w:rPr>
  </w:style>
  <w:style w:type="character" w:customStyle="1" w:styleId="Nagwek2Znak">
    <w:name w:val="Nagłówek 2 Znak"/>
    <w:link w:val="Nagwek2"/>
    <w:rsid w:val="00830759"/>
    <w:rPr>
      <w:rFonts w:ascii="Times New Roman" w:eastAsia="Times New Roman" w:hAnsi="Times New Roman"/>
      <w:b/>
      <w:bCs/>
      <w:sz w:val="32"/>
      <w:szCs w:val="32"/>
      <w:lang w:eastAsia="ar-SA"/>
    </w:rPr>
  </w:style>
  <w:style w:type="character" w:customStyle="1" w:styleId="Nagwek3Znak">
    <w:name w:val="Nagłówek 3 Znak"/>
    <w:link w:val="Nagwek3"/>
    <w:rsid w:val="003467D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3467DC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3467DC"/>
    <w:rPr>
      <w:rFonts w:ascii="Times New Roman" w:eastAsia="Times New Roman" w:hAnsi="Times New Roman"/>
      <w:sz w:val="28"/>
      <w:szCs w:val="24"/>
      <w:lang w:eastAsia="ar-SA"/>
    </w:rPr>
  </w:style>
  <w:style w:type="numbering" w:customStyle="1" w:styleId="Bezlisty1">
    <w:name w:val="Bez listy1"/>
    <w:next w:val="Bezlisty"/>
    <w:semiHidden/>
    <w:rsid w:val="003467DC"/>
  </w:style>
  <w:style w:type="character" w:customStyle="1" w:styleId="WW8Num4z0">
    <w:name w:val="WW8Num4z0"/>
    <w:rsid w:val="003467DC"/>
    <w:rPr>
      <w:rFonts w:ascii="Times New Roman" w:hAnsi="Times New Roman" w:cs="Times New Roman"/>
    </w:rPr>
  </w:style>
  <w:style w:type="character" w:customStyle="1" w:styleId="WW8Num5z0">
    <w:name w:val="WW8Num5z0"/>
    <w:rsid w:val="003467DC"/>
    <w:rPr>
      <w:rFonts w:ascii="Times New Roman" w:hAnsi="Times New Roman" w:cs="Times New Roman"/>
    </w:rPr>
  </w:style>
  <w:style w:type="character" w:customStyle="1" w:styleId="WW8Num8z0">
    <w:name w:val="WW8Num8z0"/>
    <w:rsid w:val="003467DC"/>
    <w:rPr>
      <w:rFonts w:ascii="Times New Roman" w:hAnsi="Times New Roman" w:cs="Times New Roman"/>
    </w:rPr>
  </w:style>
  <w:style w:type="character" w:customStyle="1" w:styleId="WW8Num13z1">
    <w:name w:val="WW8Num13z1"/>
    <w:rsid w:val="003467DC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3467DC"/>
    <w:rPr>
      <w:rFonts w:ascii="Times New Roman" w:hAnsi="Times New Roman" w:cs="Times New Roman"/>
    </w:rPr>
  </w:style>
  <w:style w:type="character" w:customStyle="1" w:styleId="WW8Num22z0">
    <w:name w:val="WW8Num22z0"/>
    <w:rsid w:val="003467DC"/>
    <w:rPr>
      <w:rFonts w:ascii="Times New Roman" w:hAnsi="Times New Roman" w:cs="Times New Roman"/>
    </w:rPr>
  </w:style>
  <w:style w:type="character" w:customStyle="1" w:styleId="WW8Num26z1">
    <w:name w:val="WW8Num26z1"/>
    <w:rsid w:val="003467DC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3467DC"/>
    <w:rPr>
      <w:rFonts w:ascii="Times New Roman" w:hAnsi="Times New Roman" w:cs="Times New Roman"/>
    </w:rPr>
  </w:style>
  <w:style w:type="character" w:customStyle="1" w:styleId="WW8Num36z0">
    <w:name w:val="WW8Num36z0"/>
    <w:rsid w:val="003467DC"/>
    <w:rPr>
      <w:rFonts w:ascii="Times New Roman" w:hAnsi="Times New Roman" w:cs="Times New Roman"/>
    </w:rPr>
  </w:style>
  <w:style w:type="character" w:customStyle="1" w:styleId="WW8Num38z1">
    <w:name w:val="WW8Num38z1"/>
    <w:rsid w:val="003467DC"/>
    <w:rPr>
      <w:rFonts w:ascii="Times New Roman" w:hAnsi="Times New Roman"/>
    </w:rPr>
  </w:style>
  <w:style w:type="character" w:customStyle="1" w:styleId="WW8Num43z2">
    <w:name w:val="WW8Num43z2"/>
    <w:rsid w:val="003467DC"/>
    <w:rPr>
      <w:rFonts w:ascii="Symbol" w:hAnsi="Symbol"/>
    </w:rPr>
  </w:style>
  <w:style w:type="character" w:customStyle="1" w:styleId="WW8Num44z1">
    <w:name w:val="WW8Num44z1"/>
    <w:rsid w:val="003467DC"/>
    <w:rPr>
      <w:rFonts w:ascii="Times New Roman" w:hAnsi="Times New Roman"/>
    </w:rPr>
  </w:style>
  <w:style w:type="character" w:customStyle="1" w:styleId="WW8Num47z0">
    <w:name w:val="WW8Num47z0"/>
    <w:rsid w:val="003467DC"/>
    <w:rPr>
      <w:rFonts w:ascii="Times New Roman" w:hAnsi="Times New Roman"/>
    </w:rPr>
  </w:style>
  <w:style w:type="character" w:customStyle="1" w:styleId="WW8Num50z1">
    <w:name w:val="WW8Num50z1"/>
    <w:rsid w:val="003467DC"/>
    <w:rPr>
      <w:rFonts w:ascii="Times New Roman" w:hAnsi="Times New Roman"/>
    </w:rPr>
  </w:style>
  <w:style w:type="character" w:customStyle="1" w:styleId="WW8Num54z0">
    <w:name w:val="WW8Num54z0"/>
    <w:rsid w:val="003467DC"/>
    <w:rPr>
      <w:rFonts w:ascii="Times New Roman" w:hAnsi="Times New Roman"/>
    </w:rPr>
  </w:style>
  <w:style w:type="character" w:customStyle="1" w:styleId="WW8Num55z0">
    <w:name w:val="WW8Num55z0"/>
    <w:rsid w:val="003467DC"/>
    <w:rPr>
      <w:rFonts w:ascii="Times New Roman" w:hAnsi="Times New Roman"/>
    </w:rPr>
  </w:style>
  <w:style w:type="character" w:customStyle="1" w:styleId="WW8Num56z1">
    <w:name w:val="WW8Num56z1"/>
    <w:rsid w:val="003467DC"/>
    <w:rPr>
      <w:rFonts w:ascii="Times New Roman" w:hAnsi="Times New Roman"/>
    </w:rPr>
  </w:style>
  <w:style w:type="character" w:customStyle="1" w:styleId="WW8Num57z0">
    <w:name w:val="WW8Num57z0"/>
    <w:rsid w:val="003467DC"/>
    <w:rPr>
      <w:rFonts w:ascii="Times New Roman" w:hAnsi="Times New Roman"/>
    </w:rPr>
  </w:style>
  <w:style w:type="character" w:customStyle="1" w:styleId="WW8Num63z0">
    <w:name w:val="WW8Num63z0"/>
    <w:rsid w:val="003467DC"/>
    <w:rPr>
      <w:rFonts w:ascii="Times New Roman" w:hAnsi="Times New Roman"/>
    </w:rPr>
  </w:style>
  <w:style w:type="character" w:customStyle="1" w:styleId="WW8Num74z1">
    <w:name w:val="WW8Num74z1"/>
    <w:rsid w:val="003467DC"/>
    <w:rPr>
      <w:rFonts w:ascii="Times New Roman" w:hAnsi="Times New Roman"/>
    </w:rPr>
  </w:style>
  <w:style w:type="character" w:customStyle="1" w:styleId="WW8Num80z3">
    <w:name w:val="WW8Num80z3"/>
    <w:rsid w:val="003467DC"/>
    <w:rPr>
      <w:rFonts w:ascii="Times New Roman" w:hAnsi="Times New Roman" w:cs="Times New Roman"/>
    </w:rPr>
  </w:style>
  <w:style w:type="character" w:customStyle="1" w:styleId="WW8Num83z0">
    <w:name w:val="WW8Num83z0"/>
    <w:rsid w:val="003467DC"/>
    <w:rPr>
      <w:rFonts w:ascii="Times New Roman" w:hAnsi="Times New Roman"/>
    </w:rPr>
  </w:style>
  <w:style w:type="character" w:customStyle="1" w:styleId="WW8Num88z1">
    <w:name w:val="WW8Num88z1"/>
    <w:rsid w:val="003467DC"/>
    <w:rPr>
      <w:rFonts w:ascii="Times New Roman" w:hAnsi="Times New Roman"/>
    </w:rPr>
  </w:style>
  <w:style w:type="character" w:customStyle="1" w:styleId="WW8Num93z1">
    <w:name w:val="WW8Num93z1"/>
    <w:rsid w:val="003467DC"/>
    <w:rPr>
      <w:rFonts w:ascii="Symbol" w:hAnsi="Symbol"/>
    </w:rPr>
  </w:style>
  <w:style w:type="character" w:customStyle="1" w:styleId="Domylnaczcionkaakapitu2">
    <w:name w:val="Domyślna czcionka akapitu2"/>
    <w:rsid w:val="003467DC"/>
  </w:style>
  <w:style w:type="character" w:customStyle="1" w:styleId="WW8Num6z0">
    <w:name w:val="WW8Num6z0"/>
    <w:rsid w:val="003467DC"/>
    <w:rPr>
      <w:rFonts w:ascii="Times New Roman" w:hAnsi="Times New Roman" w:cs="Times New Roman"/>
    </w:rPr>
  </w:style>
  <w:style w:type="character" w:customStyle="1" w:styleId="WW8Num9z0">
    <w:name w:val="WW8Num9z0"/>
    <w:rsid w:val="003467DC"/>
    <w:rPr>
      <w:rFonts w:ascii="Times New Roman" w:hAnsi="Times New Roman" w:cs="Times New Roman"/>
    </w:rPr>
  </w:style>
  <w:style w:type="character" w:customStyle="1" w:styleId="WW8Num14z1">
    <w:name w:val="WW8Num14z1"/>
    <w:rsid w:val="003467DC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3467DC"/>
    <w:rPr>
      <w:rFonts w:ascii="Times New Roman" w:hAnsi="Times New Roman" w:cs="Times New Roman"/>
    </w:rPr>
  </w:style>
  <w:style w:type="character" w:customStyle="1" w:styleId="WW8Num23z0">
    <w:name w:val="WW8Num23z0"/>
    <w:rsid w:val="003467DC"/>
    <w:rPr>
      <w:rFonts w:ascii="Times New Roman" w:hAnsi="Times New Roman" w:cs="Times New Roman"/>
    </w:rPr>
  </w:style>
  <w:style w:type="character" w:customStyle="1" w:styleId="WW8Num27z1">
    <w:name w:val="WW8Num27z1"/>
    <w:rsid w:val="003467D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3467DC"/>
    <w:rPr>
      <w:rFonts w:ascii="Times New Roman" w:hAnsi="Times New Roman" w:cs="Times New Roman"/>
    </w:rPr>
  </w:style>
  <w:style w:type="character" w:customStyle="1" w:styleId="WW8Num37z0">
    <w:name w:val="WW8Num37z0"/>
    <w:rsid w:val="003467DC"/>
    <w:rPr>
      <w:rFonts w:ascii="Times New Roman" w:hAnsi="Times New Roman" w:cs="Times New Roman"/>
    </w:rPr>
  </w:style>
  <w:style w:type="character" w:customStyle="1" w:styleId="WW8Num39z1">
    <w:name w:val="WW8Num39z1"/>
    <w:rsid w:val="003467DC"/>
    <w:rPr>
      <w:rFonts w:ascii="Times New Roman" w:hAnsi="Times New Roman"/>
    </w:rPr>
  </w:style>
  <w:style w:type="character" w:customStyle="1" w:styleId="WW8Num44z2">
    <w:name w:val="WW8Num44z2"/>
    <w:rsid w:val="003467DC"/>
    <w:rPr>
      <w:rFonts w:ascii="Symbol" w:hAnsi="Symbol"/>
    </w:rPr>
  </w:style>
  <w:style w:type="character" w:customStyle="1" w:styleId="WW8Num45z1">
    <w:name w:val="WW8Num45z1"/>
    <w:rsid w:val="003467DC"/>
    <w:rPr>
      <w:rFonts w:ascii="Times New Roman" w:hAnsi="Times New Roman"/>
    </w:rPr>
  </w:style>
  <w:style w:type="character" w:customStyle="1" w:styleId="WW8Num48z0">
    <w:name w:val="WW8Num48z0"/>
    <w:rsid w:val="003467DC"/>
    <w:rPr>
      <w:rFonts w:ascii="Times New Roman" w:hAnsi="Times New Roman"/>
    </w:rPr>
  </w:style>
  <w:style w:type="character" w:customStyle="1" w:styleId="WW8Num51z1">
    <w:name w:val="WW8Num51z1"/>
    <w:rsid w:val="003467DC"/>
    <w:rPr>
      <w:rFonts w:ascii="Times New Roman" w:hAnsi="Times New Roman"/>
    </w:rPr>
  </w:style>
  <w:style w:type="character" w:customStyle="1" w:styleId="WW8Num56z0">
    <w:name w:val="WW8Num56z0"/>
    <w:rsid w:val="003467DC"/>
    <w:rPr>
      <w:rFonts w:ascii="Times New Roman" w:hAnsi="Times New Roman"/>
    </w:rPr>
  </w:style>
  <w:style w:type="character" w:customStyle="1" w:styleId="WW8Num57z1">
    <w:name w:val="WW8Num57z1"/>
    <w:rsid w:val="003467DC"/>
    <w:rPr>
      <w:rFonts w:ascii="Times New Roman" w:hAnsi="Times New Roman"/>
    </w:rPr>
  </w:style>
  <w:style w:type="character" w:customStyle="1" w:styleId="WW8Num58z0">
    <w:name w:val="WW8Num58z0"/>
    <w:rsid w:val="003467DC"/>
    <w:rPr>
      <w:rFonts w:ascii="Times New Roman" w:hAnsi="Times New Roman"/>
    </w:rPr>
  </w:style>
  <w:style w:type="character" w:customStyle="1" w:styleId="WW8Num64z0">
    <w:name w:val="WW8Num64z0"/>
    <w:rsid w:val="003467DC"/>
    <w:rPr>
      <w:rFonts w:ascii="Times New Roman" w:hAnsi="Times New Roman"/>
    </w:rPr>
  </w:style>
  <w:style w:type="character" w:customStyle="1" w:styleId="WW8Num75z1">
    <w:name w:val="WW8Num75z1"/>
    <w:rsid w:val="003467DC"/>
    <w:rPr>
      <w:rFonts w:ascii="Times New Roman" w:hAnsi="Times New Roman"/>
    </w:rPr>
  </w:style>
  <w:style w:type="character" w:customStyle="1" w:styleId="WW8Num81z3">
    <w:name w:val="WW8Num81z3"/>
    <w:rsid w:val="003467DC"/>
    <w:rPr>
      <w:rFonts w:ascii="Times New Roman" w:hAnsi="Times New Roman" w:cs="Times New Roman"/>
    </w:rPr>
  </w:style>
  <w:style w:type="character" w:customStyle="1" w:styleId="WW8Num84z0">
    <w:name w:val="WW8Num84z0"/>
    <w:rsid w:val="003467DC"/>
    <w:rPr>
      <w:rFonts w:ascii="Times New Roman" w:hAnsi="Times New Roman"/>
    </w:rPr>
  </w:style>
  <w:style w:type="character" w:customStyle="1" w:styleId="WW8Num89z1">
    <w:name w:val="WW8Num89z1"/>
    <w:rsid w:val="003467DC"/>
    <w:rPr>
      <w:rFonts w:ascii="Times New Roman" w:hAnsi="Times New Roman"/>
    </w:rPr>
  </w:style>
  <w:style w:type="character" w:customStyle="1" w:styleId="WW8Num94z1">
    <w:name w:val="WW8Num94z1"/>
    <w:rsid w:val="003467DC"/>
    <w:rPr>
      <w:rFonts w:ascii="Symbol" w:hAnsi="Symbol"/>
    </w:rPr>
  </w:style>
  <w:style w:type="character" w:customStyle="1" w:styleId="Absatz-Standardschriftart">
    <w:name w:val="Absatz-Standardschriftart"/>
    <w:rsid w:val="003467DC"/>
  </w:style>
  <w:style w:type="character" w:customStyle="1" w:styleId="WW8Num82z1">
    <w:name w:val="WW8Num82z1"/>
    <w:rsid w:val="003467DC"/>
    <w:rPr>
      <w:rFonts w:ascii="Times New Roman" w:hAnsi="Times New Roman"/>
    </w:rPr>
  </w:style>
  <w:style w:type="character" w:customStyle="1" w:styleId="WW8Num85z0">
    <w:name w:val="WW8Num85z0"/>
    <w:rsid w:val="003467DC"/>
    <w:rPr>
      <w:rFonts w:ascii="Times New Roman" w:hAnsi="Times New Roman"/>
    </w:rPr>
  </w:style>
  <w:style w:type="character" w:customStyle="1" w:styleId="WW8Num90z1">
    <w:name w:val="WW8Num90z1"/>
    <w:rsid w:val="003467DC"/>
    <w:rPr>
      <w:rFonts w:ascii="Times New Roman" w:hAnsi="Times New Roman"/>
    </w:rPr>
  </w:style>
  <w:style w:type="character" w:customStyle="1" w:styleId="WW8Num95z1">
    <w:name w:val="WW8Num95z1"/>
    <w:rsid w:val="003467DC"/>
    <w:rPr>
      <w:rFonts w:ascii="Times New Roman" w:hAnsi="Times New Roman"/>
    </w:rPr>
  </w:style>
  <w:style w:type="character" w:customStyle="1" w:styleId="WW-Absatz-Standardschriftart">
    <w:name w:val="WW-Absatz-Standardschriftart"/>
    <w:rsid w:val="003467DC"/>
  </w:style>
  <w:style w:type="character" w:customStyle="1" w:styleId="WW8Num67z0">
    <w:name w:val="WW8Num67z0"/>
    <w:rsid w:val="003467DC"/>
    <w:rPr>
      <w:rFonts w:ascii="Times New Roman" w:hAnsi="Times New Roman"/>
    </w:rPr>
  </w:style>
  <w:style w:type="character" w:customStyle="1" w:styleId="WW8Num76z1">
    <w:name w:val="WW8Num76z1"/>
    <w:rsid w:val="003467DC"/>
    <w:rPr>
      <w:rFonts w:ascii="Times New Roman" w:hAnsi="Times New Roman"/>
    </w:rPr>
  </w:style>
  <w:style w:type="character" w:customStyle="1" w:styleId="WW8Num82z3">
    <w:name w:val="WW8Num82z3"/>
    <w:rsid w:val="003467DC"/>
    <w:rPr>
      <w:rFonts w:ascii="Times New Roman" w:hAnsi="Times New Roman" w:cs="Times New Roman"/>
    </w:rPr>
  </w:style>
  <w:style w:type="character" w:customStyle="1" w:styleId="WW8Num83z1">
    <w:name w:val="WW8Num83z1"/>
    <w:rsid w:val="003467DC"/>
    <w:rPr>
      <w:rFonts w:ascii="Times New Roman" w:hAnsi="Times New Roman"/>
    </w:rPr>
  </w:style>
  <w:style w:type="character" w:customStyle="1" w:styleId="WW8Num86z0">
    <w:name w:val="WW8Num86z0"/>
    <w:rsid w:val="003467DC"/>
    <w:rPr>
      <w:rFonts w:ascii="Times New Roman" w:hAnsi="Times New Roman"/>
    </w:rPr>
  </w:style>
  <w:style w:type="character" w:customStyle="1" w:styleId="WW8Num91z1">
    <w:name w:val="WW8Num91z1"/>
    <w:rsid w:val="003467DC"/>
    <w:rPr>
      <w:rFonts w:ascii="Times New Roman" w:hAnsi="Times New Roman"/>
    </w:rPr>
  </w:style>
  <w:style w:type="character" w:customStyle="1" w:styleId="WW8Num96z1">
    <w:name w:val="WW8Num96z1"/>
    <w:rsid w:val="003467DC"/>
    <w:rPr>
      <w:rFonts w:ascii="Times New Roman" w:hAnsi="Times New Roman"/>
    </w:rPr>
  </w:style>
  <w:style w:type="character" w:customStyle="1" w:styleId="WW-Absatz-Standardschriftart1">
    <w:name w:val="WW-Absatz-Standardschriftart1"/>
    <w:rsid w:val="003467DC"/>
  </w:style>
  <w:style w:type="character" w:customStyle="1" w:styleId="WW8Num58z1">
    <w:name w:val="WW8Num58z1"/>
    <w:rsid w:val="003467DC"/>
    <w:rPr>
      <w:rFonts w:ascii="Times New Roman" w:hAnsi="Times New Roman"/>
    </w:rPr>
  </w:style>
  <w:style w:type="character" w:customStyle="1" w:styleId="WW8Num59z0">
    <w:name w:val="WW8Num59z0"/>
    <w:rsid w:val="003467DC"/>
    <w:rPr>
      <w:rFonts w:ascii="Times New Roman" w:hAnsi="Times New Roman"/>
    </w:rPr>
  </w:style>
  <w:style w:type="character" w:customStyle="1" w:styleId="WW8Num66z0">
    <w:name w:val="WW8Num66z0"/>
    <w:rsid w:val="003467DC"/>
    <w:rPr>
      <w:rFonts w:ascii="Times New Roman" w:hAnsi="Times New Roman"/>
    </w:rPr>
  </w:style>
  <w:style w:type="character" w:customStyle="1" w:styleId="WW8Num69z0">
    <w:name w:val="WW8Num69z0"/>
    <w:rsid w:val="003467DC"/>
    <w:rPr>
      <w:rFonts w:ascii="Times New Roman" w:hAnsi="Times New Roman"/>
    </w:rPr>
  </w:style>
  <w:style w:type="character" w:customStyle="1" w:styleId="WW8Num78z1">
    <w:name w:val="WW8Num78z1"/>
    <w:rsid w:val="003467DC"/>
    <w:rPr>
      <w:rFonts w:ascii="Times New Roman" w:hAnsi="Times New Roman"/>
    </w:rPr>
  </w:style>
  <w:style w:type="character" w:customStyle="1" w:styleId="WW8Num84z3">
    <w:name w:val="WW8Num84z3"/>
    <w:rsid w:val="003467DC"/>
    <w:rPr>
      <w:rFonts w:ascii="Times New Roman" w:hAnsi="Times New Roman" w:cs="Times New Roman"/>
    </w:rPr>
  </w:style>
  <w:style w:type="character" w:customStyle="1" w:styleId="WW8Num85z1">
    <w:name w:val="WW8Num85z1"/>
    <w:rsid w:val="003467DC"/>
    <w:rPr>
      <w:rFonts w:ascii="Times New Roman" w:hAnsi="Times New Roman"/>
    </w:rPr>
  </w:style>
  <w:style w:type="character" w:customStyle="1" w:styleId="WW8Num88z0">
    <w:name w:val="WW8Num88z0"/>
    <w:rsid w:val="003467DC"/>
    <w:rPr>
      <w:rFonts w:ascii="Times New Roman" w:hAnsi="Times New Roman"/>
    </w:rPr>
  </w:style>
  <w:style w:type="character" w:customStyle="1" w:styleId="WW8Num99z1">
    <w:name w:val="WW8Num99z1"/>
    <w:rsid w:val="003467DC"/>
    <w:rPr>
      <w:rFonts w:ascii="Times New Roman" w:hAnsi="Times New Roman"/>
    </w:rPr>
  </w:style>
  <w:style w:type="character" w:customStyle="1" w:styleId="WW-Absatz-Standardschriftart11">
    <w:name w:val="WW-Absatz-Standardschriftart11"/>
    <w:rsid w:val="003467DC"/>
  </w:style>
  <w:style w:type="character" w:customStyle="1" w:styleId="WW8Num3z0">
    <w:name w:val="WW8Num3z0"/>
    <w:rsid w:val="003467DC"/>
    <w:rPr>
      <w:rFonts w:ascii="Times New Roman" w:hAnsi="Times New Roman" w:cs="Times New Roman"/>
    </w:rPr>
  </w:style>
  <w:style w:type="character" w:customStyle="1" w:styleId="WW8Num43z1">
    <w:name w:val="WW8Num43z1"/>
    <w:rsid w:val="003467DC"/>
    <w:rPr>
      <w:rFonts w:ascii="Symbol" w:hAnsi="Symbol"/>
    </w:rPr>
  </w:style>
  <w:style w:type="character" w:customStyle="1" w:styleId="WW8Num47z2">
    <w:name w:val="WW8Num47z2"/>
    <w:rsid w:val="003467DC"/>
    <w:rPr>
      <w:rFonts w:ascii="Symbol" w:hAnsi="Symbol"/>
    </w:rPr>
  </w:style>
  <w:style w:type="character" w:customStyle="1" w:styleId="WW8Num48z1">
    <w:name w:val="WW8Num48z1"/>
    <w:rsid w:val="003467DC"/>
    <w:rPr>
      <w:rFonts w:ascii="Times New Roman" w:hAnsi="Times New Roman"/>
    </w:rPr>
  </w:style>
  <w:style w:type="character" w:customStyle="1" w:styleId="WW8Num51z0">
    <w:name w:val="WW8Num51z0"/>
    <w:rsid w:val="003467DC"/>
    <w:rPr>
      <w:rFonts w:ascii="Times New Roman" w:hAnsi="Times New Roman"/>
    </w:rPr>
  </w:style>
  <w:style w:type="character" w:customStyle="1" w:styleId="WW8Num54z1">
    <w:name w:val="WW8Num54z1"/>
    <w:rsid w:val="003467DC"/>
    <w:rPr>
      <w:rFonts w:ascii="Times New Roman" w:hAnsi="Times New Roman"/>
    </w:rPr>
  </w:style>
  <w:style w:type="character" w:customStyle="1" w:styleId="WW8Num60z0">
    <w:name w:val="WW8Num60z0"/>
    <w:rsid w:val="003467DC"/>
    <w:rPr>
      <w:rFonts w:ascii="Times New Roman" w:hAnsi="Times New Roman"/>
    </w:rPr>
  </w:style>
  <w:style w:type="character" w:customStyle="1" w:styleId="WW8Num61z0">
    <w:name w:val="WW8Num61z0"/>
    <w:rsid w:val="003467DC"/>
    <w:rPr>
      <w:rFonts w:ascii="Times New Roman" w:hAnsi="Times New Roman"/>
    </w:rPr>
  </w:style>
  <w:style w:type="character" w:customStyle="1" w:styleId="WW8Num62z0">
    <w:name w:val="WW8Num62z0"/>
    <w:rsid w:val="003467DC"/>
    <w:rPr>
      <w:rFonts w:ascii="Times New Roman" w:hAnsi="Times New Roman"/>
    </w:rPr>
  </w:style>
  <w:style w:type="character" w:customStyle="1" w:styleId="WW8Num63z1">
    <w:name w:val="WW8Num63z1"/>
    <w:rsid w:val="003467DC"/>
    <w:rPr>
      <w:rFonts w:ascii="Times New Roman" w:hAnsi="Times New Roman"/>
    </w:rPr>
  </w:style>
  <w:style w:type="character" w:customStyle="1" w:styleId="WW8Num71z0">
    <w:name w:val="WW8Num71z0"/>
    <w:rsid w:val="003467DC"/>
    <w:rPr>
      <w:rFonts w:ascii="Times New Roman" w:hAnsi="Times New Roman"/>
    </w:rPr>
  </w:style>
  <w:style w:type="character" w:customStyle="1" w:styleId="WW8Num74z0">
    <w:name w:val="WW8Num74z0"/>
    <w:rsid w:val="003467DC"/>
    <w:rPr>
      <w:rFonts w:ascii="Times New Roman" w:hAnsi="Times New Roman"/>
    </w:rPr>
  </w:style>
  <w:style w:type="character" w:customStyle="1" w:styleId="WW8Num90z3">
    <w:name w:val="WW8Num90z3"/>
    <w:rsid w:val="003467DC"/>
    <w:rPr>
      <w:rFonts w:ascii="Times New Roman" w:eastAsia="Times New Roman" w:hAnsi="Times New Roman" w:cs="Times New Roman"/>
    </w:rPr>
  </w:style>
  <w:style w:type="character" w:customStyle="1" w:styleId="WW8Num94z0">
    <w:name w:val="WW8Num94z0"/>
    <w:rsid w:val="003467DC"/>
    <w:rPr>
      <w:rFonts w:ascii="Times New Roman" w:hAnsi="Times New Roman"/>
    </w:rPr>
  </w:style>
  <w:style w:type="character" w:customStyle="1" w:styleId="WW8Num100z1">
    <w:name w:val="WW8Num100z1"/>
    <w:rsid w:val="003467DC"/>
    <w:rPr>
      <w:rFonts w:ascii="Times New Roman" w:hAnsi="Times New Roman"/>
    </w:rPr>
  </w:style>
  <w:style w:type="character" w:customStyle="1" w:styleId="WW8Num105z1">
    <w:name w:val="WW8Num105z1"/>
    <w:rsid w:val="003467DC"/>
    <w:rPr>
      <w:rFonts w:ascii="Times New Roman" w:hAnsi="Times New Roman"/>
    </w:rPr>
  </w:style>
  <w:style w:type="character" w:customStyle="1" w:styleId="Domylnaczcionkaakapitu1">
    <w:name w:val="Domyślna czcionka akapitu1"/>
    <w:rsid w:val="003467DC"/>
  </w:style>
  <w:style w:type="character" w:styleId="Hipercze">
    <w:name w:val="Hyperlink"/>
    <w:rsid w:val="003467DC"/>
    <w:rPr>
      <w:color w:val="0000FF"/>
      <w:u w:val="single"/>
    </w:rPr>
  </w:style>
  <w:style w:type="character" w:styleId="Numerstrony">
    <w:name w:val="page number"/>
    <w:basedOn w:val="Domylnaczcionkaakapitu1"/>
    <w:rsid w:val="003467DC"/>
  </w:style>
  <w:style w:type="character" w:customStyle="1" w:styleId="Znakinumeracji">
    <w:name w:val="Znaki numeracji"/>
    <w:rsid w:val="003467DC"/>
  </w:style>
  <w:style w:type="character" w:customStyle="1" w:styleId="Symbolewypunktowania">
    <w:name w:val="Symbole wypunktowania"/>
    <w:rsid w:val="003467DC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3467D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467DC"/>
    <w:pPr>
      <w:tabs>
        <w:tab w:val="left" w:pos="375"/>
      </w:tabs>
      <w:suppressAutoHyphens/>
      <w:spacing w:after="0" w:line="240" w:lineRule="auto"/>
    </w:pPr>
    <w:rPr>
      <w:rFonts w:eastAsia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3467DC"/>
    <w:rPr>
      <w:rFonts w:ascii="Times New Roman" w:eastAsia="Times New Roman" w:hAnsi="Times New Roman"/>
      <w:sz w:val="28"/>
      <w:szCs w:val="24"/>
      <w:lang w:eastAsia="ar-SA"/>
    </w:rPr>
  </w:style>
  <w:style w:type="paragraph" w:styleId="Lista">
    <w:name w:val="List"/>
    <w:basedOn w:val="Tekstpodstawowy"/>
    <w:rsid w:val="003467DC"/>
    <w:pPr>
      <w:spacing w:before="120" w:line="360" w:lineRule="auto"/>
      <w:jc w:val="both"/>
    </w:pPr>
    <w:rPr>
      <w:rFonts w:ascii="Arial" w:hAnsi="Arial" w:cs="Tahoma"/>
      <w:sz w:val="24"/>
    </w:rPr>
  </w:style>
  <w:style w:type="paragraph" w:customStyle="1" w:styleId="Podpis2">
    <w:name w:val="Podpis2"/>
    <w:basedOn w:val="Normalny"/>
    <w:rsid w:val="003467D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3467DC"/>
    <w:pPr>
      <w:suppressLineNumbers/>
      <w:suppressAutoHyphens/>
      <w:spacing w:after="0" w:line="240" w:lineRule="auto"/>
    </w:pPr>
    <w:rPr>
      <w:rFonts w:eastAsia="Times New Roman" w:cs="Tahoma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3467D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467D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467DC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customStyle="1" w:styleId="StopkaZnak">
    <w:name w:val="Stopka Znak"/>
    <w:link w:val="Stopka"/>
    <w:uiPriority w:val="99"/>
    <w:rsid w:val="003467DC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467DC"/>
    <w:pPr>
      <w:suppressAutoHyphens/>
      <w:spacing w:after="0" w:line="240" w:lineRule="auto"/>
      <w:ind w:left="900" w:hanging="360"/>
    </w:pPr>
    <w:rPr>
      <w:rFonts w:eastAsia="Times New Roman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3467D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467DC"/>
    <w:pPr>
      <w:suppressAutoHyphens/>
      <w:spacing w:after="0" w:line="240" w:lineRule="auto"/>
      <w:ind w:left="900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467DC"/>
    <w:pPr>
      <w:suppressAutoHyphens/>
      <w:spacing w:after="0" w:line="240" w:lineRule="auto"/>
      <w:ind w:left="720" w:hanging="180"/>
    </w:pPr>
    <w:rPr>
      <w:rFonts w:eastAsia="Times New Roman"/>
      <w:szCs w:val="24"/>
      <w:lang w:eastAsia="ar-SA"/>
    </w:rPr>
  </w:style>
  <w:style w:type="paragraph" w:styleId="NormalnyWeb">
    <w:name w:val="Normal (Web)"/>
    <w:basedOn w:val="Normalny"/>
    <w:rsid w:val="003467DC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Tekstblokowy1">
    <w:name w:val="Tekst blokowy1"/>
    <w:basedOn w:val="Normalny"/>
    <w:rsid w:val="003467DC"/>
    <w:pPr>
      <w:suppressAutoHyphens/>
      <w:spacing w:after="0" w:line="240" w:lineRule="auto"/>
      <w:ind w:left="45" w:right="45" w:firstLine="480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467DC"/>
    <w:pPr>
      <w:suppressAutoHyphens/>
      <w:spacing w:after="0" w:line="240" w:lineRule="auto"/>
      <w:jc w:val="center"/>
    </w:pPr>
    <w:rPr>
      <w:rFonts w:eastAsia="Times New Roman"/>
      <w:b/>
      <w:sz w:val="32"/>
      <w:szCs w:val="24"/>
      <w:lang w:eastAsia="ar-SA"/>
    </w:rPr>
  </w:style>
  <w:style w:type="character" w:customStyle="1" w:styleId="TytuZnak">
    <w:name w:val="Tytuł Znak"/>
    <w:link w:val="Tytu"/>
    <w:rsid w:val="003467DC"/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3467DC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3467D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3467DC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customStyle="1" w:styleId="NagwekZnak">
    <w:name w:val="Nagłówek Znak"/>
    <w:link w:val="Nagwek"/>
    <w:rsid w:val="003467D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467DC"/>
    <w:pPr>
      <w:suppressAutoHyphens/>
      <w:spacing w:after="120" w:line="480" w:lineRule="auto"/>
    </w:pPr>
    <w:rPr>
      <w:rFonts w:eastAsia="Times New Roman"/>
      <w:szCs w:val="24"/>
      <w:lang w:eastAsia="ar-SA"/>
    </w:rPr>
  </w:style>
  <w:style w:type="paragraph" w:customStyle="1" w:styleId="TableHeading">
    <w:name w:val="Table Heading"/>
    <w:basedOn w:val="Normalny"/>
    <w:rsid w:val="003467DC"/>
    <w:pPr>
      <w:suppressLineNumbers/>
      <w:suppressAutoHyphens/>
      <w:spacing w:after="0" w:line="240" w:lineRule="auto"/>
      <w:jc w:val="center"/>
    </w:pPr>
    <w:rPr>
      <w:rFonts w:eastAsia="Times New Roman"/>
      <w:b/>
      <w:bCs/>
      <w:szCs w:val="24"/>
      <w:lang w:eastAsia="ar-SA"/>
    </w:rPr>
  </w:style>
  <w:style w:type="paragraph" w:customStyle="1" w:styleId="Zawartoramki">
    <w:name w:val="Zawartość ramki"/>
    <w:basedOn w:val="Tekstpodstawowy"/>
    <w:rsid w:val="003467DC"/>
  </w:style>
  <w:style w:type="paragraph" w:customStyle="1" w:styleId="Zawartotabeli">
    <w:name w:val="Zawartość tabeli"/>
    <w:basedOn w:val="Normalny"/>
    <w:rsid w:val="003467DC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customStyle="1" w:styleId="Nagwektabeli">
    <w:name w:val="Nagłówek tabeli"/>
    <w:basedOn w:val="Zawartotabeli"/>
    <w:rsid w:val="003467DC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46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A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AB2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8151FA"/>
    <w:pPr>
      <w:suppressAutoHyphens/>
      <w:spacing w:after="0" w:line="240" w:lineRule="auto"/>
      <w:ind w:left="0"/>
    </w:pPr>
    <w:rPr>
      <w:rFonts w:eastAsia="Times New Roman"/>
      <w:szCs w:val="28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151FA"/>
  </w:style>
  <w:style w:type="character" w:customStyle="1" w:styleId="Styl1Znak">
    <w:name w:val="Styl1 Znak"/>
    <w:link w:val="Styl1"/>
    <w:rsid w:val="008151FA"/>
    <w:rPr>
      <w:rFonts w:ascii="Times New Roman" w:eastAsia="Times New Roman" w:hAnsi="Times New Roman"/>
      <w:sz w:val="24"/>
      <w:szCs w:val="28"/>
      <w:lang w:eastAsia="ar-SA"/>
    </w:rPr>
  </w:style>
  <w:style w:type="paragraph" w:customStyle="1" w:styleId="art">
    <w:name w:val="art"/>
    <w:basedOn w:val="Normalny"/>
    <w:rsid w:val="001D4B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D4B8F"/>
  </w:style>
  <w:style w:type="paragraph" w:customStyle="1" w:styleId="ust">
    <w:name w:val="ust"/>
    <w:basedOn w:val="Normalny"/>
    <w:rsid w:val="001D4B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13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113E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37113E"/>
    <w:rPr>
      <w:vertAlign w:val="superscript"/>
    </w:rPr>
  </w:style>
  <w:style w:type="paragraph" w:customStyle="1" w:styleId="LO-normal">
    <w:name w:val="LO-normal"/>
    <w:uiPriority w:val="99"/>
    <w:rsid w:val="006672EB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Teksttreci">
    <w:name w:val="Tekst treści_"/>
    <w:link w:val="Teksttreci0"/>
    <w:locked/>
    <w:rsid w:val="0072284B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284B"/>
    <w:pPr>
      <w:shd w:val="clear" w:color="auto" w:fill="FFFFFF"/>
      <w:suppressAutoHyphens/>
      <w:spacing w:after="0" w:line="533" w:lineRule="exact"/>
      <w:ind w:hanging="520"/>
    </w:pPr>
    <w:rPr>
      <w:rFonts w:ascii="BatmanForeverAlternate" w:hAnsi="BatmanForeverAlternate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F353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3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5305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3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5305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8663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3">
    <w:name w:val="h3"/>
    <w:basedOn w:val="Normalny"/>
    <w:rsid w:val="004E40F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blokowy">
    <w:name w:val="Block Text"/>
    <w:basedOn w:val="Normalny"/>
    <w:semiHidden/>
    <w:rsid w:val="00444E76"/>
    <w:pPr>
      <w:spacing w:before="120" w:after="120" w:line="240" w:lineRule="auto"/>
      <w:ind w:left="-567" w:right="-567" w:firstLine="181"/>
    </w:pPr>
    <w:rPr>
      <w:rFonts w:eastAsia="Times New Roman"/>
      <w:sz w:val="28"/>
      <w:szCs w:val="24"/>
      <w:lang w:eastAsia="pl-PL"/>
    </w:rPr>
  </w:style>
  <w:style w:type="paragraph" w:customStyle="1" w:styleId="par">
    <w:name w:val="par"/>
    <w:basedOn w:val="Normalny"/>
    <w:rsid w:val="0012734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dt">
    <w:name w:val="dt"/>
    <w:basedOn w:val="Normalny"/>
    <w:rsid w:val="007F3653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paragraph" w:customStyle="1" w:styleId="dd">
    <w:name w:val="dd"/>
    <w:basedOn w:val="Normalny"/>
    <w:rsid w:val="007F3653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paragraph" w:customStyle="1" w:styleId="dpt">
    <w:name w:val="dpt"/>
    <w:basedOn w:val="Normalny"/>
    <w:rsid w:val="007F3653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paragraph" w:customStyle="1" w:styleId="dmo">
    <w:name w:val="dmo"/>
    <w:basedOn w:val="Normalny"/>
    <w:rsid w:val="007F3653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19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F19C7"/>
    <w:rPr>
      <w:rFonts w:ascii="Times New Roman" w:hAnsi="Times New Roman"/>
      <w:sz w:val="24"/>
      <w:szCs w:val="40"/>
      <w:lang w:eastAsia="en-US"/>
    </w:rPr>
  </w:style>
  <w:style w:type="table" w:styleId="Tabela-Siatka">
    <w:name w:val="Table Grid"/>
    <w:basedOn w:val="Standardowy"/>
    <w:uiPriority w:val="39"/>
    <w:rsid w:val="00FC0C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3010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432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664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26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732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40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1914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183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3025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258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655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211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910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894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614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96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68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671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851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19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665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606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29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4-08-2015&amp;qplikid=1" TargetMode="External"/><Relationship Id="rId13" Type="http://schemas.openxmlformats.org/officeDocument/2006/relationships/hyperlink" Target="http://www.prawo.vulcan.edu.pl/przegdok.asp?qdatprz=24-08-2015&amp;qplikid=1" TargetMode="External"/><Relationship Id="rId18" Type="http://schemas.openxmlformats.org/officeDocument/2006/relationships/hyperlink" Target="http://www.prawo.vulcan.edu.pl/przegdok.asp?qdatprz=24-08-2015&amp;qplikid=1" TargetMode="External"/><Relationship Id="rId26" Type="http://schemas.openxmlformats.org/officeDocument/2006/relationships/hyperlink" Target="http://www.prawo.vulcan.edu.pl/przegdok.asp?qdatprz=24-08-2015&amp;qplikid=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24-08-2015&amp;qplikid=1" TargetMode="External"/><Relationship Id="rId34" Type="http://schemas.openxmlformats.org/officeDocument/2006/relationships/hyperlink" Target="https://www.prawo.vulcan.edu.pl/przegdok.asp?qdatprz=10-10-2021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24-08-2015&amp;qplikid=1" TargetMode="External"/><Relationship Id="rId17" Type="http://schemas.openxmlformats.org/officeDocument/2006/relationships/hyperlink" Target="http://www.prawo.vulcan.edu.pl/przegdok.asp?qdatprz=24-08-2015&amp;qplikid=1" TargetMode="External"/><Relationship Id="rId25" Type="http://schemas.openxmlformats.org/officeDocument/2006/relationships/hyperlink" Target="http://www.prawo.vulcan.edu.pl/przegdok.asp?qdatprz=24-08-2015&amp;qplikid=1" TargetMode="External"/><Relationship Id="rId33" Type="http://schemas.openxmlformats.org/officeDocument/2006/relationships/hyperlink" Target="https://www.prawo.vulcan.edu.pl/przegdok.asp?qdatprz=10-10-2021&amp;qplikid=1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24-08-2015&amp;qplikid=1" TargetMode="External"/><Relationship Id="rId20" Type="http://schemas.openxmlformats.org/officeDocument/2006/relationships/hyperlink" Target="http://www.prawo.vulcan.edu.pl/przegdok.asp?qdatprz=24-08-2015&amp;qplikid=1" TargetMode="External"/><Relationship Id="rId29" Type="http://schemas.openxmlformats.org/officeDocument/2006/relationships/hyperlink" Target="http://www.prawo.vulcan.edu.pl/przegdok.asp?qdatprz=24-08-2015&amp;qplikid=1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4-08-2015&amp;qplikid=1" TargetMode="External"/><Relationship Id="rId24" Type="http://schemas.openxmlformats.org/officeDocument/2006/relationships/hyperlink" Target="http://www.prawo.vulcan.edu.pl/przegdok.asp?qdatprz=24-08-2015&amp;qplikid=1" TargetMode="External"/><Relationship Id="rId32" Type="http://schemas.openxmlformats.org/officeDocument/2006/relationships/hyperlink" Target="https://www.prawo.vulcan.edu.pl/przegdok.asp?qdatprz=10-10-2021&amp;qplikid=1" TargetMode="External"/><Relationship Id="rId37" Type="http://schemas.openxmlformats.org/officeDocument/2006/relationships/hyperlink" Target="https://www.prawo.vulcan.edu.pl/przegdok.asp?qdatprz=10-10-2021&amp;qplikid=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24-08-2015&amp;qplikid=1" TargetMode="External"/><Relationship Id="rId23" Type="http://schemas.openxmlformats.org/officeDocument/2006/relationships/hyperlink" Target="http://www.prawo.vulcan.edu.pl/przegdok.asp?qdatprz=24-08-2015&amp;qplikid=1" TargetMode="External"/><Relationship Id="rId28" Type="http://schemas.openxmlformats.org/officeDocument/2006/relationships/hyperlink" Target="http://www.prawo.vulcan.edu.pl/przegdok.asp?qdatprz=24-08-2015&amp;qplikid=1" TargetMode="External"/><Relationship Id="rId36" Type="http://schemas.openxmlformats.org/officeDocument/2006/relationships/hyperlink" Target="https://www.prawo.vulcan.edu.pl/przegdok.asp?qdatprz=10-10-2021&amp;qplikid=1" TargetMode="External"/><Relationship Id="rId10" Type="http://schemas.openxmlformats.org/officeDocument/2006/relationships/hyperlink" Target="http://www.prawo.vulcan.edu.pl/przegdok.asp?qdatprz=24-08-2015&amp;qplikid=1" TargetMode="External"/><Relationship Id="rId19" Type="http://schemas.openxmlformats.org/officeDocument/2006/relationships/hyperlink" Target="http://www.prawo.vulcan.edu.pl/przegdok.asp?qdatprz=24-08-2015&amp;qplikid=1" TargetMode="External"/><Relationship Id="rId31" Type="http://schemas.openxmlformats.org/officeDocument/2006/relationships/hyperlink" Target="http://www.prawo.vulcan.edu.pl/przegdok.asp?qdatprz=24-08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4-08-2015&amp;qplikid=1" TargetMode="External"/><Relationship Id="rId14" Type="http://schemas.openxmlformats.org/officeDocument/2006/relationships/hyperlink" Target="http://www.prawo.vulcan.edu.pl/przegdok.asp?qdatprz=24-08-2015&amp;qplikid=1" TargetMode="External"/><Relationship Id="rId22" Type="http://schemas.openxmlformats.org/officeDocument/2006/relationships/hyperlink" Target="http://www.prawo.vulcan.edu.pl/przegdok.asp?qdatprz=24-08-2015&amp;qplikid=1" TargetMode="External"/><Relationship Id="rId27" Type="http://schemas.openxmlformats.org/officeDocument/2006/relationships/hyperlink" Target="http://www.prawo.vulcan.edu.pl/przegdok.asp?qdatprz=24-08-2015&amp;qplikid=1" TargetMode="External"/><Relationship Id="rId30" Type="http://schemas.openxmlformats.org/officeDocument/2006/relationships/hyperlink" Target="http://www.prawo.vulcan.edu.pl/przegdok.asp?qdatprz=24-08-2015&amp;qplikid=1" TargetMode="External"/><Relationship Id="rId35" Type="http://schemas.openxmlformats.org/officeDocument/2006/relationships/hyperlink" Target="https://www.prawo.vulcan.edu.pl/przegdok.asp?qdatprz=10-10-2021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2A78-EC24-443C-9CC7-11A1FB1D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67</Pages>
  <Words>28494</Words>
  <Characters>170969</Characters>
  <Application>Microsoft Office Word</Application>
  <DocSecurity>0</DocSecurity>
  <Lines>1424</Lines>
  <Paragraphs>398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52 w Częstochowie</Company>
  <LinksUpToDate>false</LinksUpToDate>
  <CharactersWithSpaces>199065</CharactersWithSpaces>
  <SharedDoc>false</SharedDoc>
  <HLinks>
    <vt:vector size="180" baseType="variant">
      <vt:variant>
        <vt:i4>458844</vt:i4>
      </vt:variant>
      <vt:variant>
        <vt:i4>87</vt:i4>
      </vt:variant>
      <vt:variant>
        <vt:i4>0</vt:i4>
      </vt:variant>
      <vt:variant>
        <vt:i4>5</vt:i4>
      </vt:variant>
      <vt:variant>
        <vt:lpwstr>https://www.prawo.vulcan.edu.pl/przegdok.asp?qdatprz=10-10-2021&amp;qplikid=1</vt:lpwstr>
      </vt:variant>
      <vt:variant>
        <vt:lpwstr>P1A6</vt:lpwstr>
      </vt:variant>
      <vt:variant>
        <vt:i4>458844</vt:i4>
      </vt:variant>
      <vt:variant>
        <vt:i4>84</vt:i4>
      </vt:variant>
      <vt:variant>
        <vt:i4>0</vt:i4>
      </vt:variant>
      <vt:variant>
        <vt:i4>5</vt:i4>
      </vt:variant>
      <vt:variant>
        <vt:lpwstr>https://www.prawo.vulcan.edu.pl/przegdok.asp?qdatprz=10-10-2021&amp;qplikid=1</vt:lpwstr>
      </vt:variant>
      <vt:variant>
        <vt:lpwstr>P1A6</vt:lpwstr>
      </vt:variant>
      <vt:variant>
        <vt:i4>458844</vt:i4>
      </vt:variant>
      <vt:variant>
        <vt:i4>81</vt:i4>
      </vt:variant>
      <vt:variant>
        <vt:i4>0</vt:i4>
      </vt:variant>
      <vt:variant>
        <vt:i4>5</vt:i4>
      </vt:variant>
      <vt:variant>
        <vt:lpwstr>https://www.prawo.vulcan.edu.pl/przegdok.asp?qdatprz=10-10-2021&amp;qplikid=1</vt:lpwstr>
      </vt:variant>
      <vt:variant>
        <vt:lpwstr>P1A6</vt:lpwstr>
      </vt:variant>
      <vt:variant>
        <vt:i4>458844</vt:i4>
      </vt:variant>
      <vt:variant>
        <vt:i4>78</vt:i4>
      </vt:variant>
      <vt:variant>
        <vt:i4>0</vt:i4>
      </vt:variant>
      <vt:variant>
        <vt:i4>5</vt:i4>
      </vt:variant>
      <vt:variant>
        <vt:lpwstr>https://www.prawo.vulcan.edu.pl/przegdok.asp?qdatprz=10-10-2021&amp;qplikid=1</vt:lpwstr>
      </vt:variant>
      <vt:variant>
        <vt:lpwstr>P1A6</vt:lpwstr>
      </vt:variant>
      <vt:variant>
        <vt:i4>458844</vt:i4>
      </vt:variant>
      <vt:variant>
        <vt:i4>75</vt:i4>
      </vt:variant>
      <vt:variant>
        <vt:i4>0</vt:i4>
      </vt:variant>
      <vt:variant>
        <vt:i4>5</vt:i4>
      </vt:variant>
      <vt:variant>
        <vt:lpwstr>https://www.prawo.vulcan.edu.pl/przegdok.asp?qdatprz=10-10-2021&amp;qplikid=1</vt:lpwstr>
      </vt:variant>
      <vt:variant>
        <vt:lpwstr>P1A6</vt:lpwstr>
      </vt:variant>
      <vt:variant>
        <vt:i4>458844</vt:i4>
      </vt:variant>
      <vt:variant>
        <vt:i4>72</vt:i4>
      </vt:variant>
      <vt:variant>
        <vt:i4>0</vt:i4>
      </vt:variant>
      <vt:variant>
        <vt:i4>5</vt:i4>
      </vt:variant>
      <vt:variant>
        <vt:lpwstr>https://www.prawo.vulcan.edu.pl/przegdok.asp?qdatprz=10-10-2021&amp;qplikid=1</vt:lpwstr>
      </vt:variant>
      <vt:variant>
        <vt:lpwstr>P1A6</vt:lpwstr>
      </vt:variant>
      <vt:variant>
        <vt:i4>1114113</vt:i4>
      </vt:variant>
      <vt:variant>
        <vt:i4>69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66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63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2949171</vt:i4>
      </vt:variant>
      <vt:variant>
        <vt:i4>60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P1A329</vt:lpwstr>
      </vt:variant>
      <vt:variant>
        <vt:i4>2949171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P1A329</vt:lpwstr>
      </vt:variant>
      <vt:variant>
        <vt:i4>2949171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P1A329</vt:lpwstr>
      </vt:variant>
      <vt:variant>
        <vt:i4>2949171</vt:i4>
      </vt:variant>
      <vt:variant>
        <vt:i4>51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P1A329</vt:lpwstr>
      </vt:variant>
      <vt:variant>
        <vt:i4>1114113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P1A329</vt:lpwstr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http://www.prawo.vulcan.edu.pl/przegdok.asp?qdatprz=24-08-2015&amp;qplikid=1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Schab</dc:creator>
  <cp:lastModifiedBy>SP52</cp:lastModifiedBy>
  <cp:revision>2</cp:revision>
  <cp:lastPrinted>2016-09-21T09:48:00Z</cp:lastPrinted>
  <dcterms:created xsi:type="dcterms:W3CDTF">2022-09-20T07:38:00Z</dcterms:created>
  <dcterms:modified xsi:type="dcterms:W3CDTF">2022-09-20T07:38:00Z</dcterms:modified>
</cp:coreProperties>
</file>